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45" w:rsidRPr="00131A45" w:rsidRDefault="00131A45" w:rsidP="00131A45">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131A45">
        <w:rPr>
          <w:rFonts w:ascii="Times New Roman" w:eastAsia="Times New Roman" w:hAnsi="Times New Roman" w:cs="Times New Roman"/>
          <w:b/>
          <w:sz w:val="28"/>
          <w:szCs w:val="28"/>
          <w:lang w:eastAsia="ru-RU"/>
        </w:rPr>
        <w:t>Муниципальное общеобразовательное учреждение</w:t>
      </w:r>
    </w:p>
    <w:p w:rsidR="00131A45" w:rsidRPr="00131A45" w:rsidRDefault="00131A45" w:rsidP="00131A45">
      <w:pPr>
        <w:spacing w:after="0" w:line="240" w:lineRule="auto"/>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«Средняя общеобразовательная школа №6»</w:t>
      </w:r>
    </w:p>
    <w:p w:rsidR="00131A45" w:rsidRPr="00131A45" w:rsidRDefault="00131A45" w:rsidP="00131A45">
      <w:pPr>
        <w:spacing w:after="0" w:line="240" w:lineRule="auto"/>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города Бежецка Тверской области</w:t>
      </w:r>
    </w:p>
    <w:p w:rsidR="00131A45" w:rsidRPr="00131A45" w:rsidRDefault="00131A45" w:rsidP="00131A45">
      <w:pPr>
        <w:spacing w:after="0" w:line="240" w:lineRule="auto"/>
        <w:jc w:val="center"/>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_________________________________________________________________</w:t>
      </w:r>
    </w:p>
    <w:p w:rsidR="00131A45" w:rsidRPr="00131A45" w:rsidRDefault="00131A45" w:rsidP="00131A45">
      <w:pPr>
        <w:spacing w:after="0" w:line="240" w:lineRule="auto"/>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 xml:space="preserve">171980 Российская Федерация, Тверская область, </w:t>
      </w:r>
    </w:p>
    <w:p w:rsidR="00131A45" w:rsidRPr="00131A45" w:rsidRDefault="00131A45" w:rsidP="00131A45">
      <w:pPr>
        <w:spacing w:after="0" w:line="240" w:lineRule="auto"/>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 xml:space="preserve">город Бежецк, пер. </w:t>
      </w:r>
      <w:proofErr w:type="spellStart"/>
      <w:r w:rsidRPr="00131A45">
        <w:rPr>
          <w:rFonts w:ascii="Times New Roman" w:eastAsia="Times New Roman" w:hAnsi="Times New Roman" w:cs="Times New Roman"/>
          <w:b/>
          <w:sz w:val="28"/>
          <w:szCs w:val="28"/>
          <w:lang w:eastAsia="ru-RU"/>
        </w:rPr>
        <w:t>Молодежный</w:t>
      </w:r>
      <w:proofErr w:type="spellEnd"/>
      <w:r w:rsidRPr="00131A45">
        <w:rPr>
          <w:rFonts w:ascii="Times New Roman" w:eastAsia="Times New Roman" w:hAnsi="Times New Roman" w:cs="Times New Roman"/>
          <w:b/>
          <w:sz w:val="28"/>
          <w:szCs w:val="28"/>
          <w:lang w:eastAsia="ru-RU"/>
        </w:rPr>
        <w:t>, д.9</w:t>
      </w:r>
    </w:p>
    <w:p w:rsidR="00131A45" w:rsidRPr="00131A45" w:rsidRDefault="00131A45" w:rsidP="00131A45">
      <w:pPr>
        <w:spacing w:after="0" w:line="240" w:lineRule="auto"/>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Телефон: 8-(48231) 5-83-04; 8-(48231) 5-83-50</w:t>
      </w:r>
    </w:p>
    <w:p w:rsidR="00131A45" w:rsidRPr="00131A45" w:rsidRDefault="00131A45" w:rsidP="00131A45">
      <w:pPr>
        <w:spacing w:after="0" w:line="240" w:lineRule="auto"/>
        <w:jc w:val="center"/>
        <w:rPr>
          <w:rFonts w:ascii="Times New Roman" w:eastAsia="Times New Roman" w:hAnsi="Times New Roman" w:cs="Times New Roman"/>
          <w:sz w:val="28"/>
          <w:szCs w:val="28"/>
          <w:lang w:eastAsia="ru-RU"/>
        </w:rPr>
      </w:pPr>
    </w:p>
    <w:tbl>
      <w:tblPr>
        <w:tblW w:w="1034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1"/>
        <w:gridCol w:w="3207"/>
        <w:gridCol w:w="3208"/>
      </w:tblGrid>
      <w:tr w:rsidR="00131A45" w:rsidRPr="00131A45" w:rsidTr="00131A45">
        <w:trPr>
          <w:trHeight w:val="3017"/>
        </w:trPr>
        <w:tc>
          <w:tcPr>
            <w:tcW w:w="3931" w:type="dxa"/>
            <w:tcBorders>
              <w:top w:val="nil"/>
              <w:left w:val="nil"/>
              <w:bottom w:val="nil"/>
              <w:right w:val="single" w:sz="4" w:space="0" w:color="FFFFFF"/>
            </w:tcBorders>
            <w:hideMark/>
          </w:tcPr>
          <w:p w:rsidR="00131A45" w:rsidRPr="00131A45" w:rsidRDefault="00131A45" w:rsidP="00131A45">
            <w:pPr>
              <w:spacing w:after="0"/>
              <w:rPr>
                <w:rFonts w:ascii="Times New Roman" w:eastAsia="Times New Roman" w:hAnsi="Times New Roman" w:cs="Times New Roman"/>
                <w:sz w:val="24"/>
                <w:szCs w:val="24"/>
                <w:lang w:eastAsia="ru-RU"/>
              </w:rPr>
            </w:pPr>
            <w:r w:rsidRPr="00131A45">
              <w:rPr>
                <w:rFonts w:ascii="Times New Roman" w:eastAsia="Times New Roman" w:hAnsi="Times New Roman" w:cs="Times New Roman"/>
                <w:sz w:val="24"/>
                <w:szCs w:val="24"/>
                <w:lang w:eastAsia="ru-RU"/>
              </w:rPr>
              <w:t>Рассмотрено на МО</w:t>
            </w:r>
          </w:p>
          <w:p w:rsidR="00131A45" w:rsidRPr="00131A45" w:rsidRDefault="00131A45" w:rsidP="00131A45">
            <w:pPr>
              <w:spacing w:after="0"/>
              <w:rPr>
                <w:rFonts w:ascii="Times New Roman" w:eastAsia="Times New Roman" w:hAnsi="Times New Roman" w:cs="Times New Roman"/>
                <w:sz w:val="24"/>
                <w:szCs w:val="24"/>
                <w:lang w:eastAsia="ru-RU"/>
              </w:rPr>
            </w:pPr>
            <w:r w:rsidRPr="00131A45">
              <w:rPr>
                <w:rFonts w:ascii="Times New Roman" w:eastAsia="Times New Roman" w:hAnsi="Times New Roman" w:cs="Times New Roman"/>
                <w:sz w:val="24"/>
                <w:szCs w:val="24"/>
                <w:lang w:eastAsia="ru-RU"/>
              </w:rPr>
              <w:t xml:space="preserve">учителей начальных </w:t>
            </w:r>
          </w:p>
          <w:p w:rsidR="00131A45" w:rsidRPr="00131A45" w:rsidRDefault="00131A45" w:rsidP="00131A45">
            <w:pPr>
              <w:spacing w:after="0"/>
              <w:rPr>
                <w:rFonts w:ascii="Times New Roman" w:eastAsia="Times New Roman" w:hAnsi="Times New Roman" w:cs="Times New Roman"/>
                <w:sz w:val="24"/>
                <w:szCs w:val="24"/>
                <w:lang w:eastAsia="ru-RU"/>
              </w:rPr>
            </w:pPr>
            <w:r w:rsidRPr="00131A45">
              <w:rPr>
                <w:rFonts w:ascii="Times New Roman" w:eastAsia="Times New Roman" w:hAnsi="Times New Roman" w:cs="Times New Roman"/>
                <w:sz w:val="24"/>
                <w:szCs w:val="24"/>
                <w:lang w:eastAsia="ru-RU"/>
              </w:rPr>
              <w:t>классов</w:t>
            </w:r>
          </w:p>
          <w:p w:rsidR="00131A45" w:rsidRPr="00131A45" w:rsidRDefault="00131A45" w:rsidP="00131A45">
            <w:pPr>
              <w:spacing w:after="0"/>
              <w:rPr>
                <w:rFonts w:ascii="Times New Roman" w:eastAsia="Times New Roman" w:hAnsi="Times New Roman" w:cs="Times New Roman"/>
                <w:sz w:val="24"/>
                <w:szCs w:val="24"/>
                <w:lang w:eastAsia="ru-RU"/>
              </w:rPr>
            </w:pPr>
            <w:r w:rsidRPr="00131A45">
              <w:rPr>
                <w:rFonts w:ascii="Times New Roman" w:eastAsia="Times New Roman" w:hAnsi="Times New Roman" w:cs="Times New Roman"/>
                <w:sz w:val="24"/>
                <w:szCs w:val="24"/>
                <w:lang w:eastAsia="ru-RU"/>
              </w:rPr>
              <w:t>Протокол №_________</w:t>
            </w:r>
          </w:p>
          <w:p w:rsidR="00131A45" w:rsidRPr="00131A45" w:rsidRDefault="00131A45" w:rsidP="00131A45">
            <w:pPr>
              <w:spacing w:after="0"/>
              <w:rPr>
                <w:rFonts w:ascii="Times New Roman" w:eastAsia="Times New Roman" w:hAnsi="Times New Roman" w:cs="Times New Roman"/>
                <w:sz w:val="24"/>
                <w:szCs w:val="24"/>
                <w:lang w:eastAsia="ru-RU"/>
              </w:rPr>
            </w:pPr>
            <w:r w:rsidRPr="00131A45">
              <w:rPr>
                <w:rFonts w:ascii="Times New Roman" w:eastAsia="Times New Roman" w:hAnsi="Times New Roman" w:cs="Times New Roman"/>
                <w:sz w:val="24"/>
                <w:szCs w:val="24"/>
                <w:lang w:eastAsia="ru-RU"/>
              </w:rPr>
              <w:t>от «_____»_________20___г.</w:t>
            </w:r>
          </w:p>
          <w:p w:rsidR="00131A45" w:rsidRPr="00131A45" w:rsidRDefault="00131A45" w:rsidP="00131A45">
            <w:pPr>
              <w:spacing w:after="0"/>
              <w:rPr>
                <w:rFonts w:ascii="Times New Roman" w:eastAsia="Times New Roman" w:hAnsi="Times New Roman" w:cs="Times New Roman"/>
                <w:sz w:val="24"/>
                <w:szCs w:val="24"/>
                <w:lang w:eastAsia="ru-RU"/>
              </w:rPr>
            </w:pPr>
            <w:r w:rsidRPr="00131A45">
              <w:rPr>
                <w:rFonts w:ascii="Times New Roman" w:eastAsia="Times New Roman" w:hAnsi="Times New Roman" w:cs="Times New Roman"/>
                <w:sz w:val="24"/>
                <w:szCs w:val="24"/>
                <w:lang w:eastAsia="ru-RU"/>
              </w:rPr>
              <w:t>Руководитель МО</w:t>
            </w:r>
          </w:p>
          <w:p w:rsidR="00131A45" w:rsidRPr="00131A45" w:rsidRDefault="00131A45" w:rsidP="00131A45">
            <w:pPr>
              <w:spacing w:after="0"/>
              <w:rPr>
                <w:rFonts w:ascii="Times New Roman" w:eastAsia="Times New Roman" w:hAnsi="Times New Roman" w:cs="Times New Roman"/>
                <w:sz w:val="24"/>
                <w:szCs w:val="24"/>
                <w:lang w:eastAsia="ru-RU"/>
              </w:rPr>
            </w:pPr>
            <w:r w:rsidRPr="00131A45">
              <w:rPr>
                <w:rFonts w:ascii="Times New Roman" w:eastAsia="Times New Roman" w:hAnsi="Times New Roman" w:cs="Times New Roman"/>
                <w:sz w:val="24"/>
                <w:szCs w:val="24"/>
                <w:u w:val="single"/>
                <w:lang w:eastAsia="ru-RU"/>
              </w:rPr>
              <w:t>_</w:t>
            </w:r>
            <w:proofErr w:type="spellStart"/>
            <w:r w:rsidRPr="00131A45">
              <w:rPr>
                <w:rFonts w:ascii="Times New Roman" w:eastAsia="Times New Roman" w:hAnsi="Times New Roman" w:cs="Times New Roman"/>
                <w:sz w:val="24"/>
                <w:szCs w:val="24"/>
                <w:u w:val="single"/>
                <w:lang w:eastAsia="ru-RU"/>
              </w:rPr>
              <w:t>С.Н.Гогушкина</w:t>
            </w:r>
            <w:proofErr w:type="spellEnd"/>
            <w:r w:rsidRPr="00131A45">
              <w:rPr>
                <w:rFonts w:ascii="Times New Roman" w:eastAsia="Times New Roman" w:hAnsi="Times New Roman" w:cs="Times New Roman"/>
                <w:sz w:val="24"/>
                <w:szCs w:val="24"/>
                <w:u w:val="single"/>
                <w:lang w:eastAsia="ru-RU"/>
              </w:rPr>
              <w:t>____</w:t>
            </w:r>
            <w:r w:rsidRPr="00131A45">
              <w:rPr>
                <w:rFonts w:ascii="Times New Roman" w:eastAsia="Times New Roman" w:hAnsi="Times New Roman" w:cs="Times New Roman"/>
                <w:sz w:val="24"/>
                <w:szCs w:val="24"/>
                <w:lang w:eastAsia="ru-RU"/>
              </w:rPr>
              <w:t>______</w:t>
            </w:r>
          </w:p>
          <w:p w:rsidR="00131A45" w:rsidRPr="00131A45" w:rsidRDefault="00131A45" w:rsidP="00131A45">
            <w:pPr>
              <w:spacing w:before="240" w:after="0" w:line="240" w:lineRule="auto"/>
              <w:rPr>
                <w:rFonts w:ascii="Times New Roman" w:eastAsia="Times New Roman" w:hAnsi="Times New Roman" w:cs="Times New Roman"/>
                <w:sz w:val="24"/>
                <w:szCs w:val="24"/>
                <w:lang w:eastAsia="ru-RU"/>
              </w:rPr>
            </w:pPr>
          </w:p>
        </w:tc>
        <w:tc>
          <w:tcPr>
            <w:tcW w:w="3207" w:type="dxa"/>
            <w:tcBorders>
              <w:top w:val="nil"/>
              <w:left w:val="single" w:sz="4" w:space="0" w:color="FFFFFF"/>
              <w:bottom w:val="nil"/>
              <w:right w:val="single" w:sz="4" w:space="0" w:color="FFFFFF"/>
            </w:tcBorders>
            <w:hideMark/>
          </w:tcPr>
          <w:p w:rsidR="00131A45" w:rsidRPr="00131A45" w:rsidRDefault="00131A45" w:rsidP="00131A45">
            <w:pPr>
              <w:spacing w:after="0"/>
              <w:rPr>
                <w:rFonts w:ascii="Times New Roman" w:eastAsia="Times New Roman" w:hAnsi="Times New Roman" w:cs="Times New Roman"/>
                <w:sz w:val="24"/>
                <w:szCs w:val="24"/>
                <w:lang w:eastAsia="ru-RU"/>
              </w:rPr>
            </w:pPr>
            <w:r w:rsidRPr="00131A45">
              <w:rPr>
                <w:rFonts w:ascii="Times New Roman" w:eastAsia="Times New Roman" w:hAnsi="Times New Roman" w:cs="Times New Roman"/>
                <w:sz w:val="24"/>
                <w:szCs w:val="24"/>
                <w:lang w:eastAsia="ru-RU"/>
              </w:rPr>
              <w:t>Согласовано</w:t>
            </w:r>
          </w:p>
          <w:p w:rsidR="00131A45" w:rsidRPr="00131A45" w:rsidRDefault="00131A45" w:rsidP="00131A45">
            <w:pPr>
              <w:spacing w:after="0"/>
              <w:rPr>
                <w:rFonts w:ascii="Times New Roman" w:eastAsia="Times New Roman" w:hAnsi="Times New Roman" w:cs="Times New Roman"/>
                <w:sz w:val="24"/>
                <w:szCs w:val="24"/>
                <w:lang w:eastAsia="ru-RU"/>
              </w:rPr>
            </w:pPr>
            <w:r w:rsidRPr="00131A45">
              <w:rPr>
                <w:rFonts w:ascii="Times New Roman" w:eastAsia="Times New Roman" w:hAnsi="Times New Roman" w:cs="Times New Roman"/>
                <w:sz w:val="24"/>
                <w:szCs w:val="24"/>
                <w:lang w:eastAsia="ru-RU"/>
              </w:rPr>
              <w:t>на Методическом Совете</w:t>
            </w:r>
          </w:p>
          <w:p w:rsidR="00131A45" w:rsidRPr="00131A45" w:rsidRDefault="00131A45" w:rsidP="00131A45">
            <w:pPr>
              <w:spacing w:after="0"/>
              <w:rPr>
                <w:rFonts w:ascii="Times New Roman" w:eastAsia="Times New Roman" w:hAnsi="Times New Roman" w:cs="Times New Roman"/>
                <w:sz w:val="24"/>
                <w:szCs w:val="24"/>
                <w:lang w:eastAsia="ru-RU"/>
              </w:rPr>
            </w:pPr>
            <w:r w:rsidRPr="00131A45">
              <w:rPr>
                <w:rFonts w:ascii="Times New Roman" w:eastAsia="Times New Roman" w:hAnsi="Times New Roman" w:cs="Times New Roman"/>
                <w:sz w:val="24"/>
                <w:szCs w:val="24"/>
                <w:lang w:eastAsia="ru-RU"/>
              </w:rPr>
              <w:t>школы</w:t>
            </w:r>
          </w:p>
          <w:p w:rsidR="00131A45" w:rsidRPr="00131A45" w:rsidRDefault="00131A45" w:rsidP="00131A45">
            <w:pPr>
              <w:spacing w:after="0"/>
              <w:rPr>
                <w:rFonts w:ascii="Times New Roman" w:eastAsia="Times New Roman" w:hAnsi="Times New Roman" w:cs="Times New Roman"/>
                <w:sz w:val="24"/>
                <w:szCs w:val="24"/>
                <w:lang w:eastAsia="ru-RU"/>
              </w:rPr>
            </w:pPr>
            <w:r w:rsidRPr="00131A45">
              <w:rPr>
                <w:rFonts w:ascii="Times New Roman" w:eastAsia="Times New Roman" w:hAnsi="Times New Roman" w:cs="Times New Roman"/>
                <w:sz w:val="24"/>
                <w:szCs w:val="24"/>
                <w:lang w:eastAsia="ru-RU"/>
              </w:rPr>
              <w:t>Протокол №________</w:t>
            </w:r>
          </w:p>
          <w:p w:rsidR="00131A45" w:rsidRPr="00131A45" w:rsidRDefault="00131A45" w:rsidP="00131A45">
            <w:pPr>
              <w:spacing w:after="0"/>
              <w:rPr>
                <w:rFonts w:ascii="Times New Roman" w:eastAsia="Times New Roman" w:hAnsi="Times New Roman" w:cs="Times New Roman"/>
                <w:sz w:val="24"/>
                <w:szCs w:val="24"/>
                <w:lang w:eastAsia="ru-RU"/>
              </w:rPr>
            </w:pPr>
            <w:r w:rsidRPr="00131A45">
              <w:rPr>
                <w:rFonts w:ascii="Times New Roman" w:eastAsia="Times New Roman" w:hAnsi="Times New Roman" w:cs="Times New Roman"/>
                <w:sz w:val="24"/>
                <w:szCs w:val="24"/>
                <w:lang w:eastAsia="ru-RU"/>
              </w:rPr>
              <w:t>от «___»_________20___г.</w:t>
            </w:r>
          </w:p>
          <w:p w:rsidR="00131A45" w:rsidRPr="00131A45" w:rsidRDefault="00131A45" w:rsidP="00131A45">
            <w:pPr>
              <w:spacing w:after="0"/>
              <w:rPr>
                <w:rFonts w:ascii="Times New Roman" w:eastAsia="Times New Roman" w:hAnsi="Times New Roman" w:cs="Times New Roman"/>
                <w:sz w:val="24"/>
                <w:szCs w:val="24"/>
                <w:lang w:eastAsia="ru-RU"/>
              </w:rPr>
            </w:pPr>
            <w:r w:rsidRPr="00131A45">
              <w:rPr>
                <w:rFonts w:ascii="Times New Roman" w:eastAsia="Times New Roman" w:hAnsi="Times New Roman" w:cs="Times New Roman"/>
                <w:sz w:val="24"/>
                <w:szCs w:val="24"/>
                <w:lang w:eastAsia="ru-RU"/>
              </w:rPr>
              <w:t>Руководитель МС</w:t>
            </w:r>
          </w:p>
          <w:p w:rsidR="00131A45" w:rsidRPr="00131A45" w:rsidRDefault="00131A45" w:rsidP="00131A45">
            <w:pPr>
              <w:spacing w:after="0"/>
              <w:rPr>
                <w:rFonts w:ascii="Times New Roman" w:eastAsia="Times New Roman" w:hAnsi="Times New Roman" w:cs="Times New Roman"/>
                <w:sz w:val="24"/>
                <w:szCs w:val="24"/>
                <w:lang w:eastAsia="ru-RU"/>
              </w:rPr>
            </w:pPr>
            <w:r w:rsidRPr="00131A45">
              <w:rPr>
                <w:rFonts w:ascii="Times New Roman" w:eastAsia="Times New Roman" w:hAnsi="Times New Roman" w:cs="Times New Roman"/>
                <w:sz w:val="24"/>
                <w:szCs w:val="24"/>
                <w:u w:val="single"/>
                <w:lang w:eastAsia="ru-RU"/>
              </w:rPr>
              <w:t>_</w:t>
            </w:r>
            <w:proofErr w:type="spellStart"/>
            <w:r w:rsidRPr="00131A45">
              <w:rPr>
                <w:rFonts w:ascii="Times New Roman" w:eastAsia="Times New Roman" w:hAnsi="Times New Roman" w:cs="Times New Roman"/>
                <w:sz w:val="24"/>
                <w:szCs w:val="24"/>
                <w:u w:val="single"/>
                <w:lang w:eastAsia="ru-RU"/>
              </w:rPr>
              <w:t>Е.Н.Малашина</w:t>
            </w:r>
            <w:proofErr w:type="spellEnd"/>
            <w:r w:rsidRPr="00131A45">
              <w:rPr>
                <w:rFonts w:ascii="Times New Roman" w:eastAsia="Times New Roman" w:hAnsi="Times New Roman" w:cs="Times New Roman"/>
                <w:sz w:val="24"/>
                <w:szCs w:val="24"/>
                <w:lang w:eastAsia="ru-RU"/>
              </w:rPr>
              <w:t>_________</w:t>
            </w:r>
          </w:p>
          <w:p w:rsidR="00131A45" w:rsidRPr="00131A45" w:rsidRDefault="00131A45" w:rsidP="00131A45">
            <w:pPr>
              <w:spacing w:after="0"/>
              <w:rPr>
                <w:rFonts w:ascii="Times New Roman" w:eastAsia="Times New Roman" w:hAnsi="Times New Roman" w:cs="Times New Roman"/>
                <w:sz w:val="24"/>
                <w:szCs w:val="24"/>
                <w:vertAlign w:val="subscript"/>
                <w:lang w:eastAsia="ru-RU"/>
              </w:rPr>
            </w:pPr>
            <w:r w:rsidRPr="00131A45">
              <w:rPr>
                <w:rFonts w:ascii="Times New Roman" w:eastAsia="Times New Roman" w:hAnsi="Times New Roman" w:cs="Times New Roman"/>
                <w:sz w:val="24"/>
                <w:szCs w:val="24"/>
                <w:lang w:eastAsia="ru-RU"/>
              </w:rPr>
              <w:t xml:space="preserve">                 </w:t>
            </w:r>
            <w:r w:rsidRPr="00131A45">
              <w:rPr>
                <w:rFonts w:ascii="Times New Roman" w:eastAsia="Times New Roman" w:hAnsi="Times New Roman" w:cs="Times New Roman"/>
                <w:sz w:val="24"/>
                <w:szCs w:val="24"/>
                <w:vertAlign w:val="subscript"/>
                <w:lang w:eastAsia="ru-RU"/>
              </w:rPr>
              <w:t>(ФИО)</w:t>
            </w:r>
          </w:p>
        </w:tc>
        <w:tc>
          <w:tcPr>
            <w:tcW w:w="3208" w:type="dxa"/>
            <w:tcBorders>
              <w:top w:val="nil"/>
              <w:left w:val="single" w:sz="4" w:space="0" w:color="FFFFFF"/>
              <w:bottom w:val="nil"/>
              <w:right w:val="nil"/>
            </w:tcBorders>
            <w:hideMark/>
          </w:tcPr>
          <w:p w:rsidR="00131A45" w:rsidRPr="00131A45" w:rsidRDefault="00131A45" w:rsidP="00131A45">
            <w:pPr>
              <w:spacing w:after="0"/>
              <w:rPr>
                <w:rFonts w:ascii="Times New Roman" w:eastAsia="Times New Roman" w:hAnsi="Times New Roman" w:cs="Times New Roman"/>
                <w:sz w:val="24"/>
                <w:szCs w:val="24"/>
                <w:lang w:eastAsia="ru-RU"/>
              </w:rPr>
            </w:pPr>
            <w:r w:rsidRPr="00131A45">
              <w:rPr>
                <w:rFonts w:ascii="Times New Roman" w:eastAsia="Times New Roman" w:hAnsi="Times New Roman" w:cs="Times New Roman"/>
                <w:sz w:val="24"/>
                <w:szCs w:val="24"/>
                <w:lang w:eastAsia="ru-RU"/>
              </w:rPr>
              <w:t>Утверждаю</w:t>
            </w:r>
          </w:p>
          <w:p w:rsidR="00131A45" w:rsidRPr="00131A45" w:rsidRDefault="00131A45" w:rsidP="00131A45">
            <w:pPr>
              <w:spacing w:after="0"/>
              <w:rPr>
                <w:rFonts w:ascii="Times New Roman" w:eastAsia="Times New Roman" w:hAnsi="Times New Roman" w:cs="Times New Roman"/>
                <w:sz w:val="24"/>
                <w:szCs w:val="24"/>
                <w:lang w:eastAsia="ru-RU"/>
              </w:rPr>
            </w:pPr>
            <w:r w:rsidRPr="00131A45">
              <w:rPr>
                <w:rFonts w:ascii="Times New Roman" w:eastAsia="Times New Roman" w:hAnsi="Times New Roman" w:cs="Times New Roman"/>
                <w:sz w:val="24"/>
                <w:szCs w:val="24"/>
                <w:lang w:eastAsia="ru-RU"/>
              </w:rPr>
              <w:t>Директор МОУ СОШ№6</w:t>
            </w:r>
          </w:p>
          <w:p w:rsidR="00131A45" w:rsidRPr="00131A45" w:rsidRDefault="00131A45" w:rsidP="00131A45">
            <w:pPr>
              <w:spacing w:before="240" w:after="0"/>
              <w:rPr>
                <w:rFonts w:ascii="Times New Roman" w:eastAsia="Times New Roman" w:hAnsi="Times New Roman" w:cs="Times New Roman"/>
                <w:sz w:val="24"/>
                <w:szCs w:val="24"/>
                <w:u w:val="single"/>
                <w:lang w:eastAsia="ru-RU"/>
              </w:rPr>
            </w:pPr>
            <w:r w:rsidRPr="00131A45">
              <w:rPr>
                <w:rFonts w:ascii="Times New Roman" w:eastAsia="Times New Roman" w:hAnsi="Times New Roman" w:cs="Times New Roman"/>
                <w:sz w:val="24"/>
                <w:szCs w:val="24"/>
                <w:u w:val="single"/>
                <w:lang w:eastAsia="ru-RU"/>
              </w:rPr>
              <w:t>_</w:t>
            </w:r>
            <w:proofErr w:type="spellStart"/>
            <w:r w:rsidRPr="00131A45">
              <w:rPr>
                <w:rFonts w:ascii="Times New Roman" w:eastAsia="Times New Roman" w:hAnsi="Times New Roman" w:cs="Times New Roman"/>
                <w:sz w:val="24"/>
                <w:szCs w:val="24"/>
                <w:u w:val="single"/>
                <w:lang w:eastAsia="ru-RU"/>
              </w:rPr>
              <w:t>А.Н.Некрасов</w:t>
            </w:r>
            <w:proofErr w:type="spellEnd"/>
            <w:r w:rsidRPr="00131A45">
              <w:rPr>
                <w:rFonts w:ascii="Times New Roman" w:eastAsia="Times New Roman" w:hAnsi="Times New Roman" w:cs="Times New Roman"/>
                <w:sz w:val="24"/>
                <w:szCs w:val="24"/>
                <w:u w:val="single"/>
                <w:lang w:eastAsia="ru-RU"/>
              </w:rPr>
              <w:t>_________</w:t>
            </w:r>
          </w:p>
          <w:p w:rsidR="00131A45" w:rsidRPr="00131A45" w:rsidRDefault="00131A45" w:rsidP="00131A45">
            <w:pPr>
              <w:spacing w:after="0" w:line="180" w:lineRule="exact"/>
              <w:rPr>
                <w:rFonts w:ascii="Times New Roman" w:eastAsia="Times New Roman" w:hAnsi="Times New Roman" w:cs="Times New Roman"/>
                <w:sz w:val="24"/>
                <w:szCs w:val="24"/>
                <w:vertAlign w:val="subscript"/>
                <w:lang w:eastAsia="ru-RU"/>
              </w:rPr>
            </w:pPr>
            <w:r w:rsidRPr="00131A45">
              <w:rPr>
                <w:rFonts w:ascii="Times New Roman" w:eastAsia="Times New Roman" w:hAnsi="Times New Roman" w:cs="Times New Roman"/>
                <w:sz w:val="24"/>
                <w:szCs w:val="24"/>
                <w:vertAlign w:val="subscript"/>
                <w:lang w:eastAsia="ru-RU"/>
              </w:rPr>
              <w:t xml:space="preserve">                           (ФИО)</w:t>
            </w:r>
          </w:p>
          <w:p w:rsidR="00131A45" w:rsidRPr="00131A45" w:rsidRDefault="00131A45" w:rsidP="00131A45">
            <w:pPr>
              <w:spacing w:before="240" w:after="0" w:line="240" w:lineRule="auto"/>
              <w:rPr>
                <w:rFonts w:ascii="Times New Roman" w:eastAsia="Times New Roman" w:hAnsi="Times New Roman" w:cs="Times New Roman"/>
                <w:sz w:val="24"/>
                <w:szCs w:val="24"/>
                <w:lang w:eastAsia="ru-RU"/>
              </w:rPr>
            </w:pPr>
            <w:r w:rsidRPr="00131A45">
              <w:rPr>
                <w:rFonts w:ascii="Times New Roman" w:eastAsia="Times New Roman" w:hAnsi="Times New Roman" w:cs="Times New Roman"/>
                <w:sz w:val="24"/>
                <w:szCs w:val="24"/>
                <w:lang w:eastAsia="ru-RU"/>
              </w:rPr>
              <w:t>Приказ №______________</w:t>
            </w:r>
          </w:p>
          <w:p w:rsidR="00131A45" w:rsidRPr="00131A45" w:rsidRDefault="00131A45" w:rsidP="00131A45">
            <w:pPr>
              <w:spacing w:after="0"/>
              <w:rPr>
                <w:rFonts w:ascii="Times New Roman" w:eastAsia="Times New Roman" w:hAnsi="Times New Roman" w:cs="Times New Roman"/>
                <w:sz w:val="24"/>
                <w:szCs w:val="24"/>
                <w:vertAlign w:val="subscript"/>
                <w:lang w:eastAsia="ru-RU"/>
              </w:rPr>
            </w:pPr>
            <w:r w:rsidRPr="00131A45">
              <w:rPr>
                <w:rFonts w:ascii="Times New Roman" w:eastAsia="Times New Roman" w:hAnsi="Times New Roman" w:cs="Times New Roman"/>
                <w:sz w:val="24"/>
                <w:szCs w:val="24"/>
                <w:lang w:eastAsia="ru-RU"/>
              </w:rPr>
              <w:t>от «____»_________20____г.</w:t>
            </w:r>
          </w:p>
        </w:tc>
      </w:tr>
    </w:tbl>
    <w:p w:rsidR="00131A45" w:rsidRPr="00131A45" w:rsidRDefault="00131A45" w:rsidP="00131A45">
      <w:pPr>
        <w:spacing w:after="0" w:line="240" w:lineRule="auto"/>
        <w:ind w:left="-1134" w:right="-143"/>
        <w:jc w:val="center"/>
        <w:rPr>
          <w:rFonts w:ascii="Times New Roman" w:eastAsia="Times New Roman" w:hAnsi="Times New Roman" w:cs="Times New Roman"/>
          <w:sz w:val="28"/>
          <w:szCs w:val="28"/>
          <w:lang w:eastAsia="ru-RU"/>
        </w:rPr>
      </w:pPr>
    </w:p>
    <w:p w:rsidR="00131A45" w:rsidRPr="00131A45" w:rsidRDefault="00131A45" w:rsidP="00131A45">
      <w:pPr>
        <w:spacing w:after="0" w:line="240" w:lineRule="auto"/>
        <w:ind w:left="-1134" w:right="-143"/>
        <w:jc w:val="center"/>
        <w:rPr>
          <w:rFonts w:ascii="Times New Roman" w:eastAsia="Times New Roman" w:hAnsi="Times New Roman" w:cs="Times New Roman"/>
          <w:sz w:val="28"/>
          <w:szCs w:val="28"/>
          <w:lang w:eastAsia="ru-RU"/>
        </w:rPr>
      </w:pPr>
    </w:p>
    <w:p w:rsidR="00131A45" w:rsidRPr="00131A45" w:rsidRDefault="00131A45" w:rsidP="00131A45">
      <w:pPr>
        <w:spacing w:after="0" w:line="240" w:lineRule="auto"/>
        <w:ind w:left="-1134" w:right="-143"/>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 xml:space="preserve">Рабочая учебная программа </w:t>
      </w:r>
      <w:proofErr w:type="gramStart"/>
      <w:r w:rsidRPr="00131A45">
        <w:rPr>
          <w:rFonts w:ascii="Times New Roman" w:eastAsia="Times New Roman" w:hAnsi="Times New Roman" w:cs="Times New Roman"/>
          <w:b/>
          <w:sz w:val="28"/>
          <w:szCs w:val="28"/>
          <w:lang w:eastAsia="ru-RU"/>
        </w:rPr>
        <w:t>по</w:t>
      </w:r>
      <w:proofErr w:type="gramEnd"/>
    </w:p>
    <w:p w:rsidR="00131A45" w:rsidRPr="00131A45" w:rsidRDefault="00131A45" w:rsidP="00131A45">
      <w:pPr>
        <w:spacing w:after="0" w:line="240" w:lineRule="auto"/>
        <w:ind w:left="-284" w:right="282" w:hanging="142"/>
        <w:rPr>
          <w:rFonts w:ascii="Times New Roman" w:eastAsia="Times New Roman" w:hAnsi="Times New Roman" w:cs="Times New Roman"/>
          <w:b/>
          <w:sz w:val="28"/>
          <w:szCs w:val="28"/>
          <w:lang w:eastAsia="ru-RU"/>
        </w:rPr>
      </w:pPr>
    </w:p>
    <w:p w:rsidR="00131A45" w:rsidRPr="00131A45" w:rsidRDefault="00131A45" w:rsidP="00131A45">
      <w:pPr>
        <w:spacing w:after="0" w:line="240" w:lineRule="auto"/>
        <w:ind w:left="-1134" w:right="-143"/>
        <w:jc w:val="center"/>
        <w:rPr>
          <w:rFonts w:ascii="Times New Roman" w:eastAsia="Times New Roman" w:hAnsi="Times New Roman" w:cs="Times New Roman"/>
          <w:b/>
          <w:sz w:val="28"/>
          <w:szCs w:val="28"/>
          <w:u w:val="single"/>
          <w:lang w:eastAsia="ru-RU"/>
        </w:rPr>
      </w:pPr>
      <w:r w:rsidRPr="00131A45">
        <w:rPr>
          <w:rFonts w:ascii="Times New Roman" w:eastAsia="Times New Roman" w:hAnsi="Times New Roman" w:cs="Times New Roman"/>
          <w:b/>
          <w:sz w:val="28"/>
          <w:szCs w:val="28"/>
          <w:u w:val="single"/>
          <w:lang w:eastAsia="ru-RU"/>
        </w:rPr>
        <w:t>__________________________математике________________________</w:t>
      </w:r>
    </w:p>
    <w:p w:rsidR="00131A45" w:rsidRPr="00131A45" w:rsidRDefault="00131A45" w:rsidP="00131A45">
      <w:pPr>
        <w:spacing w:after="0" w:line="180" w:lineRule="exact"/>
        <w:ind w:left="-1134" w:right="-142"/>
        <w:jc w:val="center"/>
        <w:rPr>
          <w:rFonts w:ascii="Times New Roman" w:eastAsia="Times New Roman" w:hAnsi="Times New Roman" w:cs="Times New Roman"/>
          <w:sz w:val="28"/>
          <w:szCs w:val="28"/>
          <w:vertAlign w:val="subscript"/>
          <w:lang w:eastAsia="ru-RU"/>
        </w:rPr>
      </w:pPr>
      <w:r w:rsidRPr="00131A45">
        <w:rPr>
          <w:rFonts w:ascii="Times New Roman" w:eastAsia="Times New Roman" w:hAnsi="Times New Roman" w:cs="Times New Roman"/>
          <w:sz w:val="28"/>
          <w:szCs w:val="28"/>
          <w:vertAlign w:val="subscript"/>
          <w:lang w:eastAsia="ru-RU"/>
        </w:rPr>
        <w:t>(наименование учебного предмета/курса)</w:t>
      </w:r>
    </w:p>
    <w:p w:rsidR="00131A45" w:rsidRPr="00131A45" w:rsidRDefault="00131A45" w:rsidP="00131A45">
      <w:pPr>
        <w:spacing w:before="240" w:after="0" w:line="240" w:lineRule="auto"/>
        <w:ind w:left="-1134" w:right="-143"/>
        <w:jc w:val="center"/>
        <w:rPr>
          <w:rFonts w:ascii="Times New Roman" w:eastAsia="Times New Roman" w:hAnsi="Times New Roman" w:cs="Times New Roman"/>
          <w:b/>
          <w:sz w:val="28"/>
          <w:szCs w:val="28"/>
          <w:u w:val="single"/>
          <w:lang w:eastAsia="ru-RU"/>
        </w:rPr>
      </w:pPr>
      <w:r w:rsidRPr="00131A45">
        <w:rPr>
          <w:rFonts w:ascii="Times New Roman" w:eastAsia="Times New Roman" w:hAnsi="Times New Roman" w:cs="Times New Roman"/>
          <w:b/>
          <w:sz w:val="28"/>
          <w:szCs w:val="28"/>
          <w:u w:val="single"/>
          <w:lang w:eastAsia="ru-RU"/>
        </w:rPr>
        <w:t>______________________</w:t>
      </w:r>
      <w:r w:rsidRPr="00131A45">
        <w:rPr>
          <w:rFonts w:ascii="Times New Roman" w:eastAsia="Times New Roman" w:hAnsi="Times New Roman" w:cs="Times New Roman"/>
          <w:b/>
          <w:sz w:val="28"/>
          <w:szCs w:val="28"/>
          <w:u w:val="single"/>
          <w:lang w:val="en-US" w:eastAsia="ru-RU"/>
        </w:rPr>
        <w:t>I</w:t>
      </w:r>
      <w:r w:rsidRPr="00131A45">
        <w:rPr>
          <w:rFonts w:ascii="Times New Roman" w:eastAsia="Times New Roman" w:hAnsi="Times New Roman" w:cs="Times New Roman"/>
          <w:b/>
          <w:sz w:val="28"/>
          <w:szCs w:val="28"/>
          <w:u w:val="single"/>
          <w:lang w:eastAsia="ru-RU"/>
        </w:rPr>
        <w:t xml:space="preserve"> ступень, 1 класс___________________</w:t>
      </w:r>
    </w:p>
    <w:p w:rsidR="00131A45" w:rsidRPr="00131A45" w:rsidRDefault="00131A45" w:rsidP="00131A45">
      <w:pPr>
        <w:spacing w:after="0" w:line="180" w:lineRule="exact"/>
        <w:ind w:left="-1134" w:right="-142"/>
        <w:jc w:val="center"/>
        <w:rPr>
          <w:rFonts w:ascii="Times New Roman" w:eastAsia="Times New Roman" w:hAnsi="Times New Roman" w:cs="Times New Roman"/>
          <w:sz w:val="28"/>
          <w:szCs w:val="28"/>
          <w:vertAlign w:val="subscript"/>
          <w:lang w:eastAsia="ru-RU"/>
        </w:rPr>
      </w:pPr>
      <w:r w:rsidRPr="00131A45">
        <w:rPr>
          <w:rFonts w:ascii="Times New Roman" w:eastAsia="Times New Roman" w:hAnsi="Times New Roman" w:cs="Times New Roman"/>
          <w:sz w:val="28"/>
          <w:szCs w:val="28"/>
          <w:vertAlign w:val="subscript"/>
          <w:lang w:eastAsia="ru-RU"/>
        </w:rPr>
        <w:t>(ступень образования/класс)</w:t>
      </w:r>
    </w:p>
    <w:p w:rsidR="00131A45" w:rsidRPr="00131A45" w:rsidRDefault="00131A45" w:rsidP="00131A45">
      <w:pPr>
        <w:spacing w:before="240" w:after="0" w:line="240" w:lineRule="auto"/>
        <w:ind w:left="-1134" w:right="-143"/>
        <w:jc w:val="center"/>
        <w:rPr>
          <w:rFonts w:ascii="Times New Roman" w:eastAsia="Times New Roman" w:hAnsi="Times New Roman" w:cs="Times New Roman"/>
          <w:b/>
          <w:sz w:val="28"/>
          <w:szCs w:val="28"/>
          <w:u w:val="single"/>
          <w:lang w:eastAsia="ru-RU"/>
        </w:rPr>
      </w:pPr>
      <w:r w:rsidRPr="00131A45">
        <w:rPr>
          <w:rFonts w:ascii="Times New Roman" w:eastAsia="Times New Roman" w:hAnsi="Times New Roman" w:cs="Times New Roman"/>
          <w:b/>
          <w:sz w:val="28"/>
          <w:szCs w:val="28"/>
          <w:u w:val="single"/>
          <w:lang w:eastAsia="ru-RU"/>
        </w:rPr>
        <w:t>______________________2012 – 2013 учебный год_____________________</w:t>
      </w:r>
    </w:p>
    <w:p w:rsidR="00131A45" w:rsidRPr="00131A45" w:rsidRDefault="00131A45" w:rsidP="00131A45">
      <w:pPr>
        <w:spacing w:after="0" w:line="180" w:lineRule="exact"/>
        <w:ind w:left="-1134" w:right="-142"/>
        <w:jc w:val="center"/>
        <w:rPr>
          <w:rFonts w:ascii="Times New Roman" w:eastAsia="Times New Roman" w:hAnsi="Times New Roman" w:cs="Times New Roman"/>
          <w:sz w:val="28"/>
          <w:szCs w:val="28"/>
          <w:vertAlign w:val="subscript"/>
          <w:lang w:eastAsia="ru-RU"/>
        </w:rPr>
      </w:pPr>
      <w:r w:rsidRPr="00131A45">
        <w:rPr>
          <w:rFonts w:ascii="Times New Roman" w:eastAsia="Times New Roman" w:hAnsi="Times New Roman" w:cs="Times New Roman"/>
          <w:sz w:val="28"/>
          <w:szCs w:val="28"/>
          <w:vertAlign w:val="subscript"/>
          <w:lang w:eastAsia="ru-RU"/>
        </w:rPr>
        <w:t>(срок реализации программы)</w:t>
      </w:r>
    </w:p>
    <w:p w:rsidR="00131A45" w:rsidRPr="00131A45" w:rsidRDefault="00131A45" w:rsidP="00131A45">
      <w:pPr>
        <w:spacing w:before="240" w:after="0" w:line="240" w:lineRule="auto"/>
        <w:ind w:left="-709" w:right="-143"/>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sz w:val="28"/>
          <w:szCs w:val="28"/>
          <w:lang w:eastAsia="ru-RU"/>
        </w:rPr>
        <w:t xml:space="preserve">Составлена на основе     </w:t>
      </w:r>
      <w:r w:rsidRPr="00131A45">
        <w:rPr>
          <w:rFonts w:ascii="Times New Roman" w:eastAsia="Times New Roman" w:hAnsi="Times New Roman" w:cs="Times New Roman"/>
          <w:b/>
          <w:sz w:val="28"/>
          <w:szCs w:val="28"/>
          <w:u w:val="single"/>
          <w:lang w:eastAsia="ru-RU"/>
        </w:rPr>
        <w:t xml:space="preserve">_ базового курса «Математика» авторов </w:t>
      </w:r>
      <w:proofErr w:type="spellStart"/>
      <w:r w:rsidRPr="00131A45">
        <w:rPr>
          <w:rFonts w:ascii="Times New Roman" w:eastAsia="Times New Roman" w:hAnsi="Times New Roman" w:cs="Times New Roman"/>
          <w:b/>
          <w:sz w:val="28"/>
          <w:szCs w:val="28"/>
          <w:u w:val="single"/>
          <w:lang w:eastAsia="ru-RU"/>
        </w:rPr>
        <w:t>Т.Е.Демидовой</w:t>
      </w:r>
      <w:proofErr w:type="spellEnd"/>
      <w:r w:rsidRPr="00131A45">
        <w:rPr>
          <w:rFonts w:ascii="Times New Roman" w:eastAsia="Times New Roman" w:hAnsi="Times New Roman" w:cs="Times New Roman"/>
          <w:b/>
          <w:sz w:val="28"/>
          <w:szCs w:val="28"/>
          <w:u w:val="single"/>
          <w:lang w:eastAsia="ru-RU"/>
        </w:rPr>
        <w:t xml:space="preserve">, </w:t>
      </w:r>
      <w:proofErr w:type="spellStart"/>
      <w:r w:rsidRPr="00131A45">
        <w:rPr>
          <w:rFonts w:ascii="Times New Roman" w:eastAsia="Times New Roman" w:hAnsi="Times New Roman" w:cs="Times New Roman"/>
          <w:b/>
          <w:sz w:val="28"/>
          <w:szCs w:val="28"/>
          <w:u w:val="single"/>
          <w:lang w:eastAsia="ru-RU"/>
        </w:rPr>
        <w:t>С.А.Козловой</w:t>
      </w:r>
      <w:proofErr w:type="spellEnd"/>
      <w:r w:rsidRPr="00131A45">
        <w:rPr>
          <w:rFonts w:ascii="Times New Roman" w:eastAsia="Times New Roman" w:hAnsi="Times New Roman" w:cs="Times New Roman"/>
          <w:b/>
          <w:sz w:val="28"/>
          <w:szCs w:val="28"/>
          <w:u w:val="single"/>
          <w:lang w:eastAsia="ru-RU"/>
        </w:rPr>
        <w:t xml:space="preserve"> </w:t>
      </w:r>
      <w:proofErr w:type="spellStart"/>
      <w:r w:rsidRPr="00131A45">
        <w:rPr>
          <w:rFonts w:ascii="Times New Roman" w:eastAsia="Times New Roman" w:hAnsi="Times New Roman" w:cs="Times New Roman"/>
          <w:b/>
          <w:sz w:val="28"/>
          <w:szCs w:val="28"/>
          <w:u w:val="single"/>
          <w:lang w:eastAsia="ru-RU"/>
        </w:rPr>
        <w:t>идр</w:t>
      </w:r>
      <w:proofErr w:type="spellEnd"/>
      <w:r w:rsidRPr="00131A45">
        <w:rPr>
          <w:rFonts w:ascii="Times New Roman" w:eastAsia="Times New Roman" w:hAnsi="Times New Roman" w:cs="Times New Roman"/>
          <w:b/>
          <w:sz w:val="28"/>
          <w:szCs w:val="28"/>
          <w:u w:val="single"/>
          <w:lang w:eastAsia="ru-RU"/>
        </w:rPr>
        <w:t>. в образовательной системе «Школа 2100»_________________</w:t>
      </w:r>
    </w:p>
    <w:p w:rsidR="00131A45" w:rsidRPr="00131A45" w:rsidRDefault="00131A45" w:rsidP="00131A45">
      <w:pPr>
        <w:spacing w:after="0" w:line="160" w:lineRule="exact"/>
        <w:ind w:left="-709" w:right="-142"/>
        <w:jc w:val="center"/>
        <w:rPr>
          <w:rFonts w:ascii="Times New Roman" w:eastAsia="Times New Roman" w:hAnsi="Times New Roman" w:cs="Times New Roman"/>
          <w:sz w:val="28"/>
          <w:szCs w:val="28"/>
          <w:vertAlign w:val="subscript"/>
          <w:lang w:eastAsia="ru-RU"/>
        </w:rPr>
      </w:pPr>
      <w:r w:rsidRPr="00131A45">
        <w:rPr>
          <w:rFonts w:ascii="Times New Roman" w:eastAsia="Times New Roman" w:hAnsi="Times New Roman" w:cs="Times New Roman"/>
          <w:sz w:val="28"/>
          <w:szCs w:val="28"/>
          <w:vertAlign w:val="subscript"/>
          <w:lang w:eastAsia="ru-RU"/>
        </w:rPr>
        <w:t>(наименование программы)</w:t>
      </w:r>
    </w:p>
    <w:p w:rsidR="00131A45" w:rsidRPr="00131A45" w:rsidRDefault="00131A45" w:rsidP="00131A45">
      <w:pPr>
        <w:spacing w:before="240" w:after="0" w:line="240" w:lineRule="auto"/>
        <w:ind w:left="-709" w:right="-143"/>
        <w:rPr>
          <w:rFonts w:ascii="Times New Roman" w:eastAsia="Times New Roman" w:hAnsi="Times New Roman" w:cs="Times New Roman"/>
          <w:b/>
          <w:sz w:val="28"/>
          <w:szCs w:val="28"/>
          <w:u w:val="single"/>
          <w:lang w:eastAsia="ru-RU"/>
        </w:rPr>
      </w:pPr>
      <w:r w:rsidRPr="00131A45">
        <w:rPr>
          <w:rFonts w:ascii="Times New Roman" w:eastAsia="Times New Roman" w:hAnsi="Times New Roman" w:cs="Times New Roman"/>
          <w:sz w:val="28"/>
          <w:szCs w:val="28"/>
          <w:lang w:eastAsia="ru-RU"/>
        </w:rPr>
        <w:t xml:space="preserve">Программу составил       </w:t>
      </w:r>
      <w:r w:rsidRPr="00131A45">
        <w:rPr>
          <w:rFonts w:ascii="Times New Roman" w:eastAsia="Times New Roman" w:hAnsi="Times New Roman" w:cs="Times New Roman"/>
          <w:b/>
          <w:sz w:val="28"/>
          <w:szCs w:val="28"/>
          <w:u w:val="single"/>
          <w:lang w:eastAsia="ru-RU"/>
        </w:rPr>
        <w:t>__              учитель начальных классов_________________</w:t>
      </w:r>
    </w:p>
    <w:p w:rsidR="00131A45" w:rsidRPr="00131A45" w:rsidRDefault="00131A45" w:rsidP="00131A45">
      <w:pPr>
        <w:spacing w:before="240" w:after="0" w:line="240" w:lineRule="auto"/>
        <w:ind w:left="-709" w:right="-143"/>
        <w:jc w:val="center"/>
        <w:rPr>
          <w:rFonts w:ascii="Times New Roman" w:eastAsia="Times New Roman" w:hAnsi="Times New Roman" w:cs="Times New Roman"/>
          <w:b/>
          <w:sz w:val="28"/>
          <w:szCs w:val="28"/>
          <w:u w:val="single"/>
          <w:lang w:eastAsia="ru-RU"/>
        </w:rPr>
      </w:pPr>
      <w:r w:rsidRPr="00131A45">
        <w:rPr>
          <w:rFonts w:ascii="Times New Roman" w:eastAsia="Times New Roman" w:hAnsi="Times New Roman" w:cs="Times New Roman"/>
          <w:b/>
          <w:sz w:val="28"/>
          <w:szCs w:val="28"/>
          <w:u w:val="single"/>
          <w:lang w:eastAsia="ru-RU"/>
        </w:rPr>
        <w:t>______________С.Б. Степанова_</w:t>
      </w:r>
      <w:proofErr w:type="gramStart"/>
      <w:r w:rsidRPr="00131A45">
        <w:rPr>
          <w:rFonts w:ascii="Times New Roman" w:eastAsia="Times New Roman" w:hAnsi="Times New Roman" w:cs="Times New Roman"/>
          <w:b/>
          <w:sz w:val="28"/>
          <w:szCs w:val="28"/>
          <w:u w:val="single"/>
          <w:lang w:eastAsia="ru-RU"/>
        </w:rPr>
        <w:t xml:space="preserve">( </w:t>
      </w:r>
      <w:proofErr w:type="gramEnd"/>
      <w:r w:rsidRPr="00131A45">
        <w:rPr>
          <w:rFonts w:ascii="Times New Roman" w:eastAsia="Times New Roman" w:hAnsi="Times New Roman" w:cs="Times New Roman"/>
          <w:b/>
          <w:sz w:val="28"/>
          <w:szCs w:val="28"/>
          <w:u w:val="single"/>
          <w:lang w:val="en-US" w:eastAsia="ru-RU"/>
        </w:rPr>
        <w:t>I</w:t>
      </w:r>
      <w:r w:rsidRPr="00131A45">
        <w:rPr>
          <w:rFonts w:ascii="Times New Roman" w:eastAsia="Times New Roman" w:hAnsi="Times New Roman" w:cs="Times New Roman"/>
          <w:b/>
          <w:sz w:val="28"/>
          <w:szCs w:val="28"/>
          <w:u w:val="single"/>
          <w:lang w:eastAsia="ru-RU"/>
        </w:rPr>
        <w:t xml:space="preserve"> квалификационная категория)_____</w:t>
      </w:r>
    </w:p>
    <w:p w:rsidR="00131A45" w:rsidRPr="00131A45" w:rsidRDefault="00131A45" w:rsidP="00131A45">
      <w:pPr>
        <w:spacing w:after="0" w:line="180" w:lineRule="exact"/>
        <w:ind w:left="-709" w:right="-142"/>
        <w:jc w:val="center"/>
        <w:rPr>
          <w:rFonts w:ascii="Times New Roman" w:eastAsia="Times New Roman" w:hAnsi="Times New Roman" w:cs="Times New Roman"/>
          <w:sz w:val="28"/>
          <w:szCs w:val="28"/>
          <w:vertAlign w:val="subscript"/>
          <w:lang w:eastAsia="ru-RU"/>
        </w:rPr>
      </w:pPr>
      <w:r w:rsidRPr="00131A45">
        <w:rPr>
          <w:rFonts w:ascii="Times New Roman" w:eastAsia="Times New Roman" w:hAnsi="Times New Roman" w:cs="Times New Roman"/>
          <w:sz w:val="28"/>
          <w:szCs w:val="28"/>
          <w:vertAlign w:val="subscript"/>
          <w:lang w:eastAsia="ru-RU"/>
        </w:rPr>
        <w:t>(ФИО учителя, составившего рабочую учебную программу)</w:t>
      </w:r>
    </w:p>
    <w:p w:rsidR="00131A45" w:rsidRPr="00131A45" w:rsidRDefault="00131A45" w:rsidP="00131A45">
      <w:pPr>
        <w:spacing w:after="0" w:line="240" w:lineRule="auto"/>
        <w:ind w:left="-709" w:right="-143"/>
        <w:jc w:val="center"/>
        <w:rPr>
          <w:rFonts w:ascii="Times New Roman" w:eastAsia="Times New Roman" w:hAnsi="Times New Roman" w:cs="Times New Roman"/>
          <w:sz w:val="28"/>
          <w:szCs w:val="28"/>
          <w:vertAlign w:val="subscript"/>
          <w:lang w:eastAsia="ru-RU"/>
        </w:rPr>
      </w:pPr>
    </w:p>
    <w:p w:rsidR="00131A45" w:rsidRPr="00131A45" w:rsidRDefault="00131A45" w:rsidP="00131A45">
      <w:pPr>
        <w:spacing w:after="0" w:line="240" w:lineRule="auto"/>
        <w:ind w:left="-1134" w:right="-143"/>
        <w:jc w:val="center"/>
        <w:rPr>
          <w:rFonts w:ascii="Times New Roman" w:eastAsia="Times New Roman" w:hAnsi="Times New Roman" w:cs="Times New Roman"/>
          <w:sz w:val="28"/>
          <w:szCs w:val="28"/>
          <w:vertAlign w:val="subscript"/>
          <w:lang w:eastAsia="ru-RU"/>
        </w:rPr>
      </w:pPr>
    </w:p>
    <w:p w:rsidR="00131A45" w:rsidRPr="00131A45" w:rsidRDefault="00131A45" w:rsidP="00131A45">
      <w:pPr>
        <w:spacing w:after="0" w:line="240" w:lineRule="auto"/>
        <w:ind w:left="-1134" w:right="-143"/>
        <w:jc w:val="center"/>
        <w:rPr>
          <w:rFonts w:ascii="Times New Roman" w:eastAsia="Times New Roman" w:hAnsi="Times New Roman" w:cs="Times New Roman"/>
          <w:sz w:val="28"/>
          <w:szCs w:val="28"/>
          <w:vertAlign w:val="subscript"/>
          <w:lang w:eastAsia="ru-RU"/>
        </w:rPr>
      </w:pPr>
    </w:p>
    <w:p w:rsidR="00131A45" w:rsidRPr="00131A45" w:rsidRDefault="00131A45" w:rsidP="00131A45">
      <w:pPr>
        <w:spacing w:after="0" w:line="240" w:lineRule="auto"/>
        <w:ind w:left="-1134" w:right="-143"/>
        <w:jc w:val="center"/>
        <w:rPr>
          <w:rFonts w:ascii="Times New Roman" w:eastAsia="Times New Roman" w:hAnsi="Times New Roman" w:cs="Times New Roman"/>
          <w:sz w:val="28"/>
          <w:szCs w:val="28"/>
          <w:vertAlign w:val="subscript"/>
          <w:lang w:eastAsia="ru-RU"/>
        </w:rPr>
      </w:pPr>
    </w:p>
    <w:p w:rsidR="00131A45" w:rsidRPr="00131A45" w:rsidRDefault="00131A45" w:rsidP="00131A45">
      <w:pPr>
        <w:spacing w:after="0" w:line="240" w:lineRule="auto"/>
        <w:ind w:left="-1134" w:right="-143"/>
        <w:jc w:val="center"/>
        <w:rPr>
          <w:rFonts w:ascii="Times New Roman" w:eastAsia="Times New Roman" w:hAnsi="Times New Roman" w:cs="Times New Roman"/>
          <w:sz w:val="28"/>
          <w:szCs w:val="28"/>
          <w:vertAlign w:val="subscript"/>
          <w:lang w:eastAsia="ru-RU"/>
        </w:rPr>
      </w:pPr>
    </w:p>
    <w:p w:rsidR="00131A45" w:rsidRPr="00131A45" w:rsidRDefault="00131A45" w:rsidP="00131A45">
      <w:pPr>
        <w:spacing w:after="0" w:line="240" w:lineRule="auto"/>
        <w:ind w:right="-143"/>
        <w:rPr>
          <w:rFonts w:ascii="Times New Roman" w:eastAsia="Times New Roman" w:hAnsi="Times New Roman" w:cs="Times New Roman"/>
          <w:sz w:val="28"/>
          <w:szCs w:val="28"/>
          <w:vertAlign w:val="subscript"/>
          <w:lang w:eastAsia="ru-RU"/>
        </w:rPr>
      </w:pPr>
    </w:p>
    <w:p w:rsidR="00131A45" w:rsidRPr="00131A45" w:rsidRDefault="00131A45" w:rsidP="00131A45">
      <w:pPr>
        <w:spacing w:after="0" w:line="240" w:lineRule="auto"/>
        <w:ind w:right="-143"/>
        <w:rPr>
          <w:rFonts w:ascii="Times New Roman" w:eastAsia="Times New Roman" w:hAnsi="Times New Roman" w:cs="Times New Roman"/>
          <w:sz w:val="28"/>
          <w:szCs w:val="28"/>
          <w:vertAlign w:val="subscript"/>
          <w:lang w:eastAsia="ru-RU"/>
        </w:rPr>
      </w:pPr>
    </w:p>
    <w:p w:rsidR="00131A45" w:rsidRPr="00131A45" w:rsidRDefault="00131A45" w:rsidP="00131A45">
      <w:pPr>
        <w:spacing w:after="0" w:line="240" w:lineRule="auto"/>
        <w:ind w:right="-143"/>
        <w:rPr>
          <w:rFonts w:ascii="Times New Roman" w:eastAsia="Times New Roman" w:hAnsi="Times New Roman" w:cs="Times New Roman"/>
          <w:sz w:val="28"/>
          <w:szCs w:val="28"/>
          <w:lang w:eastAsia="ru-RU"/>
        </w:rPr>
      </w:pPr>
    </w:p>
    <w:p w:rsidR="00131A45" w:rsidRPr="00131A45" w:rsidRDefault="00131A45" w:rsidP="00131A45">
      <w:pPr>
        <w:spacing w:after="0" w:line="240" w:lineRule="auto"/>
        <w:ind w:left="-1134" w:right="-143"/>
        <w:jc w:val="center"/>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г. Бежецк</w:t>
      </w:r>
    </w:p>
    <w:p w:rsidR="00131A45" w:rsidRPr="00131A45" w:rsidRDefault="00131A45" w:rsidP="00131A45">
      <w:pPr>
        <w:spacing w:after="0" w:line="240" w:lineRule="auto"/>
        <w:ind w:left="-1134" w:right="-143"/>
        <w:jc w:val="center"/>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2012г.</w:t>
      </w:r>
    </w:p>
    <w:p w:rsidR="00131A45" w:rsidRPr="00131A45" w:rsidRDefault="00131A45" w:rsidP="00131A45">
      <w:pPr>
        <w:widowControl w:val="0"/>
        <w:overflowPunct w:val="0"/>
        <w:autoSpaceDE w:val="0"/>
        <w:autoSpaceDN w:val="0"/>
        <w:adjustRightInd w:val="0"/>
        <w:spacing w:before="240" w:after="120"/>
        <w:ind w:firstLine="709"/>
        <w:textAlignment w:val="baseline"/>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val="en-US" w:eastAsia="ru-RU"/>
        </w:rPr>
        <w:lastRenderedPageBreak/>
        <w:t>I</w:t>
      </w:r>
      <w:r w:rsidRPr="00131A45">
        <w:rPr>
          <w:rFonts w:ascii="Times New Roman" w:eastAsia="Times New Roman" w:hAnsi="Times New Roman" w:cs="Times New Roman"/>
          <w:b/>
          <w:sz w:val="28"/>
          <w:szCs w:val="28"/>
          <w:lang w:eastAsia="ru-RU"/>
        </w:rPr>
        <w:t>. Пояснительная записка</w:t>
      </w:r>
    </w:p>
    <w:p w:rsidR="00131A45" w:rsidRPr="00131A45" w:rsidRDefault="00131A45" w:rsidP="00131A45">
      <w:pPr>
        <w:spacing w:after="0"/>
        <w:ind w:left="284" w:hanging="284"/>
        <w:rPr>
          <w:rFonts w:ascii="Times New Roman" w:eastAsia="Calibri" w:hAnsi="Times New Roman" w:cs="Times New Roman"/>
          <w:sz w:val="28"/>
          <w:szCs w:val="28"/>
        </w:rPr>
      </w:pPr>
      <w:r w:rsidRPr="00131A45">
        <w:rPr>
          <w:rFonts w:ascii="Times New Roman" w:eastAsia="Calibri" w:hAnsi="Times New Roman" w:cs="Times New Roman"/>
          <w:sz w:val="28"/>
          <w:szCs w:val="28"/>
        </w:rPr>
        <w:t xml:space="preserve">    Рабочая 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1-4 </w:t>
      </w:r>
      <w:proofErr w:type="spellStart"/>
      <w:r w:rsidRPr="00131A45">
        <w:rPr>
          <w:rFonts w:ascii="Times New Roman" w:eastAsia="Calibri" w:hAnsi="Times New Roman" w:cs="Times New Roman"/>
          <w:sz w:val="28"/>
          <w:szCs w:val="28"/>
        </w:rPr>
        <w:t>кл</w:t>
      </w:r>
      <w:proofErr w:type="spellEnd"/>
      <w:r w:rsidRPr="00131A45">
        <w:rPr>
          <w:rFonts w:ascii="Times New Roman" w:eastAsia="Calibri" w:hAnsi="Times New Roman" w:cs="Times New Roman"/>
          <w:sz w:val="28"/>
          <w:szCs w:val="28"/>
        </w:rPr>
        <w:t xml:space="preserve">., авторов </w:t>
      </w:r>
      <w:proofErr w:type="spellStart"/>
      <w:r w:rsidRPr="00131A45">
        <w:rPr>
          <w:rFonts w:ascii="Times New Roman" w:eastAsia="Calibri" w:hAnsi="Times New Roman" w:cs="Times New Roman"/>
          <w:sz w:val="28"/>
          <w:szCs w:val="28"/>
        </w:rPr>
        <w:t>С.А.Козловой</w:t>
      </w:r>
      <w:proofErr w:type="spellEnd"/>
      <w:r w:rsidRPr="00131A45">
        <w:rPr>
          <w:rFonts w:ascii="Times New Roman" w:eastAsia="Calibri" w:hAnsi="Times New Roman" w:cs="Times New Roman"/>
          <w:sz w:val="28"/>
          <w:szCs w:val="28"/>
        </w:rPr>
        <w:t xml:space="preserve">, </w:t>
      </w:r>
      <w:proofErr w:type="spellStart"/>
      <w:r w:rsidRPr="00131A45">
        <w:rPr>
          <w:rFonts w:ascii="Times New Roman" w:eastAsia="Calibri" w:hAnsi="Times New Roman" w:cs="Times New Roman"/>
          <w:sz w:val="28"/>
          <w:szCs w:val="28"/>
        </w:rPr>
        <w:t>А.Г.Рубина</w:t>
      </w:r>
      <w:proofErr w:type="spellEnd"/>
      <w:r w:rsidRPr="00131A45">
        <w:rPr>
          <w:rFonts w:ascii="Times New Roman" w:eastAsia="Calibri" w:hAnsi="Times New Roman" w:cs="Times New Roman"/>
          <w:sz w:val="28"/>
          <w:szCs w:val="28"/>
        </w:rPr>
        <w:t xml:space="preserve">, </w:t>
      </w:r>
      <w:proofErr w:type="spellStart"/>
      <w:r w:rsidRPr="00131A45">
        <w:rPr>
          <w:rFonts w:ascii="Times New Roman" w:eastAsia="Calibri" w:hAnsi="Times New Roman" w:cs="Times New Roman"/>
          <w:sz w:val="28"/>
          <w:szCs w:val="28"/>
        </w:rPr>
        <w:t>В.Н.Гераськина</w:t>
      </w:r>
      <w:proofErr w:type="spellEnd"/>
      <w:r w:rsidRPr="00131A45">
        <w:rPr>
          <w:rFonts w:ascii="Times New Roman" w:eastAsia="Calibri" w:hAnsi="Times New Roman" w:cs="Times New Roman"/>
          <w:sz w:val="28"/>
          <w:szCs w:val="28"/>
        </w:rPr>
        <w:t>, Т.Е. Демидовой и др.</w:t>
      </w:r>
    </w:p>
    <w:p w:rsidR="00131A45" w:rsidRPr="00131A45" w:rsidRDefault="00131A45" w:rsidP="00131A45">
      <w:pPr>
        <w:widowControl w:val="0"/>
        <w:overflowPunct w:val="0"/>
        <w:autoSpaceDE w:val="0"/>
        <w:autoSpaceDN w:val="0"/>
        <w:adjustRightInd w:val="0"/>
        <w:spacing w:before="240" w:after="120"/>
        <w:ind w:firstLine="709"/>
        <w:textAlignment w:val="baseline"/>
        <w:rPr>
          <w:rFonts w:ascii="Times New Roman" w:eastAsia="Times New Roman" w:hAnsi="Times New Roman" w:cs="Times New Roman"/>
          <w:b/>
          <w:sz w:val="28"/>
          <w:szCs w:val="28"/>
          <w:lang w:eastAsia="ru-RU"/>
        </w:rPr>
      </w:pPr>
    </w:p>
    <w:p w:rsidR="00131A45" w:rsidRPr="00131A45" w:rsidRDefault="00131A45" w:rsidP="00131A45">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Важнейшие задачи образования в начальной школе (</w:t>
      </w:r>
      <w:r w:rsidRPr="00131A45">
        <w:rPr>
          <w:rFonts w:ascii="Times New Roman" w:eastAsia="Times New Roman" w:hAnsi="Times New Roman" w:cs="Times New Roman"/>
          <w:i/>
          <w:sz w:val="28"/>
          <w:szCs w:val="28"/>
          <w:lang w:eastAsia="ru-RU"/>
        </w:rPr>
        <w:t>формирование предметных и универсальных способов действий</w:t>
      </w:r>
      <w:r w:rsidRPr="00131A45">
        <w:rPr>
          <w:rFonts w:ascii="Times New Roman" w:eastAsia="Times New Roman" w:hAnsi="Times New Roman" w:cs="Times New Roman"/>
          <w:sz w:val="28"/>
          <w:szCs w:val="28"/>
          <w:lang w:eastAsia="ru-RU"/>
        </w:rPr>
        <w:t xml:space="preserve">, обеспечивающих возможность продолжения образования в основной школе; </w:t>
      </w:r>
      <w:r w:rsidRPr="00131A45">
        <w:rPr>
          <w:rFonts w:ascii="Times New Roman" w:eastAsia="Times New Roman" w:hAnsi="Times New Roman" w:cs="Times New Roman"/>
          <w:i/>
          <w:sz w:val="28"/>
          <w:szCs w:val="28"/>
          <w:lang w:eastAsia="ru-RU"/>
        </w:rPr>
        <w:t>воспитание умения учиться</w:t>
      </w:r>
      <w:r w:rsidRPr="00131A45">
        <w:rPr>
          <w:rFonts w:ascii="Times New Roman" w:eastAsia="Times New Roman" w:hAnsi="Times New Roman" w:cs="Times New Roman"/>
          <w:sz w:val="28"/>
          <w:szCs w:val="28"/>
          <w:lang w:eastAsia="ru-RU"/>
        </w:rPr>
        <w:t xml:space="preserve"> – способности к самоорганизации с целью решения учебных задач; </w:t>
      </w:r>
      <w:r w:rsidRPr="00131A45">
        <w:rPr>
          <w:rFonts w:ascii="Times New Roman" w:eastAsia="Times New Roman" w:hAnsi="Times New Roman" w:cs="Times New Roman"/>
          <w:i/>
          <w:sz w:val="28"/>
          <w:szCs w:val="28"/>
          <w:lang w:eastAsia="ru-RU"/>
        </w:rPr>
        <w:t xml:space="preserve">индивидуальный прогресс </w:t>
      </w:r>
      <w:r w:rsidRPr="00131A45">
        <w:rPr>
          <w:rFonts w:ascii="Times New Roman" w:eastAsia="Times New Roman" w:hAnsi="Times New Roman" w:cs="Times New Roman"/>
          <w:sz w:val="28"/>
          <w:szCs w:val="28"/>
          <w:lang w:eastAsia="ru-RU"/>
        </w:rPr>
        <w:t>в основных сферах личностного развития – эмоциональной, познавательной, регулятивной) реализуются в процессе обучения всем предметам. Однако каждый из них имеет свою специфику.</w:t>
      </w:r>
    </w:p>
    <w:p w:rsidR="00131A45" w:rsidRPr="00131A45" w:rsidRDefault="00131A45" w:rsidP="00131A45">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Предметные знания и умения, приобретённые при изучении математики в начальной школе, первоначальное овладение математическим языком являются </w:t>
      </w:r>
      <w:r w:rsidRPr="00131A45">
        <w:rPr>
          <w:rFonts w:ascii="Times New Roman" w:eastAsia="Times New Roman" w:hAnsi="Times New Roman" w:cs="Times New Roman"/>
          <w:i/>
          <w:sz w:val="28"/>
          <w:szCs w:val="28"/>
          <w:lang w:eastAsia="ru-RU"/>
        </w:rPr>
        <w:t>опорой для изучения смежных дисциплин, фундаментом обучения в старших классах общеобразовательных учреждений</w:t>
      </w:r>
      <w:r w:rsidRPr="00131A45">
        <w:rPr>
          <w:rFonts w:ascii="Times New Roman" w:eastAsia="Times New Roman" w:hAnsi="Times New Roman" w:cs="Times New Roman"/>
          <w:sz w:val="28"/>
          <w:szCs w:val="28"/>
          <w:lang w:eastAsia="ru-RU"/>
        </w:rPr>
        <w:t>.</w:t>
      </w:r>
    </w:p>
    <w:p w:rsidR="00131A45" w:rsidRPr="00131A45" w:rsidRDefault="00131A45" w:rsidP="00131A45">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eastAsia="ru-RU"/>
        </w:rPr>
      </w:pPr>
      <w:proofErr w:type="gramStart"/>
      <w:r w:rsidRPr="00131A45">
        <w:rPr>
          <w:rFonts w:ascii="Times New Roman" w:eastAsia="Times New Roman" w:hAnsi="Times New Roman" w:cs="Times New Roman"/>
          <w:sz w:val="28"/>
          <w:szCs w:val="28"/>
          <w:lang w:eastAsia="ru-RU"/>
        </w:rPr>
        <w:t>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w:t>
      </w:r>
      <w:proofErr w:type="gramEnd"/>
      <w:r w:rsidRPr="00131A45">
        <w:rPr>
          <w:rFonts w:ascii="Times New Roman" w:eastAsia="Times New Roman" w:hAnsi="Times New Roman" w:cs="Times New Roman"/>
          <w:sz w:val="28"/>
          <w:szCs w:val="28"/>
          <w:lang w:eastAsia="ru-RU"/>
        </w:rPr>
        <w:t xml:space="preserve"> Особое значение имеет математика для формирования общего </w:t>
      </w:r>
      <w:proofErr w:type="spellStart"/>
      <w:r w:rsidRPr="00131A45">
        <w:rPr>
          <w:rFonts w:ascii="Times New Roman" w:eastAsia="Times New Roman" w:hAnsi="Times New Roman" w:cs="Times New Roman"/>
          <w:sz w:val="28"/>
          <w:szCs w:val="28"/>
          <w:lang w:eastAsia="ru-RU"/>
        </w:rPr>
        <w:t>приема</w:t>
      </w:r>
      <w:proofErr w:type="spellEnd"/>
      <w:r w:rsidRPr="00131A45">
        <w:rPr>
          <w:rFonts w:ascii="Times New Roman" w:eastAsia="Times New Roman" w:hAnsi="Times New Roman" w:cs="Times New Roman"/>
          <w:sz w:val="28"/>
          <w:szCs w:val="28"/>
          <w:lang w:eastAsia="ru-RU"/>
        </w:rPr>
        <w:t xml:space="preserve"> решения задач как универсального учебного действия. Таким образом, математика является эффективным средством развития личности школьника.</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Исходя из общих положений концепции математического образования, начальный курс математики призван решать следующие задачи: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b/>
          <w:color w:val="000000"/>
          <w:sz w:val="28"/>
          <w:szCs w:val="28"/>
          <w:lang w:eastAsia="ru-RU"/>
        </w:rPr>
        <w:t xml:space="preserve">- </w:t>
      </w:r>
      <w:r w:rsidRPr="00131A45">
        <w:rPr>
          <w:rFonts w:ascii="Times New Roman" w:eastAsia="Times New Roman" w:hAnsi="Times New Roman" w:cs="Times New Roman"/>
          <w:color w:val="000000"/>
          <w:sz w:val="28"/>
          <w:szCs w:val="28"/>
          <w:lang w:eastAsia="ru-RU"/>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131A45" w:rsidRPr="00131A45" w:rsidRDefault="00131A45" w:rsidP="002C6267">
      <w:pPr>
        <w:widowControl w:val="0"/>
        <w:numPr>
          <w:ilvl w:val="0"/>
          <w:numId w:val="18"/>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сформировать набор необходимых для дальнейшего обучения предметных и </w:t>
      </w:r>
      <w:proofErr w:type="spellStart"/>
      <w:r w:rsidRPr="00131A45">
        <w:rPr>
          <w:rFonts w:ascii="Times New Roman" w:eastAsia="Times New Roman" w:hAnsi="Times New Roman" w:cs="Times New Roman"/>
          <w:color w:val="000000"/>
          <w:sz w:val="28"/>
          <w:szCs w:val="28"/>
          <w:lang w:eastAsia="ru-RU"/>
        </w:rPr>
        <w:t>общеучебных</w:t>
      </w:r>
      <w:proofErr w:type="spellEnd"/>
      <w:r w:rsidRPr="00131A45">
        <w:rPr>
          <w:rFonts w:ascii="Times New Roman" w:eastAsia="Times New Roman" w:hAnsi="Times New Roman" w:cs="Times New Roman"/>
          <w:color w:val="000000"/>
          <w:sz w:val="28"/>
          <w:szCs w:val="28"/>
          <w:lang w:eastAsia="ru-RU"/>
        </w:rPr>
        <w:t xml:space="preserve"> умений на основе решения как предметных, так и интегрированных жизненных задач;</w:t>
      </w:r>
    </w:p>
    <w:p w:rsidR="00131A45" w:rsidRPr="00131A45" w:rsidRDefault="00131A45" w:rsidP="002C6267">
      <w:pPr>
        <w:widowControl w:val="0"/>
        <w:numPr>
          <w:ilvl w:val="0"/>
          <w:numId w:val="18"/>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lastRenderedPageBreak/>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131A45" w:rsidRPr="00131A45" w:rsidRDefault="00131A45" w:rsidP="002C6267">
      <w:pPr>
        <w:widowControl w:val="0"/>
        <w:numPr>
          <w:ilvl w:val="0"/>
          <w:numId w:val="18"/>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сформировать представление об идеях и методах математики, о математике как форме описания и методе познания окружающего мира;</w:t>
      </w:r>
    </w:p>
    <w:p w:rsidR="00131A45" w:rsidRPr="00131A45" w:rsidRDefault="00131A45" w:rsidP="002C6267">
      <w:pPr>
        <w:widowControl w:val="0"/>
        <w:numPr>
          <w:ilvl w:val="0"/>
          <w:numId w:val="18"/>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131A45" w:rsidRPr="00131A45" w:rsidRDefault="00131A45" w:rsidP="002C6267">
      <w:pPr>
        <w:widowControl w:val="0"/>
        <w:numPr>
          <w:ilvl w:val="0"/>
          <w:numId w:val="18"/>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сформировать устойчивый интерес к математике на основе дифференцированного подхода к учащимся;</w:t>
      </w:r>
    </w:p>
    <w:p w:rsidR="00131A45" w:rsidRPr="00131A45" w:rsidRDefault="00131A45" w:rsidP="002C6267">
      <w:pPr>
        <w:widowControl w:val="0"/>
        <w:numPr>
          <w:ilvl w:val="0"/>
          <w:numId w:val="18"/>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выявить и развить математические и творческие способности на основе заданий, носящих нестандартный, занимательный характер.</w:t>
      </w:r>
    </w:p>
    <w:p w:rsidR="00131A45" w:rsidRPr="00131A45" w:rsidRDefault="00131A45" w:rsidP="00131A45">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eastAsia="ru-RU"/>
        </w:rPr>
      </w:pPr>
    </w:p>
    <w:p w:rsidR="00131A45" w:rsidRPr="00131A45" w:rsidRDefault="00131A45" w:rsidP="00131A45">
      <w:pPr>
        <w:widowControl w:val="0"/>
        <w:overflowPunct w:val="0"/>
        <w:autoSpaceDE w:val="0"/>
        <w:autoSpaceDN w:val="0"/>
        <w:adjustRightInd w:val="0"/>
        <w:spacing w:before="480" w:after="0"/>
        <w:ind w:firstLine="709"/>
        <w:textAlignment w:val="baseline"/>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val="en-US" w:eastAsia="ru-RU"/>
        </w:rPr>
        <w:t>II</w:t>
      </w:r>
      <w:r w:rsidRPr="00131A45">
        <w:rPr>
          <w:rFonts w:ascii="Times New Roman" w:eastAsia="Times New Roman" w:hAnsi="Times New Roman" w:cs="Times New Roman"/>
          <w:b/>
          <w:sz w:val="28"/>
          <w:szCs w:val="28"/>
          <w:lang w:eastAsia="ru-RU"/>
        </w:rPr>
        <w:t>. Общая характеристика учебного процесса</w:t>
      </w:r>
    </w:p>
    <w:p w:rsidR="00131A45" w:rsidRPr="00131A45" w:rsidRDefault="00131A45" w:rsidP="00131A45">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color w:val="000000"/>
          <w:sz w:val="28"/>
          <w:szCs w:val="28"/>
          <w:lang w:eastAsia="ru-RU"/>
        </w:rPr>
      </w:pPr>
      <w:proofErr w:type="gramStart"/>
      <w:r w:rsidRPr="00131A45">
        <w:rPr>
          <w:rFonts w:ascii="Times New Roman" w:eastAsia="Times New Roman" w:hAnsi="Times New Roman" w:cs="Times New Roman"/>
          <w:sz w:val="28"/>
          <w:szCs w:val="28"/>
          <w:lang w:eastAsia="ru-RU"/>
        </w:rPr>
        <w:t xml:space="preserve">Данный курс создан на основе личностно ориентированных, </w:t>
      </w:r>
      <w:proofErr w:type="spellStart"/>
      <w:r w:rsidRPr="00131A45">
        <w:rPr>
          <w:rFonts w:ascii="Times New Roman" w:eastAsia="Times New Roman" w:hAnsi="Times New Roman" w:cs="Times New Roman"/>
          <w:sz w:val="28"/>
          <w:szCs w:val="28"/>
          <w:lang w:eastAsia="ru-RU"/>
        </w:rPr>
        <w:t>деятельностно</w:t>
      </w:r>
      <w:proofErr w:type="spellEnd"/>
      <w:r w:rsidRPr="00131A45">
        <w:rPr>
          <w:rFonts w:ascii="Times New Roman" w:eastAsia="Times New Roman" w:hAnsi="Times New Roman" w:cs="Times New Roman"/>
          <w:sz w:val="28"/>
          <w:szCs w:val="28"/>
          <w:lang w:eastAsia="ru-RU"/>
        </w:rPr>
        <w:t xml:space="preserve">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w:t>
      </w:r>
      <w:r w:rsidRPr="00131A45">
        <w:rPr>
          <w:rFonts w:ascii="Times New Roman" w:eastAsia="Times New Roman" w:hAnsi="Times New Roman" w:cs="Times New Roman"/>
          <w:color w:val="000000"/>
          <w:sz w:val="28"/>
          <w:szCs w:val="28"/>
          <w:lang w:eastAsia="ru-RU"/>
        </w:rPr>
        <w:t xml:space="preserve">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w:t>
      </w:r>
      <w:r w:rsidRPr="00131A45">
        <w:rPr>
          <w:rFonts w:ascii="Times New Roman" w:eastAsia="Times New Roman" w:hAnsi="Times New Roman" w:cs="Times New Roman"/>
          <w:sz w:val="28"/>
          <w:szCs w:val="28"/>
          <w:lang w:eastAsia="ru-RU"/>
        </w:rPr>
        <w:t xml:space="preserve">для решения практических жизненных задач, руководствуясь при этом </w:t>
      </w:r>
      <w:r w:rsidRPr="00131A45">
        <w:rPr>
          <w:rFonts w:ascii="Times New Roman" w:eastAsia="Times New Roman" w:hAnsi="Times New Roman" w:cs="Times New Roman"/>
          <w:color w:val="000000"/>
          <w:sz w:val="28"/>
          <w:szCs w:val="28"/>
          <w:lang w:eastAsia="ru-RU"/>
        </w:rPr>
        <w:t>идейно-нравственными, культурными и этическими принципами</w:t>
      </w:r>
      <w:proofErr w:type="gramEnd"/>
      <w:r w:rsidRPr="00131A45">
        <w:rPr>
          <w:rFonts w:ascii="Times New Roman" w:eastAsia="Times New Roman" w:hAnsi="Times New Roman" w:cs="Times New Roman"/>
          <w:color w:val="000000"/>
          <w:sz w:val="28"/>
          <w:szCs w:val="28"/>
          <w:lang w:eastAsia="ru-RU"/>
        </w:rPr>
        <w:t>, нормами поведения, которые формируются в ходе учебно-воспитательного процесса.</w:t>
      </w:r>
    </w:p>
    <w:p w:rsidR="00131A45" w:rsidRPr="00131A45" w:rsidRDefault="00131A45" w:rsidP="00131A45">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bCs/>
          <w:i/>
          <w:sz w:val="28"/>
          <w:szCs w:val="28"/>
          <w:lang w:eastAsia="ru-RU"/>
        </w:rPr>
        <w:t>Важнейшей отличительной особенностью</w:t>
      </w:r>
      <w:r w:rsidRPr="00131A45">
        <w:rPr>
          <w:rFonts w:ascii="Times New Roman" w:eastAsia="Times New Roman" w:hAnsi="Times New Roman" w:cs="Times New Roman"/>
          <w:bCs/>
          <w:sz w:val="28"/>
          <w:szCs w:val="28"/>
          <w:lang w:eastAsia="ru-RU"/>
        </w:rPr>
        <w:t xml:space="preserve"> данного курса с точки зрения</w:t>
      </w:r>
      <w:r w:rsidRPr="00131A45">
        <w:rPr>
          <w:rFonts w:ascii="Times New Roman" w:eastAsia="Times New Roman" w:hAnsi="Times New Roman" w:cs="Times New Roman"/>
          <w:color w:val="000000"/>
          <w:sz w:val="28"/>
          <w:szCs w:val="28"/>
          <w:lang w:eastAsia="ru-RU"/>
        </w:rPr>
        <w:t xml:space="preserve">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w:t>
      </w:r>
      <w:proofErr w:type="spellStart"/>
      <w:r w:rsidRPr="00131A45">
        <w:rPr>
          <w:rFonts w:ascii="Times New Roman" w:eastAsia="Times New Roman" w:hAnsi="Times New Roman" w:cs="Times New Roman"/>
          <w:color w:val="000000"/>
          <w:sz w:val="28"/>
          <w:szCs w:val="28"/>
          <w:lang w:eastAsia="ru-RU"/>
        </w:rPr>
        <w:t>Стохастика</w:t>
      </w:r>
      <w:proofErr w:type="spellEnd"/>
      <w:r w:rsidRPr="00131A45">
        <w:rPr>
          <w:rFonts w:ascii="Times New Roman" w:eastAsia="Times New Roman" w:hAnsi="Times New Roman" w:cs="Times New Roman"/>
          <w:color w:val="000000"/>
          <w:sz w:val="28"/>
          <w:szCs w:val="28"/>
          <w:lang w:eastAsia="ru-RU"/>
        </w:rPr>
        <w:t xml:space="preserve">» и «Занимательные и нестандартные задачи». Кроме того, следует отметить, что предлагаемый </w:t>
      </w:r>
      <w:r w:rsidRPr="00131A45">
        <w:rPr>
          <w:rFonts w:ascii="Times New Roman" w:eastAsia="Times New Roman" w:hAnsi="Times New Roman" w:cs="Times New Roman"/>
          <w:color w:val="000000"/>
          <w:sz w:val="28"/>
          <w:szCs w:val="28"/>
          <w:lang w:eastAsia="ru-RU"/>
        </w:rPr>
        <w:lastRenderedPageBreak/>
        <w:t>курс математики содержит материалы для системной проектной деятельности и работы с жизненными (</w:t>
      </w:r>
      <w:proofErr w:type="spellStart"/>
      <w:r w:rsidRPr="00131A45">
        <w:rPr>
          <w:rFonts w:ascii="Times New Roman" w:eastAsia="Times New Roman" w:hAnsi="Times New Roman" w:cs="Times New Roman"/>
          <w:color w:val="000000"/>
          <w:sz w:val="28"/>
          <w:szCs w:val="28"/>
          <w:lang w:eastAsia="ru-RU"/>
        </w:rPr>
        <w:t>компетентностными</w:t>
      </w:r>
      <w:proofErr w:type="spellEnd"/>
      <w:r w:rsidRPr="00131A45">
        <w:rPr>
          <w:rFonts w:ascii="Times New Roman" w:eastAsia="Times New Roman" w:hAnsi="Times New Roman" w:cs="Times New Roman"/>
          <w:color w:val="000000"/>
          <w:sz w:val="28"/>
          <w:szCs w:val="28"/>
          <w:lang w:eastAsia="ru-RU"/>
        </w:rPr>
        <w:t>) задачами.</w:t>
      </w:r>
    </w:p>
    <w:p w:rsidR="00131A45" w:rsidRPr="00131A45" w:rsidRDefault="00131A45" w:rsidP="00131A45">
      <w:pPr>
        <w:widowControl w:val="0"/>
        <w:overflowPunct w:val="0"/>
        <w:autoSpaceDE w:val="0"/>
        <w:autoSpaceDN w:val="0"/>
        <w:adjustRightInd w:val="0"/>
        <w:spacing w:after="120"/>
        <w:ind w:firstLine="709"/>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i/>
          <w:sz w:val="28"/>
          <w:szCs w:val="28"/>
          <w:lang w:eastAsia="ru-RU"/>
        </w:rPr>
        <w:t>Цели обучения в предлагаемом курсе математики</w:t>
      </w:r>
      <w:r w:rsidRPr="00131A45">
        <w:rPr>
          <w:rFonts w:ascii="Times New Roman" w:eastAsia="Times New Roman" w:hAnsi="Times New Roman" w:cs="Times New Roman"/>
          <w:sz w:val="28"/>
          <w:szCs w:val="28"/>
          <w:lang w:eastAsia="ru-RU"/>
        </w:rPr>
        <w:t xml:space="preserve"> в 1–4 классах, сформулированные как линии развития личности ученика средствами предмета: </w:t>
      </w:r>
      <w:r w:rsidRPr="00131A45">
        <w:rPr>
          <w:rFonts w:ascii="Times New Roman" w:eastAsia="Times New Roman" w:hAnsi="Times New Roman" w:cs="Times New Roman"/>
          <w:i/>
          <w:sz w:val="28"/>
          <w:szCs w:val="28"/>
          <w:lang w:eastAsia="ru-RU"/>
        </w:rPr>
        <w:t>уметь</w:t>
      </w:r>
    </w:p>
    <w:p w:rsidR="00131A45" w:rsidRPr="00131A45" w:rsidRDefault="00131A45" w:rsidP="002C6267">
      <w:pPr>
        <w:widowControl w:val="0"/>
        <w:numPr>
          <w:ilvl w:val="0"/>
          <w:numId w:val="18"/>
        </w:numPr>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131A45" w:rsidRPr="00131A45" w:rsidRDefault="00131A45" w:rsidP="002C6267">
      <w:pPr>
        <w:widowControl w:val="0"/>
        <w:numPr>
          <w:ilvl w:val="0"/>
          <w:numId w:val="18"/>
        </w:numPr>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производить вычисления для принятия решений в различных жизненных ситуациях;</w:t>
      </w:r>
    </w:p>
    <w:p w:rsidR="00131A45" w:rsidRPr="00131A45" w:rsidRDefault="00131A45" w:rsidP="002C6267">
      <w:pPr>
        <w:widowControl w:val="0"/>
        <w:numPr>
          <w:ilvl w:val="0"/>
          <w:numId w:val="18"/>
        </w:numPr>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читать и записывать сведения об окружающем мире на языке математики;</w:t>
      </w:r>
    </w:p>
    <w:p w:rsidR="00131A45" w:rsidRPr="00131A45" w:rsidRDefault="00131A45" w:rsidP="002C6267">
      <w:pPr>
        <w:widowControl w:val="0"/>
        <w:numPr>
          <w:ilvl w:val="0"/>
          <w:numId w:val="18"/>
        </w:numPr>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формировать основы рационального мышления, математической речи и аргументации;</w:t>
      </w:r>
    </w:p>
    <w:p w:rsidR="00131A45" w:rsidRPr="00131A45" w:rsidRDefault="00131A45" w:rsidP="002C6267">
      <w:pPr>
        <w:widowControl w:val="0"/>
        <w:numPr>
          <w:ilvl w:val="0"/>
          <w:numId w:val="18"/>
        </w:numPr>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работать в соответствии с заданными алгоритмами;</w:t>
      </w:r>
    </w:p>
    <w:p w:rsidR="00131A45" w:rsidRPr="00131A45" w:rsidRDefault="00131A45" w:rsidP="002C6267">
      <w:pPr>
        <w:widowControl w:val="0"/>
        <w:numPr>
          <w:ilvl w:val="0"/>
          <w:numId w:val="18"/>
        </w:numPr>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узнавать в объектах окружающего мира известные геометрические формы и работать с ними;</w:t>
      </w:r>
    </w:p>
    <w:p w:rsidR="00131A45" w:rsidRPr="00131A45" w:rsidRDefault="00131A45" w:rsidP="002C6267">
      <w:pPr>
        <w:widowControl w:val="0"/>
        <w:numPr>
          <w:ilvl w:val="0"/>
          <w:numId w:val="18"/>
        </w:numPr>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вести поиск информации (фактов, закономерностей, оснований для упорядочивания), преобразовать её в удобные для изучения и применения формы.</w:t>
      </w:r>
    </w:p>
    <w:p w:rsidR="00131A45" w:rsidRPr="00131A45" w:rsidRDefault="00131A45" w:rsidP="00131A45">
      <w:pPr>
        <w:widowControl w:val="0"/>
        <w:shd w:val="clear" w:color="auto" w:fill="FFFFFF"/>
        <w:overflowPunct w:val="0"/>
        <w:autoSpaceDE w:val="0"/>
        <w:autoSpaceDN w:val="0"/>
        <w:adjustRightInd w:val="0"/>
        <w:spacing w:before="120" w:after="0"/>
        <w:ind w:firstLine="567"/>
        <w:jc w:val="both"/>
        <w:textAlignment w:val="baseline"/>
        <w:rPr>
          <w:rFonts w:ascii="Times New Roman" w:eastAsia="Times New Roman" w:hAnsi="Times New Roman" w:cs="Times New Roman"/>
          <w:bCs/>
          <w:color w:val="000000"/>
          <w:sz w:val="28"/>
          <w:szCs w:val="28"/>
          <w:lang w:eastAsia="ru-RU"/>
        </w:rPr>
      </w:pPr>
      <w:r w:rsidRPr="00131A45">
        <w:rPr>
          <w:rFonts w:ascii="Times New Roman" w:eastAsia="Times New Roman" w:hAnsi="Times New Roman" w:cs="Times New Roman"/>
          <w:bCs/>
          <w:color w:val="000000"/>
          <w:sz w:val="28"/>
          <w:szCs w:val="28"/>
          <w:lang w:eastAsia="ru-RU"/>
        </w:rPr>
        <w:t xml:space="preserve">В результате освоения предметного содержания предлагаемого курса математики у учащихся предполагается </w:t>
      </w:r>
      <w:r w:rsidRPr="00131A45">
        <w:rPr>
          <w:rFonts w:ascii="Times New Roman" w:eastAsia="Times New Roman" w:hAnsi="Times New Roman" w:cs="Times New Roman"/>
          <w:b/>
          <w:bCs/>
          <w:i/>
          <w:color w:val="000000"/>
          <w:sz w:val="28"/>
          <w:szCs w:val="28"/>
          <w:lang w:eastAsia="ru-RU"/>
        </w:rPr>
        <w:t xml:space="preserve">формирование универсальных учебных действий </w:t>
      </w:r>
      <w:r w:rsidRPr="00131A45">
        <w:rPr>
          <w:rFonts w:ascii="Times New Roman" w:eastAsia="Times New Roman" w:hAnsi="Times New Roman" w:cs="Times New Roman"/>
          <w:bCs/>
          <w:color w:val="000000"/>
          <w:sz w:val="28"/>
          <w:szCs w:val="28"/>
          <w:lang w:eastAsia="ru-RU"/>
        </w:rPr>
        <w:t>(познавательных, регулятивных, коммуникативных)</w:t>
      </w:r>
      <w:r w:rsidRPr="00131A45">
        <w:rPr>
          <w:rFonts w:ascii="Times New Roman" w:eastAsia="Times New Roman" w:hAnsi="Times New Roman" w:cs="Times New Roman"/>
          <w:b/>
          <w:bCs/>
          <w:i/>
          <w:color w:val="000000"/>
          <w:sz w:val="28"/>
          <w:szCs w:val="28"/>
          <w:lang w:eastAsia="ru-RU"/>
        </w:rPr>
        <w:t xml:space="preserve"> </w:t>
      </w:r>
      <w:r w:rsidRPr="00131A45">
        <w:rPr>
          <w:rFonts w:ascii="Times New Roman" w:eastAsia="Times New Roman" w:hAnsi="Times New Roman" w:cs="Times New Roman"/>
          <w:bCs/>
          <w:color w:val="000000"/>
          <w:sz w:val="28"/>
          <w:szCs w:val="28"/>
          <w:lang w:eastAsia="ru-RU"/>
        </w:rPr>
        <w:t xml:space="preserve">позволяющих достигать </w:t>
      </w:r>
      <w:r w:rsidRPr="00131A45">
        <w:rPr>
          <w:rFonts w:ascii="Times New Roman" w:eastAsia="Times New Roman" w:hAnsi="Times New Roman" w:cs="Times New Roman"/>
          <w:b/>
          <w:bCs/>
          <w:i/>
          <w:color w:val="000000"/>
          <w:sz w:val="28"/>
          <w:szCs w:val="28"/>
          <w:lang w:eastAsia="ru-RU"/>
        </w:rPr>
        <w:t>предметных</w:t>
      </w:r>
      <w:r w:rsidRPr="00131A45">
        <w:rPr>
          <w:rFonts w:ascii="Times New Roman" w:eastAsia="Times New Roman" w:hAnsi="Times New Roman" w:cs="Times New Roman"/>
          <w:bCs/>
          <w:color w:val="000000"/>
          <w:sz w:val="28"/>
          <w:szCs w:val="28"/>
          <w:lang w:eastAsia="ru-RU"/>
        </w:rPr>
        <w:t xml:space="preserve">, </w:t>
      </w:r>
      <w:proofErr w:type="spellStart"/>
      <w:r w:rsidRPr="00131A45">
        <w:rPr>
          <w:rFonts w:ascii="Times New Roman" w:eastAsia="Times New Roman" w:hAnsi="Times New Roman" w:cs="Times New Roman"/>
          <w:b/>
          <w:bCs/>
          <w:i/>
          <w:color w:val="000000"/>
          <w:sz w:val="28"/>
          <w:szCs w:val="28"/>
          <w:lang w:eastAsia="ru-RU"/>
        </w:rPr>
        <w:t>метапредметных</w:t>
      </w:r>
      <w:proofErr w:type="spellEnd"/>
      <w:r w:rsidRPr="00131A45">
        <w:rPr>
          <w:rFonts w:ascii="Times New Roman" w:eastAsia="Times New Roman" w:hAnsi="Times New Roman" w:cs="Times New Roman"/>
          <w:b/>
          <w:bCs/>
          <w:i/>
          <w:color w:val="000000"/>
          <w:sz w:val="28"/>
          <w:szCs w:val="28"/>
          <w:lang w:eastAsia="ru-RU"/>
        </w:rPr>
        <w:t xml:space="preserve"> и личностных </w:t>
      </w:r>
      <w:r w:rsidRPr="00131A45">
        <w:rPr>
          <w:rFonts w:ascii="Times New Roman" w:eastAsia="Times New Roman" w:hAnsi="Times New Roman" w:cs="Times New Roman"/>
          <w:bCs/>
          <w:color w:val="000000"/>
          <w:sz w:val="28"/>
          <w:szCs w:val="28"/>
          <w:lang w:eastAsia="ru-RU"/>
        </w:rPr>
        <w:t>результатов</w:t>
      </w:r>
      <w:r w:rsidRPr="00131A45">
        <w:rPr>
          <w:rFonts w:ascii="Times New Roman" w:eastAsia="Times New Roman" w:hAnsi="Times New Roman" w:cs="Times New Roman"/>
          <w:bCs/>
          <w:i/>
          <w:color w:val="000000"/>
          <w:sz w:val="28"/>
          <w:szCs w:val="28"/>
          <w:lang w:eastAsia="ru-RU"/>
        </w:rPr>
        <w:t>.</w:t>
      </w:r>
    </w:p>
    <w:p w:rsidR="00131A45" w:rsidRPr="00131A45" w:rsidRDefault="00131A45" w:rsidP="002C6267">
      <w:pPr>
        <w:widowControl w:val="0"/>
        <w:numPr>
          <w:ilvl w:val="0"/>
          <w:numId w:val="21"/>
        </w:numPr>
        <w:overflowPunct w:val="0"/>
        <w:autoSpaceDE w:val="0"/>
        <w:autoSpaceDN w:val="0"/>
        <w:adjustRightInd w:val="0"/>
        <w:spacing w:before="120" w:after="0" w:line="360" w:lineRule="auto"/>
        <w:ind w:firstLine="0"/>
        <w:jc w:val="both"/>
        <w:textAlignment w:val="baseline"/>
        <w:rPr>
          <w:rFonts w:ascii="Times New Roman" w:eastAsia="Times New Roman" w:hAnsi="Times New Roman" w:cs="Times New Roman"/>
          <w:bCs/>
          <w:sz w:val="28"/>
          <w:szCs w:val="28"/>
          <w:lang w:eastAsia="ru-RU"/>
        </w:rPr>
      </w:pPr>
      <w:r w:rsidRPr="00131A45">
        <w:rPr>
          <w:rFonts w:ascii="Times New Roman" w:eastAsia="Times New Roman" w:hAnsi="Times New Roman" w:cs="Times New Roman"/>
          <w:b/>
          <w:bCs/>
          <w:i/>
          <w:color w:val="000000"/>
          <w:sz w:val="28"/>
          <w:szCs w:val="28"/>
          <w:lang w:eastAsia="ru-RU"/>
        </w:rPr>
        <w:t>Познавательные</w:t>
      </w:r>
      <w:r w:rsidRPr="00131A45">
        <w:rPr>
          <w:rFonts w:ascii="Times New Roman" w:eastAsia="Times New Roman" w:hAnsi="Times New Roman" w:cs="Times New Roman"/>
          <w:bCs/>
          <w:color w:val="000000"/>
          <w:sz w:val="28"/>
          <w:szCs w:val="28"/>
          <w:lang w:eastAsia="ru-RU"/>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w:t>
      </w:r>
      <w:proofErr w:type="gramStart"/>
      <w:r w:rsidRPr="00131A45">
        <w:rPr>
          <w:rFonts w:ascii="Times New Roman" w:eastAsia="Times New Roman" w:hAnsi="Times New Roman" w:cs="Times New Roman"/>
          <w:bCs/>
          <w:color w:val="000000"/>
          <w:sz w:val="28"/>
          <w:szCs w:val="28"/>
          <w:lang w:eastAsia="ru-RU"/>
        </w:rPr>
        <w:t xml:space="preserve">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w:t>
      </w:r>
      <w:r w:rsidRPr="00131A45">
        <w:rPr>
          <w:rFonts w:ascii="Times New Roman" w:eastAsia="Times New Roman" w:hAnsi="Times New Roman" w:cs="Times New Roman"/>
          <w:bCs/>
          <w:color w:val="000000"/>
          <w:sz w:val="28"/>
          <w:szCs w:val="28"/>
          <w:lang w:eastAsia="ru-RU"/>
        </w:rPr>
        <w:lastRenderedPageBreak/>
        <w:t>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w:t>
      </w:r>
      <w:proofErr w:type="gramEnd"/>
      <w:r w:rsidRPr="00131A45">
        <w:rPr>
          <w:rFonts w:ascii="Times New Roman" w:eastAsia="Times New Roman" w:hAnsi="Times New Roman" w:cs="Times New Roman"/>
          <w:bCs/>
          <w:color w:val="000000"/>
          <w:sz w:val="28"/>
          <w:szCs w:val="28"/>
          <w:lang w:eastAsia="ru-RU"/>
        </w:rPr>
        <w:t xml:space="preserve">). </w:t>
      </w:r>
      <w:r w:rsidRPr="00131A45">
        <w:rPr>
          <w:rFonts w:ascii="Times New Roman" w:eastAsia="Times New Roman" w:hAnsi="Times New Roman" w:cs="Times New Roman"/>
          <w:sz w:val="28"/>
          <w:szCs w:val="28"/>
          <w:lang w:eastAsia="ru-RU"/>
        </w:rPr>
        <w:t>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w:t>
      </w:r>
      <w:r w:rsidRPr="00131A45">
        <w:rPr>
          <w:rFonts w:ascii="Times New Roman" w:eastAsia="Times New Roman" w:hAnsi="Times New Roman" w:cs="Times New Roman"/>
          <w:bCs/>
          <w:sz w:val="28"/>
          <w:szCs w:val="28"/>
          <w:lang w:eastAsia="ru-RU"/>
        </w:rPr>
        <w:t xml:space="preserve">. </w:t>
      </w:r>
    </w:p>
    <w:p w:rsidR="00131A45" w:rsidRPr="00131A45" w:rsidRDefault="00131A45" w:rsidP="002C6267">
      <w:pPr>
        <w:widowControl w:val="0"/>
        <w:numPr>
          <w:ilvl w:val="0"/>
          <w:numId w:val="20"/>
        </w:numPr>
        <w:shd w:val="clear" w:color="auto" w:fill="FFFFFF"/>
        <w:overflowPunct w:val="0"/>
        <w:autoSpaceDE w:val="0"/>
        <w:autoSpaceDN w:val="0"/>
        <w:adjustRightInd w:val="0"/>
        <w:spacing w:before="120" w:after="0" w:line="360" w:lineRule="auto"/>
        <w:jc w:val="both"/>
        <w:textAlignment w:val="baseline"/>
        <w:rPr>
          <w:rFonts w:ascii="Times New Roman" w:eastAsia="Times New Roman" w:hAnsi="Times New Roman" w:cs="Times New Roman"/>
          <w:bCs/>
          <w:color w:val="000000"/>
          <w:sz w:val="28"/>
          <w:szCs w:val="28"/>
          <w:lang w:eastAsia="ru-RU"/>
        </w:rPr>
      </w:pPr>
      <w:proofErr w:type="gramStart"/>
      <w:r w:rsidRPr="00131A45">
        <w:rPr>
          <w:rFonts w:ascii="Times New Roman" w:eastAsia="Times New Roman" w:hAnsi="Times New Roman" w:cs="Times New Roman"/>
          <w:b/>
          <w:bCs/>
          <w:i/>
          <w:color w:val="000000"/>
          <w:sz w:val="28"/>
          <w:szCs w:val="28"/>
          <w:lang w:eastAsia="ru-RU"/>
        </w:rPr>
        <w:t>Регулятивные</w:t>
      </w:r>
      <w:proofErr w:type="gramEnd"/>
      <w:r w:rsidRPr="00131A45">
        <w:rPr>
          <w:rFonts w:ascii="Times New Roman" w:eastAsia="Times New Roman" w:hAnsi="Times New Roman" w:cs="Times New Roman"/>
          <w:bCs/>
          <w:color w:val="000000"/>
          <w:sz w:val="28"/>
          <w:szCs w:val="28"/>
          <w:lang w:eastAsia="ru-RU"/>
        </w:rPr>
        <w:t>:</w:t>
      </w:r>
      <w:r w:rsidRPr="00131A45">
        <w:rPr>
          <w:rFonts w:ascii="Times New Roman" w:eastAsia="Times New Roman" w:hAnsi="Times New Roman" w:cs="Times New Roman"/>
          <w:b/>
          <w:bCs/>
          <w:i/>
          <w:color w:val="000000"/>
          <w:sz w:val="28"/>
          <w:szCs w:val="28"/>
          <w:lang w:eastAsia="ru-RU"/>
        </w:rPr>
        <w:t xml:space="preserve"> </w:t>
      </w:r>
      <w:r w:rsidRPr="00131A45">
        <w:rPr>
          <w:rFonts w:ascii="Times New Roman" w:eastAsia="Times New Roman" w:hAnsi="Times New Roman" w:cs="Times New Roman"/>
          <w:bCs/>
          <w:color w:val="000000"/>
          <w:sz w:val="28"/>
          <w:szCs w:val="28"/>
          <w:lang w:eastAsia="ru-RU"/>
        </w:rPr>
        <w:t xml:space="preserve">математическое содержание позволяет развивать и эту группу умений. В процессе работы </w:t>
      </w:r>
      <w:r w:rsidRPr="00131A45">
        <w:rPr>
          <w:rFonts w:ascii="Times New Roman" w:eastAsia="Times New Roman" w:hAnsi="Times New Roman" w:cs="Times New Roman"/>
          <w:sz w:val="28"/>
          <w:szCs w:val="28"/>
          <w:lang w:eastAsia="ru-RU"/>
        </w:rPr>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131A45" w:rsidRPr="00131A45" w:rsidRDefault="00131A45" w:rsidP="002C6267">
      <w:pPr>
        <w:widowControl w:val="0"/>
        <w:numPr>
          <w:ilvl w:val="0"/>
          <w:numId w:val="20"/>
        </w:numPr>
        <w:shd w:val="clear" w:color="auto" w:fill="FFFFFF"/>
        <w:overflowPunct w:val="0"/>
        <w:autoSpaceDE w:val="0"/>
        <w:autoSpaceDN w:val="0"/>
        <w:adjustRightInd w:val="0"/>
        <w:spacing w:before="120" w:after="0" w:line="360" w:lineRule="auto"/>
        <w:jc w:val="both"/>
        <w:textAlignment w:val="baseline"/>
        <w:rPr>
          <w:rFonts w:ascii="Times New Roman" w:eastAsia="Times New Roman" w:hAnsi="Times New Roman" w:cs="Times New Roman"/>
          <w:bCs/>
          <w:color w:val="000000"/>
          <w:sz w:val="28"/>
          <w:szCs w:val="28"/>
          <w:lang w:eastAsia="ru-RU"/>
        </w:rPr>
      </w:pPr>
      <w:r w:rsidRPr="00131A45">
        <w:rPr>
          <w:rFonts w:ascii="Times New Roman" w:eastAsia="Times New Roman" w:hAnsi="Times New Roman" w:cs="Times New Roman"/>
          <w:b/>
          <w:bCs/>
          <w:i/>
          <w:color w:val="000000"/>
          <w:sz w:val="28"/>
          <w:szCs w:val="28"/>
          <w:lang w:eastAsia="ru-RU"/>
        </w:rPr>
        <w:t>Коммуникативные</w:t>
      </w:r>
      <w:r w:rsidRPr="00131A45">
        <w:rPr>
          <w:rFonts w:ascii="Times New Roman" w:eastAsia="Times New Roman" w:hAnsi="Times New Roman" w:cs="Times New Roman"/>
          <w:bCs/>
          <w:color w:val="000000"/>
          <w:sz w:val="28"/>
          <w:szCs w:val="28"/>
          <w:lang w:eastAsia="ru-RU"/>
        </w:rPr>
        <w:t xml:space="preserve">: в процессе изучения математики осуществляется знакомство с математическим языком, </w:t>
      </w:r>
      <w:r w:rsidRPr="00131A45">
        <w:rPr>
          <w:rFonts w:ascii="Times New Roman" w:eastAsia="Times New Roman" w:hAnsi="Times New Roman" w:cs="Times New Roman"/>
          <w:b/>
          <w:bCs/>
          <w:i/>
          <w:color w:val="000000"/>
          <w:sz w:val="28"/>
          <w:szCs w:val="28"/>
          <w:lang w:eastAsia="ru-RU"/>
        </w:rPr>
        <w:t>формируются речевые умения</w:t>
      </w:r>
      <w:r w:rsidRPr="00131A45">
        <w:rPr>
          <w:rFonts w:ascii="Times New Roman" w:eastAsia="Times New Roman" w:hAnsi="Times New Roman" w:cs="Times New Roman"/>
          <w:bCs/>
          <w:color w:val="000000"/>
          <w:sz w:val="28"/>
          <w:szCs w:val="28"/>
          <w:lang w:eastAsia="ru-RU"/>
        </w:rPr>
        <w:t xml:space="preserve">: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131A45" w:rsidRPr="00131A45" w:rsidRDefault="00131A45" w:rsidP="00131A45">
      <w:pPr>
        <w:spacing w:after="0"/>
        <w:ind w:left="36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131A45" w:rsidRPr="00131A45" w:rsidRDefault="00131A45" w:rsidP="00131A45">
      <w:pPr>
        <w:widowControl w:val="0"/>
        <w:overflowPunct w:val="0"/>
        <w:autoSpaceDE w:val="0"/>
        <w:autoSpaceDN w:val="0"/>
        <w:adjustRightInd w:val="0"/>
        <w:spacing w:after="60"/>
        <w:ind w:left="284" w:firstLine="709"/>
        <w:textAlignment w:val="baseline"/>
        <w:rPr>
          <w:rFonts w:ascii="Times New Roman" w:eastAsia="Times New Roman" w:hAnsi="Times New Roman" w:cs="Times New Roman"/>
          <w:bCs/>
          <w:sz w:val="28"/>
          <w:szCs w:val="28"/>
          <w:lang w:eastAsia="ru-RU"/>
        </w:rPr>
      </w:pPr>
      <w:r w:rsidRPr="00131A45">
        <w:rPr>
          <w:rFonts w:ascii="Times New Roman" w:eastAsia="Times New Roman" w:hAnsi="Times New Roman" w:cs="Times New Roman"/>
          <w:color w:val="000000"/>
          <w:sz w:val="28"/>
          <w:szCs w:val="28"/>
          <w:lang w:eastAsia="ru-RU"/>
        </w:rPr>
        <w:t xml:space="preserve">Образовательные и воспитательные задачи обучения математике решаются комплексно. </w:t>
      </w:r>
      <w:r w:rsidRPr="00131A45">
        <w:rPr>
          <w:rFonts w:ascii="Times New Roman" w:eastAsia="Times New Roman" w:hAnsi="Times New Roman" w:cs="Times New Roman"/>
          <w:bCs/>
          <w:i/>
          <w:sz w:val="28"/>
          <w:szCs w:val="28"/>
          <w:lang w:eastAsia="ru-RU"/>
        </w:rPr>
        <w:t>В основе методического аппарата курса</w:t>
      </w:r>
      <w:r w:rsidRPr="00131A45">
        <w:rPr>
          <w:rFonts w:ascii="Times New Roman" w:eastAsia="Times New Roman" w:hAnsi="Times New Roman" w:cs="Times New Roman"/>
          <w:bCs/>
          <w:sz w:val="28"/>
          <w:szCs w:val="28"/>
          <w:lang w:eastAsia="ru-RU"/>
        </w:rPr>
        <w:t xml:space="preserve"> лежит проблемно-диалогическая технология, технология правильного типа </w:t>
      </w:r>
      <w:r w:rsidRPr="00131A45">
        <w:rPr>
          <w:rFonts w:ascii="Times New Roman" w:eastAsia="Times New Roman" w:hAnsi="Times New Roman" w:cs="Times New Roman"/>
          <w:bCs/>
          <w:sz w:val="28"/>
          <w:szCs w:val="28"/>
          <w:lang w:eastAsia="ru-RU"/>
        </w:rPr>
        <w:lastRenderedPageBreak/>
        <w:t>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131A45" w:rsidRPr="00131A45" w:rsidRDefault="00131A45" w:rsidP="00131A45">
      <w:pPr>
        <w:widowControl w:val="0"/>
        <w:overflowPunct w:val="0"/>
        <w:autoSpaceDE w:val="0"/>
        <w:autoSpaceDN w:val="0"/>
        <w:adjustRightInd w:val="0"/>
        <w:spacing w:after="60"/>
        <w:ind w:left="284" w:firstLine="709"/>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Предлагаемый учебно-методический курс также обеспечивает интеграцию в математике информационных технологий. Предполагается, что в расписании курса математики 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математике, созданного на основе учебников по данному курсу (</w:t>
      </w:r>
      <w:hyperlink r:id="rId9" w:history="1">
        <w:r w:rsidRPr="00131A45">
          <w:rPr>
            <w:rFonts w:ascii="Times New Roman" w:eastAsia="Times New Roman" w:hAnsi="Times New Roman" w:cs="Times New Roman"/>
            <w:color w:val="0000FF"/>
            <w:sz w:val="28"/>
            <w:szCs w:val="28"/>
            <w:u w:val="single"/>
            <w:lang w:eastAsia="ru-RU"/>
          </w:rPr>
          <w:t>http://school-collection.edu.ru/</w:t>
        </w:r>
      </w:hyperlink>
      <w:r w:rsidRPr="00131A45">
        <w:rPr>
          <w:rFonts w:ascii="Times New Roman" w:eastAsia="Times New Roman" w:hAnsi="Times New Roman" w:cs="Times New Roman"/>
          <w:sz w:val="28"/>
          <w:szCs w:val="28"/>
          <w:lang w:eastAsia="ru-RU"/>
        </w:rPr>
        <w:t xml:space="preserve">). </w:t>
      </w:r>
    </w:p>
    <w:p w:rsidR="00131A45" w:rsidRPr="00131A45" w:rsidRDefault="00131A45" w:rsidP="00131A45">
      <w:pPr>
        <w:widowControl w:val="0"/>
        <w:overflowPunct w:val="0"/>
        <w:autoSpaceDE w:val="0"/>
        <w:autoSpaceDN w:val="0"/>
        <w:adjustRightInd w:val="0"/>
        <w:spacing w:after="60"/>
        <w:ind w:left="284" w:firstLine="709"/>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Эти же ресурсы (</w:t>
      </w:r>
      <w:hyperlink r:id="rId10" w:history="1">
        <w:r w:rsidRPr="00131A45">
          <w:rPr>
            <w:rFonts w:ascii="Times New Roman" w:eastAsia="Times New Roman" w:hAnsi="Times New Roman" w:cs="Times New Roman"/>
            <w:color w:val="0000FF"/>
            <w:sz w:val="28"/>
            <w:szCs w:val="28"/>
            <w:u w:val="single"/>
            <w:lang w:eastAsia="ru-RU"/>
          </w:rPr>
          <w:t>http://school-collection.edu.ru/</w:t>
        </w:r>
      </w:hyperlink>
      <w:r w:rsidRPr="00131A45">
        <w:rPr>
          <w:rFonts w:ascii="Times New Roman" w:eastAsia="Times New Roman" w:hAnsi="Times New Roman" w:cs="Times New Roman"/>
          <w:sz w:val="28"/>
          <w:szCs w:val="28"/>
          <w:lang w:eastAsia="ru-RU"/>
        </w:rPr>
        <w:t xml:space="preserve">) могут быть использованы и на обычном уроке в обычном классе, при наличии специально оборудованного учительского места.  </w:t>
      </w:r>
    </w:p>
    <w:p w:rsidR="00131A45" w:rsidRPr="00131A45" w:rsidRDefault="00131A45" w:rsidP="00131A45">
      <w:pPr>
        <w:widowControl w:val="0"/>
        <w:overflowPunct w:val="0"/>
        <w:autoSpaceDE w:val="0"/>
        <w:autoSpaceDN w:val="0"/>
        <w:adjustRightInd w:val="0"/>
        <w:spacing w:after="60"/>
        <w:ind w:left="284" w:firstLine="709"/>
        <w:jc w:val="both"/>
        <w:textAlignment w:val="baseline"/>
        <w:rPr>
          <w:rFonts w:ascii="Times New Roman" w:eastAsia="Times New Roman" w:hAnsi="Times New Roman" w:cs="Times New Roman"/>
          <w:bCs/>
          <w:sz w:val="28"/>
          <w:szCs w:val="28"/>
          <w:lang w:eastAsia="ru-RU"/>
        </w:rPr>
      </w:pPr>
    </w:p>
    <w:p w:rsidR="00131A45" w:rsidRPr="00131A45" w:rsidRDefault="00131A45" w:rsidP="00131A45">
      <w:pPr>
        <w:spacing w:after="0"/>
        <w:ind w:firstLine="357"/>
        <w:jc w:val="both"/>
        <w:rPr>
          <w:rFonts w:ascii="Times New Roman" w:eastAsia="Times New Roman" w:hAnsi="Times New Roman" w:cs="Times New Roman"/>
          <w:color w:val="000000"/>
          <w:sz w:val="28"/>
          <w:szCs w:val="28"/>
          <w:lang w:eastAsia="ru-RU"/>
        </w:rPr>
      </w:pPr>
      <w:proofErr w:type="spellStart"/>
      <w:r w:rsidRPr="00131A45">
        <w:rPr>
          <w:rFonts w:ascii="Times New Roman" w:eastAsia="Times New Roman" w:hAnsi="Times New Roman" w:cs="Times New Roman"/>
          <w:b/>
          <w:bCs/>
          <w:color w:val="000000"/>
          <w:sz w:val="28"/>
          <w:szCs w:val="28"/>
          <w:lang w:eastAsia="ru-RU"/>
        </w:rPr>
        <w:t>Деятельностный</w:t>
      </w:r>
      <w:proofErr w:type="spellEnd"/>
      <w:r w:rsidRPr="00131A45">
        <w:rPr>
          <w:rFonts w:ascii="Times New Roman" w:eastAsia="Times New Roman" w:hAnsi="Times New Roman" w:cs="Times New Roman"/>
          <w:b/>
          <w:bCs/>
          <w:color w:val="000000"/>
          <w:sz w:val="28"/>
          <w:szCs w:val="28"/>
          <w:lang w:eastAsia="ru-RU"/>
        </w:rPr>
        <w:t xml:space="preserve"> подход – основной способ получения знаний</w:t>
      </w:r>
    </w:p>
    <w:p w:rsidR="00131A45" w:rsidRPr="00131A45" w:rsidRDefault="00131A45" w:rsidP="00131A45">
      <w:pPr>
        <w:spacing w:after="0"/>
        <w:ind w:firstLine="357"/>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В результате освоения предметного содержания курса математики у учащихся должны сформироваться как предметные, так и общие учебные умения, а также способы познавательной деятельности. </w:t>
      </w:r>
      <w:r w:rsidRPr="00131A45">
        <w:rPr>
          <w:rFonts w:ascii="Times New Roman" w:eastAsia="Times New Roman" w:hAnsi="Times New Roman" w:cs="Times New Roman"/>
          <w:sz w:val="28"/>
          <w:szCs w:val="28"/>
          <w:lang w:eastAsia="ru-RU"/>
        </w:rPr>
        <w:t xml:space="preserve">Такая работа может  эффективно осуществляться только в том случае, если ребёнок будет  испытывать мотивацию к деятельности, для него будут не только ясны рассматриваемые знания и алгоритмы действий, но и представлена интересная возможность для их реализации. </w:t>
      </w:r>
    </w:p>
    <w:p w:rsidR="00131A45" w:rsidRPr="00131A45" w:rsidRDefault="00131A45" w:rsidP="00131A45">
      <w:pPr>
        <w:spacing w:after="0"/>
        <w:ind w:firstLine="357"/>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Предполагается, что образовательные и воспитательные задачи обучения математике будут решаться комплексно. </w:t>
      </w:r>
      <w:r w:rsidRPr="00131A45">
        <w:rPr>
          <w:rFonts w:ascii="Times New Roman" w:eastAsia="Times New Roman" w:hAnsi="Times New Roman" w:cs="Times New Roman"/>
          <w:i/>
          <w:sz w:val="28"/>
          <w:szCs w:val="28"/>
          <w:lang w:eastAsia="ru-RU"/>
        </w:rPr>
        <w:t>Учитель имеет право самостоятельного выбора технологий, методик и приёмов педагогической деятельности</w:t>
      </w:r>
      <w:r w:rsidRPr="00131A45">
        <w:rPr>
          <w:rFonts w:ascii="Times New Roman" w:eastAsia="Times New Roman" w:hAnsi="Times New Roman" w:cs="Times New Roman"/>
          <w:sz w:val="28"/>
          <w:szCs w:val="28"/>
          <w:lang w:eastAsia="ru-RU"/>
        </w:rPr>
        <w:t xml:space="preserve">,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начального общего образования. </w:t>
      </w:r>
    </w:p>
    <w:p w:rsidR="00131A45" w:rsidRPr="00131A45" w:rsidRDefault="00131A45" w:rsidP="00131A45">
      <w:pPr>
        <w:spacing w:after="0"/>
        <w:ind w:firstLine="357"/>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Рассматриваемый курс математики предлагает решение новых образовательных задач путём использования современных образовательных технологий.</w:t>
      </w:r>
    </w:p>
    <w:p w:rsidR="00131A45" w:rsidRPr="00131A45" w:rsidRDefault="00131A45" w:rsidP="00131A45">
      <w:pPr>
        <w:spacing w:after="0"/>
        <w:ind w:firstLine="357"/>
        <w:jc w:val="both"/>
        <w:rPr>
          <w:rFonts w:ascii="Times New Roman" w:eastAsia="Times New Roman" w:hAnsi="Times New Roman" w:cs="Times New Roman"/>
          <w:bCs/>
          <w:sz w:val="28"/>
          <w:szCs w:val="28"/>
          <w:lang w:eastAsia="ru-RU"/>
        </w:rPr>
      </w:pPr>
      <w:r w:rsidRPr="00131A45">
        <w:rPr>
          <w:rFonts w:ascii="Times New Roman" w:eastAsia="Times New Roman" w:hAnsi="Times New Roman" w:cs="Times New Roman"/>
          <w:bCs/>
          <w:i/>
          <w:sz w:val="28"/>
          <w:szCs w:val="28"/>
          <w:lang w:eastAsia="ru-RU"/>
        </w:rPr>
        <w:t>В основе методического аппарата курса</w:t>
      </w:r>
      <w:r w:rsidRPr="00131A45">
        <w:rPr>
          <w:rFonts w:ascii="Times New Roman" w:eastAsia="Times New Roman" w:hAnsi="Times New Roman" w:cs="Times New Roman"/>
          <w:bCs/>
          <w:sz w:val="28"/>
          <w:szCs w:val="28"/>
          <w:lang w:eastAsia="ru-RU"/>
        </w:rPr>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w:t>
      </w:r>
      <w:r w:rsidRPr="00131A45">
        <w:rPr>
          <w:rFonts w:ascii="Times New Roman" w:eastAsia="Times New Roman" w:hAnsi="Times New Roman" w:cs="Times New Roman"/>
          <w:bCs/>
          <w:sz w:val="28"/>
          <w:szCs w:val="28"/>
          <w:lang w:eastAsia="ru-RU"/>
        </w:rPr>
        <w:lastRenderedPageBreak/>
        <w:t>классе проблемная ситуация естественным образом строится на дидактической игре.</w:t>
      </w:r>
    </w:p>
    <w:p w:rsidR="00131A45" w:rsidRPr="00131A45" w:rsidRDefault="00131A45" w:rsidP="00131A45">
      <w:pPr>
        <w:spacing w:after="0"/>
        <w:ind w:firstLine="357"/>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Материалы курса организованы таким образом, чтобы педагог и дети могли осуществлять дифференцированный подход в </w:t>
      </w:r>
      <w:proofErr w:type="gramStart"/>
      <w:r w:rsidRPr="00131A45">
        <w:rPr>
          <w:rFonts w:ascii="Times New Roman" w:eastAsia="Times New Roman" w:hAnsi="Times New Roman" w:cs="Times New Roman"/>
          <w:sz w:val="28"/>
          <w:szCs w:val="28"/>
          <w:lang w:eastAsia="ru-RU"/>
        </w:rPr>
        <w:t>обучении</w:t>
      </w:r>
      <w:proofErr w:type="gramEnd"/>
      <w:r w:rsidRPr="00131A45">
        <w:rPr>
          <w:rFonts w:ascii="Times New Roman" w:eastAsia="Times New Roman" w:hAnsi="Times New Roman" w:cs="Times New Roman"/>
          <w:sz w:val="28"/>
          <w:szCs w:val="28"/>
          <w:lang w:eastAsia="ru-RU"/>
        </w:rPr>
        <w:t xml:space="preserve"> и обладали правом выбора уровня решаемых математических задач. </w:t>
      </w:r>
    </w:p>
    <w:p w:rsidR="00131A45" w:rsidRPr="00131A45" w:rsidRDefault="00131A45" w:rsidP="00131A45">
      <w:pPr>
        <w:spacing w:after="0"/>
        <w:ind w:firstLine="357"/>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В предлагаемом курсе математики представлены задачи разного уровня сложности по изучаемой теме. Это создаёт возможность построения для каждого ученика </w:t>
      </w:r>
      <w:r w:rsidRPr="00131A45">
        <w:rPr>
          <w:rFonts w:ascii="Times New Roman" w:eastAsia="Times New Roman" w:hAnsi="Times New Roman" w:cs="Times New Roman"/>
          <w:i/>
          <w:sz w:val="28"/>
          <w:szCs w:val="28"/>
          <w:lang w:eastAsia="ru-RU"/>
        </w:rPr>
        <w:t>самостоятельного образовательного маршрута</w:t>
      </w:r>
      <w:r w:rsidRPr="00131A45">
        <w:rPr>
          <w:rFonts w:ascii="Times New Roman" w:eastAsia="Times New Roman" w:hAnsi="Times New Roman" w:cs="Times New Roman"/>
          <w:sz w:val="28"/>
          <w:szCs w:val="28"/>
          <w:lang w:eastAsia="ru-RU"/>
        </w:rPr>
        <w:t xml:space="preserve">. Важно, чтобы его вместе планировали ученик и учитель. Именно по этой причине авторы не разделили материалы учебника  на основной и </w:t>
      </w:r>
      <w:proofErr w:type="gramStart"/>
      <w:r w:rsidRPr="00131A45">
        <w:rPr>
          <w:rFonts w:ascii="Times New Roman" w:eastAsia="Times New Roman" w:hAnsi="Times New Roman" w:cs="Times New Roman"/>
          <w:sz w:val="28"/>
          <w:szCs w:val="28"/>
          <w:lang w:eastAsia="ru-RU"/>
        </w:rPr>
        <w:t>дополнительный</w:t>
      </w:r>
      <w:proofErr w:type="gramEnd"/>
      <w:r w:rsidRPr="00131A45">
        <w:rPr>
          <w:rFonts w:ascii="Times New Roman" w:eastAsia="Times New Roman" w:hAnsi="Times New Roman" w:cs="Times New Roman"/>
          <w:sz w:val="28"/>
          <w:szCs w:val="28"/>
          <w:lang w:eastAsia="ru-RU"/>
        </w:rPr>
        <w:t xml:space="preserve"> – это делают </w:t>
      </w:r>
      <w:r w:rsidRPr="00131A45">
        <w:rPr>
          <w:rFonts w:ascii="Times New Roman" w:eastAsia="Times New Roman" w:hAnsi="Times New Roman" w:cs="Times New Roman"/>
          <w:i/>
          <w:sz w:val="28"/>
          <w:szCs w:val="28"/>
          <w:lang w:eastAsia="ru-RU"/>
        </w:rPr>
        <w:t>дети под руководством учителя на уроке</w:t>
      </w:r>
      <w:r w:rsidRPr="00131A45">
        <w:rPr>
          <w:rFonts w:ascii="Times New Roman" w:eastAsia="Times New Roman" w:hAnsi="Times New Roman" w:cs="Times New Roman"/>
          <w:sz w:val="28"/>
          <w:szCs w:val="28"/>
          <w:lang w:eastAsia="ru-RU"/>
        </w:rPr>
        <w:t>.  Учитель при этом ориентируется на требования стандартов российского образования как основы изучаемого материала.</w:t>
      </w:r>
    </w:p>
    <w:p w:rsidR="00131A45" w:rsidRPr="00131A45" w:rsidRDefault="00131A45" w:rsidP="00131A45">
      <w:pPr>
        <w:spacing w:after="0"/>
        <w:ind w:firstLine="357"/>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Мы пользуемся общим для учебников Образовательной системы «Школа 2100» </w:t>
      </w:r>
      <w:r w:rsidRPr="00131A45">
        <w:rPr>
          <w:rFonts w:ascii="Times New Roman" w:eastAsia="Times New Roman" w:hAnsi="Times New Roman" w:cs="Times New Roman"/>
          <w:i/>
          <w:sz w:val="28"/>
          <w:szCs w:val="28"/>
          <w:lang w:eastAsia="ru-RU"/>
        </w:rPr>
        <w:t>принципом минимакса</w:t>
      </w:r>
      <w:r w:rsidRPr="00131A45">
        <w:rPr>
          <w:rFonts w:ascii="Times New Roman" w:eastAsia="Times New Roman" w:hAnsi="Times New Roman" w:cs="Times New Roman"/>
          <w:sz w:val="28"/>
          <w:szCs w:val="28"/>
          <w:lang w:eastAsia="ru-RU"/>
        </w:rPr>
        <w:t xml:space="preserve">. Согласно этому принципу учебники содержат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w:t>
      </w:r>
      <w:r w:rsidRPr="00131A45">
        <w:rPr>
          <w:rFonts w:ascii="Times New Roman" w:eastAsia="Times New Roman" w:hAnsi="Times New Roman" w:cs="Times New Roman"/>
          <w:i/>
          <w:sz w:val="28"/>
          <w:szCs w:val="28"/>
          <w:lang w:eastAsia="ru-RU"/>
        </w:rPr>
        <w:t>у</w:t>
      </w:r>
      <w:r w:rsidRPr="00131A45">
        <w:rPr>
          <w:rFonts w:ascii="Times New Roman" w:eastAsia="Times New Roman" w:hAnsi="Times New Roman" w:cs="Times New Roman"/>
          <w:sz w:val="28"/>
          <w:szCs w:val="28"/>
          <w:lang w:eastAsia="ru-RU"/>
        </w:rPr>
        <w:t xml:space="preserve">ченик </w:t>
      </w:r>
      <w:r w:rsidRPr="00131A45">
        <w:rPr>
          <w:rFonts w:ascii="Times New Roman" w:eastAsia="Times New Roman" w:hAnsi="Times New Roman" w:cs="Times New Roman"/>
          <w:i/>
          <w:sz w:val="28"/>
          <w:szCs w:val="28"/>
          <w:lang w:eastAsia="ru-RU"/>
        </w:rPr>
        <w:t>должен</w:t>
      </w:r>
      <w:r w:rsidRPr="00131A45">
        <w:rPr>
          <w:rFonts w:ascii="Times New Roman" w:eastAsia="Times New Roman" w:hAnsi="Times New Roman" w:cs="Times New Roman"/>
          <w:sz w:val="28"/>
          <w:szCs w:val="28"/>
          <w:lang w:eastAsia="ru-RU"/>
        </w:rPr>
        <w:t xml:space="preserve"> освоить минимум, но</w:t>
      </w:r>
      <w:r w:rsidRPr="00131A45">
        <w:rPr>
          <w:rFonts w:ascii="Times New Roman" w:eastAsia="Times New Roman" w:hAnsi="Times New Roman" w:cs="Times New Roman"/>
          <w:i/>
          <w:sz w:val="28"/>
          <w:szCs w:val="28"/>
          <w:lang w:eastAsia="ru-RU"/>
        </w:rPr>
        <w:t xml:space="preserve"> может</w:t>
      </w:r>
      <w:r w:rsidRPr="00131A45">
        <w:rPr>
          <w:rFonts w:ascii="Times New Roman" w:eastAsia="Times New Roman" w:hAnsi="Times New Roman" w:cs="Times New Roman"/>
          <w:sz w:val="28"/>
          <w:szCs w:val="28"/>
          <w:lang w:eastAsia="ru-RU"/>
        </w:rPr>
        <w:t xml:space="preserve"> освоить максимум.</w:t>
      </w:r>
    </w:p>
    <w:p w:rsidR="00131A45" w:rsidRPr="00131A45" w:rsidRDefault="00131A45" w:rsidP="00131A45">
      <w:pPr>
        <w:spacing w:after="0"/>
        <w:ind w:firstLine="357"/>
        <w:jc w:val="both"/>
        <w:rPr>
          <w:rFonts w:ascii="Times New Roman" w:eastAsia="Times New Roman" w:hAnsi="Times New Roman" w:cs="Times New Roman"/>
          <w:bCs/>
          <w:sz w:val="28"/>
          <w:szCs w:val="28"/>
          <w:lang w:eastAsia="ru-RU"/>
        </w:rPr>
      </w:pPr>
      <w:r w:rsidRPr="00131A45">
        <w:rPr>
          <w:rFonts w:ascii="Times New Roman" w:eastAsia="Times New Roman" w:hAnsi="Times New Roman" w:cs="Times New Roman"/>
          <w:bCs/>
          <w:i/>
          <w:sz w:val="28"/>
          <w:szCs w:val="28"/>
          <w:lang w:eastAsia="ru-RU"/>
        </w:rPr>
        <w:t>Важнейшей отличительной особенностью</w:t>
      </w:r>
      <w:r w:rsidRPr="00131A45">
        <w:rPr>
          <w:rFonts w:ascii="Times New Roman" w:eastAsia="Times New Roman" w:hAnsi="Times New Roman" w:cs="Times New Roman"/>
          <w:bCs/>
          <w:sz w:val="28"/>
          <w:szCs w:val="28"/>
          <w:lang w:eastAsia="ru-RU"/>
        </w:rPr>
        <w:t xml:space="preserve"> данного курса с точки зрения </w:t>
      </w:r>
      <w:proofErr w:type="spellStart"/>
      <w:r w:rsidRPr="00131A45">
        <w:rPr>
          <w:rFonts w:ascii="Times New Roman" w:eastAsia="Times New Roman" w:hAnsi="Times New Roman" w:cs="Times New Roman"/>
          <w:bCs/>
          <w:sz w:val="28"/>
          <w:szCs w:val="28"/>
          <w:lang w:eastAsia="ru-RU"/>
        </w:rPr>
        <w:t>деятельностного</w:t>
      </w:r>
      <w:proofErr w:type="spellEnd"/>
      <w:r w:rsidRPr="00131A45">
        <w:rPr>
          <w:rFonts w:ascii="Times New Roman" w:eastAsia="Times New Roman" w:hAnsi="Times New Roman" w:cs="Times New Roman"/>
          <w:bCs/>
          <w:sz w:val="28"/>
          <w:szCs w:val="28"/>
          <w:lang w:eastAsia="ru-RU"/>
        </w:rPr>
        <w:t xml:space="preserve"> подхода является включение в него специальных заданий на применение существующих знаний «для себя» через дидактическую игру, проектную деятельность и работу с жизненными (</w:t>
      </w:r>
      <w:proofErr w:type="spellStart"/>
      <w:r w:rsidRPr="00131A45">
        <w:rPr>
          <w:rFonts w:ascii="Times New Roman" w:eastAsia="Times New Roman" w:hAnsi="Times New Roman" w:cs="Times New Roman"/>
          <w:bCs/>
          <w:sz w:val="28"/>
          <w:szCs w:val="28"/>
          <w:lang w:eastAsia="ru-RU"/>
        </w:rPr>
        <w:t>компетентностными</w:t>
      </w:r>
      <w:proofErr w:type="spellEnd"/>
      <w:r w:rsidRPr="00131A45">
        <w:rPr>
          <w:rFonts w:ascii="Times New Roman" w:eastAsia="Times New Roman" w:hAnsi="Times New Roman" w:cs="Times New Roman"/>
          <w:bCs/>
          <w:sz w:val="28"/>
          <w:szCs w:val="28"/>
          <w:lang w:eastAsia="ru-RU"/>
        </w:rPr>
        <w:t xml:space="preserve">) задачами. </w:t>
      </w:r>
    </w:p>
    <w:p w:rsidR="00131A45" w:rsidRPr="00131A45" w:rsidRDefault="00131A45" w:rsidP="00131A45">
      <w:pPr>
        <w:spacing w:before="120" w:after="0"/>
        <w:ind w:firstLine="357"/>
        <w:jc w:val="both"/>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b/>
          <w:bCs/>
          <w:color w:val="000000"/>
          <w:sz w:val="28"/>
          <w:szCs w:val="28"/>
          <w:lang w:eastAsia="ru-RU"/>
        </w:rPr>
        <w:t>Алгоритм подготовки учителя к проведению урока</w:t>
      </w:r>
      <w:r w:rsidRPr="00131A45">
        <w:rPr>
          <w:rFonts w:ascii="Times New Roman" w:eastAsia="Times New Roman" w:hAnsi="Times New Roman" w:cs="Times New Roman"/>
          <w:color w:val="000000"/>
          <w:sz w:val="28"/>
          <w:szCs w:val="28"/>
          <w:lang w:eastAsia="ru-RU"/>
        </w:rPr>
        <w:t xml:space="preserve"> </w:t>
      </w:r>
    </w:p>
    <w:p w:rsidR="00131A45" w:rsidRPr="00131A45" w:rsidRDefault="00131A45" w:rsidP="00131A45">
      <w:pPr>
        <w:widowControl w:val="0"/>
        <w:overflowPunct w:val="0"/>
        <w:autoSpaceDE w:val="0"/>
        <w:autoSpaceDN w:val="0"/>
        <w:adjustRightInd w:val="0"/>
        <w:spacing w:before="120" w:after="0"/>
        <w:ind w:firstLine="709"/>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Проводя уроки по учебникам Образовательной системы «Школа 2100», учителя часто сталкиваются с </w:t>
      </w:r>
      <w:r w:rsidRPr="00131A45">
        <w:rPr>
          <w:rFonts w:ascii="Times New Roman" w:eastAsia="Times New Roman" w:hAnsi="Times New Roman" w:cs="Times New Roman"/>
          <w:i/>
          <w:sz w:val="28"/>
          <w:szCs w:val="28"/>
          <w:lang w:eastAsia="ru-RU"/>
        </w:rPr>
        <w:t>нехваткой времени</w:t>
      </w:r>
      <w:r w:rsidRPr="00131A45">
        <w:rPr>
          <w:rFonts w:ascii="Times New Roman" w:eastAsia="Times New Roman" w:hAnsi="Times New Roman" w:cs="Times New Roman"/>
          <w:sz w:val="28"/>
          <w:szCs w:val="28"/>
          <w:lang w:eastAsia="ru-RU"/>
        </w:rPr>
        <w:t xml:space="preserve">. Одна из причин этого – неумение реализовывать принцип минимакса. Рекомендуем учителю пользоваться следующим </w:t>
      </w:r>
      <w:r w:rsidRPr="00131A45">
        <w:rPr>
          <w:rFonts w:ascii="Times New Roman" w:eastAsia="Times New Roman" w:hAnsi="Times New Roman" w:cs="Times New Roman"/>
          <w:i/>
          <w:sz w:val="28"/>
          <w:szCs w:val="28"/>
          <w:lang w:eastAsia="ru-RU"/>
        </w:rPr>
        <w:t>алгоритмом подготовки к уроку</w:t>
      </w:r>
      <w:r w:rsidRPr="00131A45">
        <w:rPr>
          <w:rFonts w:ascii="Times New Roman" w:eastAsia="Times New Roman" w:hAnsi="Times New Roman" w:cs="Times New Roman"/>
          <w:sz w:val="28"/>
          <w:szCs w:val="28"/>
          <w:lang w:eastAsia="ru-RU"/>
        </w:rPr>
        <w:t>:</w:t>
      </w:r>
    </w:p>
    <w:p w:rsidR="00131A45" w:rsidRPr="00131A45" w:rsidRDefault="00131A45" w:rsidP="00131A45">
      <w:pPr>
        <w:widowControl w:val="0"/>
        <w:overflowPunct w:val="0"/>
        <w:autoSpaceDE w:val="0"/>
        <w:autoSpaceDN w:val="0"/>
        <w:adjustRightInd w:val="0"/>
        <w:spacing w:after="0"/>
        <w:ind w:firstLine="35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sz w:val="28"/>
          <w:szCs w:val="28"/>
          <w:lang w:eastAsia="ru-RU"/>
        </w:rPr>
        <w:t>1-й шаг.</w:t>
      </w:r>
      <w:r w:rsidRPr="00131A45">
        <w:rPr>
          <w:rFonts w:ascii="Times New Roman" w:eastAsia="Times New Roman" w:hAnsi="Times New Roman" w:cs="Times New Roman"/>
          <w:sz w:val="28"/>
          <w:szCs w:val="28"/>
          <w:lang w:eastAsia="ru-RU"/>
        </w:rPr>
        <w:t xml:space="preserve"> На этапе подготовки к уроку</w:t>
      </w:r>
      <w:r w:rsidRPr="00131A45">
        <w:rPr>
          <w:rFonts w:ascii="Times New Roman" w:eastAsia="Times New Roman" w:hAnsi="Times New Roman" w:cs="Times New Roman"/>
          <w:i/>
          <w:sz w:val="28"/>
          <w:szCs w:val="28"/>
          <w:lang w:eastAsia="ru-RU"/>
        </w:rPr>
        <w:t xml:space="preserve"> </w:t>
      </w:r>
      <w:r w:rsidRPr="00131A45">
        <w:rPr>
          <w:rFonts w:ascii="Times New Roman" w:eastAsia="Times New Roman" w:hAnsi="Times New Roman" w:cs="Times New Roman"/>
          <w:sz w:val="28"/>
          <w:szCs w:val="28"/>
          <w:lang w:eastAsia="ru-RU"/>
        </w:rPr>
        <w:t xml:space="preserve">следует выделить в содержании учебника </w:t>
      </w:r>
      <w:r w:rsidRPr="00131A45">
        <w:rPr>
          <w:rFonts w:ascii="Times New Roman" w:eastAsia="Times New Roman" w:hAnsi="Times New Roman" w:cs="Times New Roman"/>
          <w:i/>
          <w:sz w:val="28"/>
          <w:szCs w:val="28"/>
          <w:lang w:eastAsia="ru-RU"/>
        </w:rPr>
        <w:t xml:space="preserve">обязательный программный </w:t>
      </w:r>
      <w:r w:rsidRPr="00131A45">
        <w:rPr>
          <w:rFonts w:ascii="Times New Roman" w:eastAsia="Times New Roman" w:hAnsi="Times New Roman" w:cs="Times New Roman"/>
          <w:b/>
          <w:i/>
          <w:sz w:val="28"/>
          <w:szCs w:val="28"/>
          <w:lang w:eastAsia="ru-RU"/>
        </w:rPr>
        <w:t>минимум</w:t>
      </w:r>
      <w:r w:rsidRPr="00131A45">
        <w:rPr>
          <w:rFonts w:ascii="Times New Roman" w:eastAsia="Times New Roman" w:hAnsi="Times New Roman" w:cs="Times New Roman"/>
          <w:sz w:val="28"/>
          <w:szCs w:val="28"/>
          <w:lang w:eastAsia="ru-RU"/>
        </w:rPr>
        <w:t xml:space="preserve">. Этот минимум должны усвоить все ученики, ведь именно эти знания и умения будут проверяться в контрольных и проверочных работах. Глубокое усвоение знаний и умений минимума обеспечивается не на одном уроке. При планировании уроков повторения, закрепления и обобщения изученного учитель должен планировать работу так, чтобы дети выполняли задания, которые нужны </w:t>
      </w:r>
      <w:r w:rsidRPr="00131A45">
        <w:rPr>
          <w:rFonts w:ascii="Times New Roman" w:eastAsia="Times New Roman" w:hAnsi="Times New Roman" w:cs="Times New Roman"/>
          <w:i/>
          <w:sz w:val="28"/>
          <w:szCs w:val="28"/>
          <w:lang w:eastAsia="ru-RU"/>
        </w:rPr>
        <w:t>именно им</w:t>
      </w:r>
      <w:r w:rsidRPr="00131A45">
        <w:rPr>
          <w:rFonts w:ascii="Times New Roman" w:eastAsia="Times New Roman" w:hAnsi="Times New Roman" w:cs="Times New Roman"/>
          <w:sz w:val="28"/>
          <w:szCs w:val="28"/>
          <w:lang w:eastAsia="ru-RU"/>
        </w:rPr>
        <w:t xml:space="preserve">. При этом детей в классе желательно разбивать на группы так, чтобы каждая группа выполняла свой набор заданий. </w:t>
      </w:r>
    </w:p>
    <w:p w:rsidR="00131A45" w:rsidRPr="00131A45" w:rsidRDefault="00131A45" w:rsidP="00131A45">
      <w:pPr>
        <w:widowControl w:val="0"/>
        <w:overflowPunct w:val="0"/>
        <w:autoSpaceDE w:val="0"/>
        <w:autoSpaceDN w:val="0"/>
        <w:adjustRightInd w:val="0"/>
        <w:spacing w:after="0"/>
        <w:ind w:firstLine="35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sz w:val="28"/>
          <w:szCs w:val="28"/>
          <w:lang w:eastAsia="ru-RU"/>
        </w:rPr>
        <w:lastRenderedPageBreak/>
        <w:t>2-й шаг.</w:t>
      </w:r>
      <w:r w:rsidRPr="00131A45">
        <w:rPr>
          <w:rFonts w:ascii="Times New Roman" w:eastAsia="Times New Roman" w:hAnsi="Times New Roman" w:cs="Times New Roman"/>
          <w:sz w:val="28"/>
          <w:szCs w:val="28"/>
          <w:lang w:eastAsia="ru-RU"/>
        </w:rPr>
        <w:t xml:space="preserve"> В учебниках даётся несколько заданий, относящихся к </w:t>
      </w:r>
      <w:r w:rsidRPr="00131A45">
        <w:rPr>
          <w:rFonts w:ascii="Times New Roman" w:eastAsia="Times New Roman" w:hAnsi="Times New Roman" w:cs="Times New Roman"/>
          <w:b/>
          <w:sz w:val="28"/>
          <w:szCs w:val="28"/>
          <w:lang w:eastAsia="ru-RU"/>
        </w:rPr>
        <w:t>уровню авторской программы</w:t>
      </w:r>
      <w:r w:rsidRPr="00131A45">
        <w:rPr>
          <w:rFonts w:ascii="Times New Roman" w:eastAsia="Times New Roman" w:hAnsi="Times New Roman" w:cs="Times New Roman"/>
          <w:sz w:val="28"/>
          <w:szCs w:val="28"/>
          <w:lang w:eastAsia="ru-RU"/>
        </w:rPr>
        <w:t>. Это задания повышенного уровня сложности; и они обязательными не являются. Они могут быть предложены на заключительном этапе урока (10–15 минут), после обсуждения с детьми, при этом дети обладают правом выбора задания.</w:t>
      </w:r>
    </w:p>
    <w:p w:rsidR="00131A45" w:rsidRPr="00131A45" w:rsidRDefault="00131A45" w:rsidP="00131A45">
      <w:pPr>
        <w:widowControl w:val="0"/>
        <w:overflowPunct w:val="0"/>
        <w:autoSpaceDE w:val="0"/>
        <w:autoSpaceDN w:val="0"/>
        <w:adjustRightInd w:val="0"/>
        <w:spacing w:after="0"/>
        <w:ind w:firstLine="35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sz w:val="28"/>
          <w:szCs w:val="28"/>
          <w:lang w:eastAsia="ru-RU"/>
        </w:rPr>
        <w:t>3-й шаг.</w:t>
      </w:r>
      <w:r w:rsidRPr="00131A45">
        <w:rPr>
          <w:rFonts w:ascii="Times New Roman" w:eastAsia="Times New Roman" w:hAnsi="Times New Roman" w:cs="Times New Roman"/>
          <w:sz w:val="28"/>
          <w:szCs w:val="28"/>
          <w:lang w:eastAsia="ru-RU"/>
        </w:rPr>
        <w:t xml:space="preserve"> В нашем учебнике к каждому уроку даётся ещё несколько заданий, которые относятся к </w:t>
      </w:r>
      <w:r w:rsidRPr="00131A45">
        <w:rPr>
          <w:rFonts w:ascii="Times New Roman" w:eastAsia="Times New Roman" w:hAnsi="Times New Roman" w:cs="Times New Roman"/>
          <w:b/>
          <w:sz w:val="28"/>
          <w:szCs w:val="28"/>
          <w:lang w:eastAsia="ru-RU"/>
        </w:rPr>
        <w:t>максимальному уровню сложности</w:t>
      </w:r>
      <w:r w:rsidRPr="00131A45">
        <w:rPr>
          <w:rFonts w:ascii="Times New Roman" w:eastAsia="Times New Roman" w:hAnsi="Times New Roman" w:cs="Times New Roman"/>
          <w:sz w:val="28"/>
          <w:szCs w:val="28"/>
          <w:lang w:eastAsia="ru-RU"/>
        </w:rPr>
        <w:t>. Они даны для тех детей, которым интересен процесс решения нестандартных задач, требующих самостоятельности, находчивости и упорства в поиске решения. Они также предлагаются на заключительном этапе урока по выбору детей и учителя и обязательными не являются.</w:t>
      </w:r>
    </w:p>
    <w:p w:rsidR="00131A45" w:rsidRPr="00131A45" w:rsidRDefault="00131A45" w:rsidP="00131A45">
      <w:pPr>
        <w:widowControl w:val="0"/>
        <w:overflowPunct w:val="0"/>
        <w:autoSpaceDE w:val="0"/>
        <w:autoSpaceDN w:val="0"/>
        <w:adjustRightInd w:val="0"/>
        <w:spacing w:after="0"/>
        <w:ind w:firstLine="35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sz w:val="28"/>
          <w:szCs w:val="28"/>
          <w:lang w:eastAsia="ru-RU"/>
        </w:rPr>
        <w:t>4-й шаг.</w:t>
      </w:r>
      <w:r w:rsidRPr="00131A45">
        <w:rPr>
          <w:rFonts w:ascii="Times New Roman" w:eastAsia="Times New Roman" w:hAnsi="Times New Roman" w:cs="Times New Roman"/>
          <w:sz w:val="28"/>
          <w:szCs w:val="28"/>
          <w:lang w:eastAsia="ru-RU"/>
        </w:rPr>
        <w:t xml:space="preserve"> Кроме работы на уроке, предполагающей совместные интеллектуальные усилия, ребёнок должен учиться работать полностью самостоятельно. Для этого предназначены домашние задания. Домашнее задание состоит из двух частей: 1) общая для всех детей (инвариант); 2) задания по выбору (вариативная часть). Первая часть – это задания необходимого уровня, вторая часть – программного и максимального уровней.</w:t>
      </w:r>
    </w:p>
    <w:p w:rsidR="00131A45" w:rsidRPr="00131A45" w:rsidRDefault="00131A45" w:rsidP="00131A45">
      <w:pPr>
        <w:spacing w:before="120" w:after="120"/>
        <w:ind w:firstLine="357"/>
        <w:jc w:val="both"/>
        <w:rPr>
          <w:rFonts w:ascii="Times New Roman" w:eastAsia="Times New Roman" w:hAnsi="Times New Roman" w:cs="Times New Roman"/>
          <w:color w:val="000000"/>
          <w:sz w:val="28"/>
          <w:szCs w:val="28"/>
          <w:lang w:eastAsia="ru-RU"/>
        </w:rPr>
      </w:pPr>
      <w:proofErr w:type="gramStart"/>
      <w:r w:rsidRPr="00131A45">
        <w:rPr>
          <w:rFonts w:ascii="Times New Roman" w:eastAsia="Times New Roman" w:hAnsi="Times New Roman" w:cs="Times New Roman"/>
          <w:b/>
          <w:bCs/>
          <w:color w:val="000000"/>
          <w:sz w:val="28"/>
          <w:szCs w:val="28"/>
          <w:lang w:eastAsia="ru-RU"/>
        </w:rPr>
        <w:t>Контроль за</w:t>
      </w:r>
      <w:proofErr w:type="gramEnd"/>
      <w:r w:rsidRPr="00131A45">
        <w:rPr>
          <w:rFonts w:ascii="Times New Roman" w:eastAsia="Times New Roman" w:hAnsi="Times New Roman" w:cs="Times New Roman"/>
          <w:b/>
          <w:bCs/>
          <w:color w:val="000000"/>
          <w:sz w:val="28"/>
          <w:szCs w:val="28"/>
          <w:lang w:eastAsia="ru-RU"/>
        </w:rPr>
        <w:t xml:space="preserve"> усвоением знаний</w:t>
      </w:r>
      <w:r w:rsidRPr="00131A45">
        <w:rPr>
          <w:rFonts w:ascii="Times New Roman" w:eastAsia="Times New Roman" w:hAnsi="Times New Roman" w:cs="Times New Roman"/>
          <w:color w:val="000000"/>
          <w:sz w:val="28"/>
          <w:szCs w:val="28"/>
          <w:lang w:eastAsia="ru-RU"/>
        </w:rPr>
        <w:t xml:space="preserve"> </w:t>
      </w:r>
    </w:p>
    <w:p w:rsidR="00131A45" w:rsidRPr="00131A45" w:rsidRDefault="00131A45" w:rsidP="00131A45">
      <w:pPr>
        <w:spacing w:after="0"/>
        <w:ind w:firstLine="357"/>
        <w:jc w:val="both"/>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i/>
          <w:iCs/>
          <w:color w:val="000000"/>
          <w:sz w:val="28"/>
          <w:szCs w:val="28"/>
          <w:lang w:eastAsia="ru-RU"/>
        </w:rPr>
        <w:t>Оценка усвоения знаний и умений в предлагаемом учебно-методическом курсе математики осуществляется в процессе  повторения и  обобщения</w:t>
      </w:r>
      <w:r w:rsidRPr="00131A45">
        <w:rPr>
          <w:rFonts w:ascii="Times New Roman" w:eastAsia="Times New Roman" w:hAnsi="Times New Roman" w:cs="Times New Roman"/>
          <w:iCs/>
          <w:color w:val="000000"/>
          <w:sz w:val="28"/>
          <w:szCs w:val="28"/>
          <w:lang w:eastAsia="ru-RU"/>
        </w:rPr>
        <w:t>, выполнения текущих самостоятельных работ н</w:t>
      </w:r>
      <w:r w:rsidRPr="00131A45">
        <w:rPr>
          <w:rFonts w:ascii="Times New Roman" w:eastAsia="Times New Roman" w:hAnsi="Times New Roman" w:cs="Times New Roman"/>
          <w:color w:val="000000"/>
          <w:sz w:val="28"/>
          <w:szCs w:val="28"/>
          <w:lang w:eastAsia="ru-RU"/>
        </w:rPr>
        <w:t xml:space="preserve">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содержащих текущие и итоговые контрольные работы.  </w:t>
      </w:r>
    </w:p>
    <w:p w:rsidR="00131A45" w:rsidRPr="00131A45" w:rsidRDefault="00131A45" w:rsidP="00131A45">
      <w:pPr>
        <w:spacing w:after="0"/>
        <w:ind w:firstLine="357"/>
        <w:jc w:val="both"/>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 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 детям предлагается </w:t>
      </w:r>
      <w:r w:rsidRPr="00131A45">
        <w:rPr>
          <w:rFonts w:ascii="Times New Roman" w:eastAsia="Times New Roman" w:hAnsi="Times New Roman" w:cs="Times New Roman"/>
          <w:i/>
          <w:color w:val="000000"/>
          <w:sz w:val="28"/>
          <w:szCs w:val="28"/>
          <w:lang w:eastAsia="ru-RU"/>
        </w:rPr>
        <w:t xml:space="preserve">самим </w:t>
      </w:r>
      <w:r w:rsidRPr="00131A45">
        <w:rPr>
          <w:rFonts w:ascii="Times New Roman" w:eastAsia="Times New Roman" w:hAnsi="Times New Roman" w:cs="Times New Roman"/>
          <w:color w:val="000000"/>
          <w:sz w:val="28"/>
          <w:szCs w:val="28"/>
          <w:lang w:eastAsia="ru-RU"/>
        </w:rPr>
        <w:t xml:space="preserve">сформулировать необходимые для решения возникшей проблемы знания и умения и, как следствие, </w:t>
      </w:r>
      <w:r w:rsidRPr="00131A45">
        <w:rPr>
          <w:rFonts w:ascii="Times New Roman" w:eastAsia="Times New Roman" w:hAnsi="Times New Roman" w:cs="Times New Roman"/>
          <w:i/>
          <w:color w:val="000000"/>
          <w:sz w:val="28"/>
          <w:szCs w:val="28"/>
          <w:lang w:eastAsia="ru-RU"/>
        </w:rPr>
        <w:t>самим</w:t>
      </w:r>
      <w:r w:rsidRPr="00131A45">
        <w:rPr>
          <w:rFonts w:ascii="Times New Roman" w:eastAsia="Times New Roman" w:hAnsi="Times New Roman" w:cs="Times New Roman"/>
          <w:color w:val="000000"/>
          <w:sz w:val="28"/>
          <w:szCs w:val="28"/>
          <w:lang w:eastAsia="ru-RU"/>
        </w:rPr>
        <w:t xml:space="preserve"> выбрать или даже </w:t>
      </w:r>
      <w:r w:rsidRPr="00131A45">
        <w:rPr>
          <w:rFonts w:ascii="Times New Roman" w:eastAsia="Times New Roman" w:hAnsi="Times New Roman" w:cs="Times New Roman"/>
          <w:i/>
          <w:color w:val="000000"/>
          <w:sz w:val="28"/>
          <w:szCs w:val="28"/>
          <w:lang w:eastAsia="ru-RU"/>
        </w:rPr>
        <w:t>придумать</w:t>
      </w:r>
      <w:r w:rsidRPr="00131A45">
        <w:rPr>
          <w:rFonts w:ascii="Times New Roman" w:eastAsia="Times New Roman" w:hAnsi="Times New Roman" w:cs="Times New Roman"/>
          <w:color w:val="000000"/>
          <w:sz w:val="28"/>
          <w:szCs w:val="28"/>
          <w:lang w:eastAsia="ru-RU"/>
        </w:rPr>
        <w:t xml:space="preserve"> задания для повторения, закрепления и обобщения изученного ранее. Такая работа является одним из наиболее эффективных приёмов диагностики реальной </w:t>
      </w:r>
      <w:proofErr w:type="spellStart"/>
      <w:r w:rsidRPr="00131A45">
        <w:rPr>
          <w:rFonts w:ascii="Times New Roman" w:eastAsia="Times New Roman" w:hAnsi="Times New Roman" w:cs="Times New Roman"/>
          <w:color w:val="000000"/>
          <w:sz w:val="28"/>
          <w:szCs w:val="28"/>
          <w:lang w:eastAsia="ru-RU"/>
        </w:rPr>
        <w:t>сформированности</w:t>
      </w:r>
      <w:proofErr w:type="spellEnd"/>
      <w:r w:rsidRPr="00131A45">
        <w:rPr>
          <w:rFonts w:ascii="Times New Roman" w:eastAsia="Times New Roman" w:hAnsi="Times New Roman" w:cs="Times New Roman"/>
          <w:color w:val="000000"/>
          <w:sz w:val="28"/>
          <w:szCs w:val="28"/>
          <w:lang w:eastAsia="ru-RU"/>
        </w:rPr>
        <w:t xml:space="preserve">  предметных и познавательных  умений у учащихся и позволяет педагогу выстроить свою деятельность с точки зрения дифференциации работы с ними.</w:t>
      </w:r>
    </w:p>
    <w:p w:rsidR="00131A45" w:rsidRPr="00131A45" w:rsidRDefault="00131A45" w:rsidP="00131A45">
      <w:pPr>
        <w:spacing w:after="0"/>
        <w:ind w:firstLine="357"/>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Важную роль в проведении контроля с точки зрения выстраивания</w:t>
      </w:r>
      <w:r w:rsidRPr="00131A45">
        <w:rPr>
          <w:rFonts w:ascii="Times New Roman" w:eastAsia="Times New Roman" w:hAnsi="Times New Roman" w:cs="Times New Roman"/>
          <w:i/>
          <w:color w:val="000000"/>
          <w:sz w:val="28"/>
          <w:szCs w:val="28"/>
          <w:lang w:eastAsia="ru-RU"/>
        </w:rPr>
        <w:t xml:space="preserve"> дифференцированного</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color w:val="000000"/>
          <w:sz w:val="28"/>
          <w:szCs w:val="28"/>
          <w:lang w:eastAsia="ru-RU"/>
        </w:rPr>
        <w:t>подхода к учащимся</w:t>
      </w:r>
      <w:r w:rsidRPr="00131A45">
        <w:rPr>
          <w:rFonts w:ascii="Times New Roman" w:eastAsia="Times New Roman" w:hAnsi="Times New Roman" w:cs="Times New Roman"/>
          <w:color w:val="000000"/>
          <w:sz w:val="28"/>
          <w:szCs w:val="28"/>
          <w:lang w:eastAsia="ru-RU"/>
        </w:rPr>
        <w:t xml:space="preserve"> имеют тетради для </w:t>
      </w:r>
      <w:r w:rsidRPr="00131A45">
        <w:rPr>
          <w:rFonts w:ascii="Times New Roman" w:eastAsia="Times New Roman" w:hAnsi="Times New Roman" w:cs="Times New Roman"/>
          <w:i/>
          <w:color w:val="000000"/>
          <w:sz w:val="28"/>
          <w:szCs w:val="28"/>
          <w:lang w:eastAsia="ru-RU"/>
        </w:rPr>
        <w:lastRenderedPageBreak/>
        <w:t>самостоятельных</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iCs/>
          <w:sz w:val="28"/>
          <w:szCs w:val="28"/>
          <w:lang w:eastAsia="ru-RU"/>
        </w:rPr>
        <w:t xml:space="preserve">и контрольных работ (1 </w:t>
      </w:r>
      <w:proofErr w:type="spellStart"/>
      <w:r w:rsidRPr="00131A45">
        <w:rPr>
          <w:rFonts w:ascii="Times New Roman" w:eastAsia="Times New Roman" w:hAnsi="Times New Roman" w:cs="Times New Roman"/>
          <w:i/>
          <w:iCs/>
          <w:sz w:val="28"/>
          <w:szCs w:val="28"/>
          <w:lang w:eastAsia="ru-RU"/>
        </w:rPr>
        <w:t>кл</w:t>
      </w:r>
      <w:proofErr w:type="spellEnd"/>
      <w:r w:rsidRPr="00131A45">
        <w:rPr>
          <w:rFonts w:ascii="Times New Roman" w:eastAsia="Times New Roman" w:hAnsi="Times New Roman" w:cs="Times New Roman"/>
          <w:i/>
          <w:iCs/>
          <w:sz w:val="28"/>
          <w:szCs w:val="28"/>
          <w:lang w:eastAsia="ru-RU"/>
        </w:rPr>
        <w:t>.) и тетради для контрольных работ (2</w:t>
      </w:r>
      <w:r w:rsidRPr="00131A45">
        <w:rPr>
          <w:rFonts w:ascii="Times New Roman" w:eastAsia="Times New Roman" w:hAnsi="Times New Roman" w:cs="Times New Roman"/>
          <w:sz w:val="28"/>
          <w:szCs w:val="28"/>
          <w:lang w:eastAsia="ru-RU"/>
        </w:rPr>
        <w:t>–</w:t>
      </w:r>
      <w:r w:rsidRPr="00131A45">
        <w:rPr>
          <w:rFonts w:ascii="Times New Roman" w:eastAsia="Times New Roman" w:hAnsi="Times New Roman" w:cs="Times New Roman"/>
          <w:i/>
          <w:iCs/>
          <w:sz w:val="28"/>
          <w:szCs w:val="28"/>
          <w:lang w:eastAsia="ru-RU"/>
        </w:rPr>
        <w:t xml:space="preserve">4 </w:t>
      </w:r>
      <w:proofErr w:type="spellStart"/>
      <w:r w:rsidRPr="00131A45">
        <w:rPr>
          <w:rFonts w:ascii="Times New Roman" w:eastAsia="Times New Roman" w:hAnsi="Times New Roman" w:cs="Times New Roman"/>
          <w:i/>
          <w:iCs/>
          <w:sz w:val="28"/>
          <w:szCs w:val="28"/>
          <w:lang w:eastAsia="ru-RU"/>
        </w:rPr>
        <w:t>кл</w:t>
      </w:r>
      <w:proofErr w:type="spellEnd"/>
      <w:r w:rsidRPr="00131A45">
        <w:rPr>
          <w:rFonts w:ascii="Times New Roman" w:eastAsia="Times New Roman" w:hAnsi="Times New Roman" w:cs="Times New Roman"/>
          <w:i/>
          <w:iCs/>
          <w:sz w:val="28"/>
          <w:szCs w:val="28"/>
          <w:lang w:eastAsia="ru-RU"/>
        </w:rPr>
        <w:t>.)</w:t>
      </w:r>
      <w:r w:rsidRPr="00131A45">
        <w:rPr>
          <w:rFonts w:ascii="Times New Roman" w:eastAsia="Times New Roman" w:hAnsi="Times New Roman" w:cs="Times New Roman"/>
          <w:sz w:val="28"/>
          <w:szCs w:val="28"/>
          <w:lang w:eastAsia="ru-RU"/>
        </w:rPr>
        <w:t>.</w:t>
      </w:r>
      <w:r w:rsidRPr="00131A45">
        <w:rPr>
          <w:rFonts w:ascii="Times New Roman" w:eastAsia="Times New Roman" w:hAnsi="Times New Roman" w:cs="Times New Roman"/>
          <w:color w:val="000000"/>
          <w:sz w:val="28"/>
          <w:szCs w:val="28"/>
          <w:lang w:eastAsia="ru-RU"/>
        </w:rPr>
        <w:t xml:space="preserve"> Они включают, в соответствии с принципом минимакса, не только обязательный минимум (необходимые требования), который </w:t>
      </w:r>
      <w:r w:rsidRPr="00131A45">
        <w:rPr>
          <w:rFonts w:ascii="Times New Roman" w:eastAsia="Times New Roman" w:hAnsi="Times New Roman" w:cs="Times New Roman"/>
          <w:i/>
          <w:color w:val="000000"/>
          <w:sz w:val="28"/>
          <w:szCs w:val="28"/>
          <w:lang w:eastAsia="ru-RU"/>
        </w:rPr>
        <w:t>должны</w:t>
      </w:r>
      <w:r w:rsidRPr="00131A45">
        <w:rPr>
          <w:rFonts w:ascii="Times New Roman" w:eastAsia="Times New Roman" w:hAnsi="Times New Roman" w:cs="Times New Roman"/>
          <w:color w:val="000000"/>
          <w:sz w:val="28"/>
          <w:szCs w:val="28"/>
          <w:lang w:eastAsia="ru-RU"/>
        </w:rPr>
        <w:t xml:space="preserve"> усвоить все ученики, но и максимум, который они </w:t>
      </w:r>
      <w:r w:rsidRPr="00131A45">
        <w:rPr>
          <w:rFonts w:ascii="Times New Roman" w:eastAsia="Times New Roman" w:hAnsi="Times New Roman" w:cs="Times New Roman"/>
          <w:i/>
          <w:color w:val="000000"/>
          <w:sz w:val="28"/>
          <w:szCs w:val="28"/>
          <w:lang w:eastAsia="ru-RU"/>
        </w:rPr>
        <w:t>могут</w:t>
      </w:r>
      <w:r w:rsidRPr="00131A45">
        <w:rPr>
          <w:rFonts w:ascii="Times New Roman" w:eastAsia="Times New Roman" w:hAnsi="Times New Roman" w:cs="Times New Roman"/>
          <w:color w:val="000000"/>
          <w:sz w:val="28"/>
          <w:szCs w:val="28"/>
          <w:lang w:eastAsia="ru-RU"/>
        </w:rPr>
        <w:t xml:space="preserve"> усвоить. При этом задания разного уровня сложности выделены в группы:</w:t>
      </w:r>
      <w:r w:rsidRPr="00131A45">
        <w:rPr>
          <w:rFonts w:ascii="Times New Roman" w:eastAsia="Times New Roman" w:hAnsi="Times New Roman" w:cs="Times New Roman"/>
          <w:sz w:val="28"/>
          <w:szCs w:val="28"/>
          <w:lang w:eastAsia="ru-RU"/>
        </w:rPr>
        <w:t xml:space="preserve"> задания необходимого, программного и максимального уровней, при  этом ученики </w:t>
      </w:r>
      <w:r w:rsidRPr="00131A45">
        <w:rPr>
          <w:rFonts w:ascii="Times New Roman" w:eastAsia="Times New Roman" w:hAnsi="Times New Roman" w:cs="Times New Roman"/>
          <w:i/>
          <w:sz w:val="28"/>
          <w:szCs w:val="28"/>
          <w:lang w:eastAsia="ru-RU"/>
        </w:rPr>
        <w:t>должны</w:t>
      </w:r>
      <w:r w:rsidRPr="00131A45">
        <w:rPr>
          <w:rFonts w:ascii="Times New Roman" w:eastAsia="Times New Roman" w:hAnsi="Times New Roman" w:cs="Times New Roman"/>
          <w:sz w:val="28"/>
          <w:szCs w:val="28"/>
          <w:lang w:eastAsia="ru-RU"/>
        </w:rPr>
        <w:t xml:space="preserve"> выполнить задания необходимого </w:t>
      </w:r>
      <w:proofErr w:type="gramStart"/>
      <w:r w:rsidRPr="00131A45">
        <w:rPr>
          <w:rFonts w:ascii="Times New Roman" w:eastAsia="Times New Roman" w:hAnsi="Times New Roman" w:cs="Times New Roman"/>
          <w:sz w:val="28"/>
          <w:szCs w:val="28"/>
          <w:lang w:eastAsia="ru-RU"/>
        </w:rPr>
        <w:t>уровня</w:t>
      </w:r>
      <w:proofErr w:type="gramEnd"/>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i/>
          <w:sz w:val="28"/>
          <w:szCs w:val="28"/>
          <w:lang w:eastAsia="ru-RU"/>
        </w:rPr>
        <w:t>могут</w:t>
      </w:r>
      <w:r w:rsidRPr="00131A45">
        <w:rPr>
          <w:rFonts w:ascii="Times New Roman" w:eastAsia="Times New Roman" w:hAnsi="Times New Roman" w:cs="Times New Roman"/>
          <w:sz w:val="28"/>
          <w:szCs w:val="28"/>
          <w:lang w:eastAsia="ru-RU"/>
        </w:rPr>
        <w:t xml:space="preserve"> выбирать задания других уровней как дополнительные и необязательные; акцент работ сделан на обязательном минимуме и самых важнейших положениях максимума (минимакс).</w:t>
      </w:r>
    </w:p>
    <w:p w:rsidR="00131A45" w:rsidRPr="00131A45" w:rsidRDefault="00131A45" w:rsidP="00131A45">
      <w:pPr>
        <w:spacing w:after="0"/>
        <w:ind w:firstLine="357"/>
        <w:jc w:val="both"/>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sz w:val="28"/>
          <w:szCs w:val="28"/>
          <w:lang w:eastAsia="ru-RU"/>
        </w:rPr>
        <w:t>Положительные оценки и отметки за задания текущих и итоговых контрольных работ являются своеобразным зачётом по изучаемым  темам. При этом</w:t>
      </w:r>
      <w:r w:rsidRPr="00131A45">
        <w:rPr>
          <w:rFonts w:ascii="Times New Roman" w:eastAsia="Times New Roman" w:hAnsi="Times New Roman" w:cs="Times New Roman"/>
          <w:color w:val="000000"/>
          <w:sz w:val="28"/>
          <w:szCs w:val="28"/>
          <w:lang w:eastAsia="ru-RU"/>
        </w:rPr>
        <w:t xml:space="preserve">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могут играть: </w:t>
      </w:r>
    </w:p>
    <w:p w:rsidR="00131A45" w:rsidRPr="00131A45" w:rsidRDefault="00131A45" w:rsidP="00131A45">
      <w:pPr>
        <w:spacing w:after="0"/>
        <w:ind w:firstLine="357"/>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 таблица требований по предмету в «Дневнике школьника». </w:t>
      </w:r>
      <w:proofErr w:type="gramStart"/>
      <w:r w:rsidRPr="00131A45">
        <w:rPr>
          <w:rFonts w:ascii="Times New Roman" w:eastAsia="Times New Roman" w:hAnsi="Times New Roman" w:cs="Times New Roman"/>
          <w:sz w:val="28"/>
          <w:szCs w:val="28"/>
          <w:lang w:eastAsia="ru-RU"/>
        </w:rPr>
        <w:t xml:space="preserve">В ней ученик (с помощью учителя) выставляет свои отметки за разные задания, демонстрирующие развитие соответствующих умений; </w:t>
      </w:r>
      <w:proofErr w:type="gramEnd"/>
    </w:p>
    <w:p w:rsidR="00131A45" w:rsidRPr="00131A45" w:rsidRDefault="00131A45" w:rsidP="00131A45">
      <w:pPr>
        <w:spacing w:after="0"/>
        <w:ind w:firstLine="357"/>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 </w:t>
      </w:r>
    </w:p>
    <w:p w:rsidR="00131A45" w:rsidRPr="00131A45" w:rsidRDefault="00131A45" w:rsidP="00131A45">
      <w:pPr>
        <w:spacing w:after="0"/>
        <w:ind w:firstLine="357"/>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131A45" w:rsidRPr="00131A45" w:rsidRDefault="00131A45" w:rsidP="00131A45">
      <w:pPr>
        <w:widowControl w:val="0"/>
        <w:overflowPunct w:val="0"/>
        <w:autoSpaceDE w:val="0"/>
        <w:autoSpaceDN w:val="0"/>
        <w:adjustRightInd w:val="0"/>
        <w:spacing w:before="240" w:after="120"/>
        <w:ind w:firstLine="709"/>
        <w:textAlignment w:val="baseline"/>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val="en-US" w:eastAsia="ru-RU"/>
        </w:rPr>
        <w:t>III</w:t>
      </w:r>
      <w:r w:rsidRPr="00131A45">
        <w:rPr>
          <w:rFonts w:ascii="Times New Roman" w:eastAsia="Times New Roman" w:hAnsi="Times New Roman" w:cs="Times New Roman"/>
          <w:b/>
          <w:sz w:val="28"/>
          <w:szCs w:val="28"/>
          <w:lang w:eastAsia="ru-RU"/>
        </w:rPr>
        <w:t>. Описание места учебного предмета в учебном плане</w:t>
      </w:r>
    </w:p>
    <w:p w:rsidR="00131A45" w:rsidRPr="00131A45" w:rsidRDefault="00131A45" w:rsidP="00131A45">
      <w:pPr>
        <w:widowControl w:val="0"/>
        <w:overflowPunct w:val="0"/>
        <w:autoSpaceDE w:val="0"/>
        <w:autoSpaceDN w:val="0"/>
        <w:adjustRightInd w:val="0"/>
        <w:spacing w:after="0"/>
        <w:ind w:firstLine="284"/>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В соответствии с федеральным базисным учебным планом курс математики  изучается с 1 по 4 класс по четыре часа в неделю. Общий объём учебного времени составляет 540 часов. </w:t>
      </w:r>
    </w:p>
    <w:p w:rsidR="00131A45" w:rsidRPr="00131A45" w:rsidRDefault="00131A45" w:rsidP="00131A45">
      <w:pPr>
        <w:widowControl w:val="0"/>
        <w:overflowPunct w:val="0"/>
        <w:autoSpaceDE w:val="0"/>
        <w:autoSpaceDN w:val="0"/>
        <w:adjustRightInd w:val="0"/>
        <w:spacing w:before="240" w:after="0"/>
        <w:ind w:firstLine="709"/>
        <w:textAlignment w:val="baseline"/>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val="en-US" w:eastAsia="ru-RU"/>
        </w:rPr>
        <w:t>IV</w:t>
      </w:r>
      <w:r w:rsidRPr="00131A45">
        <w:rPr>
          <w:rFonts w:ascii="Times New Roman" w:eastAsia="Times New Roman" w:hAnsi="Times New Roman" w:cs="Times New Roman"/>
          <w:b/>
          <w:sz w:val="28"/>
          <w:szCs w:val="28"/>
          <w:lang w:eastAsia="ru-RU"/>
        </w:rPr>
        <w:t xml:space="preserve">. Описание ценностных ориентиров содержания </w:t>
      </w:r>
    </w:p>
    <w:p w:rsidR="00131A45" w:rsidRPr="00131A45" w:rsidRDefault="00131A45" w:rsidP="00131A45">
      <w:pPr>
        <w:widowControl w:val="0"/>
        <w:overflowPunct w:val="0"/>
        <w:autoSpaceDE w:val="0"/>
        <w:autoSpaceDN w:val="0"/>
        <w:adjustRightInd w:val="0"/>
        <w:spacing w:before="240" w:after="0"/>
        <w:ind w:firstLine="709"/>
        <w:textAlignment w:val="baseline"/>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учебного предмета</w:t>
      </w:r>
    </w:p>
    <w:p w:rsidR="00131A45" w:rsidRPr="00131A45" w:rsidRDefault="00131A45" w:rsidP="00131A45">
      <w:pPr>
        <w:widowControl w:val="0"/>
        <w:overflowPunct w:val="0"/>
        <w:autoSpaceDE w:val="0"/>
        <w:autoSpaceDN w:val="0"/>
        <w:adjustRightInd w:val="0"/>
        <w:spacing w:before="240" w:after="0"/>
        <w:ind w:firstLine="709"/>
        <w:textAlignment w:val="baseline"/>
        <w:rPr>
          <w:rFonts w:ascii="Times New Roman" w:eastAsia="Times New Roman" w:hAnsi="Times New Roman" w:cs="Times New Roman"/>
          <w:b/>
          <w:sz w:val="28"/>
          <w:szCs w:val="28"/>
          <w:lang w:eastAsia="ru-RU"/>
        </w:rPr>
      </w:pPr>
    </w:p>
    <w:p w:rsidR="00131A45" w:rsidRPr="00131A45" w:rsidRDefault="00131A45" w:rsidP="00131A45">
      <w:pPr>
        <w:widowControl w:val="0"/>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Ценностные ориентиры изучения </w:t>
      </w:r>
      <w:r w:rsidRPr="00131A45">
        <w:rPr>
          <w:rFonts w:ascii="Times New Roman" w:eastAsia="Times New Roman" w:hAnsi="Times New Roman" w:cs="Times New Roman"/>
          <w:i/>
          <w:sz w:val="28"/>
          <w:szCs w:val="28"/>
          <w:lang w:eastAsia="ru-RU"/>
        </w:rPr>
        <w:t>предмета</w:t>
      </w:r>
      <w:r w:rsidRPr="00131A45">
        <w:rPr>
          <w:rFonts w:ascii="Times New Roman" w:eastAsia="Times New Roman" w:hAnsi="Times New Roman" w:cs="Times New Roman"/>
          <w:sz w:val="28"/>
          <w:szCs w:val="28"/>
          <w:lang w:eastAsia="ru-RU"/>
        </w:rPr>
        <w:t xml:space="preserve"> «Математика» в целом ограничиваются </w:t>
      </w:r>
      <w:r w:rsidRPr="00131A45">
        <w:rPr>
          <w:rFonts w:ascii="Times New Roman" w:eastAsia="Times New Roman" w:hAnsi="Times New Roman" w:cs="Times New Roman"/>
          <w:b/>
          <w:i/>
          <w:sz w:val="28"/>
          <w:szCs w:val="28"/>
          <w:lang w:eastAsia="ru-RU"/>
        </w:rPr>
        <w:t>ценностью истины</w:t>
      </w:r>
      <w:r w:rsidRPr="00131A45">
        <w:rPr>
          <w:rFonts w:ascii="Times New Roman" w:eastAsia="Times New Roman" w:hAnsi="Times New Roman" w:cs="Times New Roman"/>
          <w:sz w:val="28"/>
          <w:szCs w:val="28"/>
          <w:lang w:eastAsia="ru-RU"/>
        </w:rPr>
        <w:t xml:space="preserve">, однако </w:t>
      </w:r>
      <w:r w:rsidRPr="00131A45">
        <w:rPr>
          <w:rFonts w:ascii="Times New Roman" w:eastAsia="Times New Roman" w:hAnsi="Times New Roman" w:cs="Times New Roman"/>
          <w:i/>
          <w:sz w:val="28"/>
          <w:szCs w:val="28"/>
          <w:lang w:eastAsia="ru-RU"/>
        </w:rPr>
        <w:t>данный курс</w:t>
      </w:r>
      <w:r w:rsidRPr="00131A45">
        <w:rPr>
          <w:rFonts w:ascii="Times New Roman" w:eastAsia="Times New Roman" w:hAnsi="Times New Roman" w:cs="Times New Roman"/>
          <w:sz w:val="28"/>
          <w:szCs w:val="28"/>
          <w:lang w:eastAsia="ru-RU"/>
        </w:rPr>
        <w:t xml:space="preserve"> предлагает как </w:t>
      </w:r>
      <w:r w:rsidRPr="00131A45">
        <w:rPr>
          <w:rFonts w:ascii="Times New Roman" w:eastAsia="Times New Roman" w:hAnsi="Times New Roman" w:cs="Times New Roman"/>
          <w:sz w:val="28"/>
          <w:szCs w:val="28"/>
          <w:lang w:eastAsia="ru-RU"/>
        </w:rPr>
        <w:lastRenderedPageBreak/>
        <w:t>расширение содержания  предмета (</w:t>
      </w:r>
      <w:proofErr w:type="spellStart"/>
      <w:r w:rsidRPr="00131A45">
        <w:rPr>
          <w:rFonts w:ascii="Times New Roman" w:eastAsia="Times New Roman" w:hAnsi="Times New Roman" w:cs="Times New Roman"/>
          <w:sz w:val="28"/>
          <w:szCs w:val="28"/>
          <w:lang w:eastAsia="ru-RU"/>
        </w:rPr>
        <w:t>компетентностные</w:t>
      </w:r>
      <w:proofErr w:type="spellEnd"/>
      <w:r w:rsidRPr="00131A45">
        <w:rPr>
          <w:rFonts w:ascii="Times New Roman" w:eastAsia="Times New Roman" w:hAnsi="Times New Roman" w:cs="Times New Roman"/>
          <w:sz w:val="28"/>
          <w:szCs w:val="28"/>
          <w:lang w:eastAsia="ru-RU"/>
        </w:rPr>
        <w:t xml:space="preserve">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w:t>
      </w:r>
      <w:proofErr w:type="gramStart"/>
      <w:r w:rsidRPr="00131A45">
        <w:rPr>
          <w:rFonts w:ascii="Times New Roman" w:eastAsia="Times New Roman" w:hAnsi="Times New Roman" w:cs="Times New Roman"/>
          <w:sz w:val="28"/>
          <w:szCs w:val="28"/>
          <w:lang w:eastAsia="ru-RU"/>
        </w:rPr>
        <w:t xml:space="preserve"> )</w:t>
      </w:r>
      <w:proofErr w:type="gramEnd"/>
      <w:r w:rsidRPr="00131A45">
        <w:rPr>
          <w:rFonts w:ascii="Times New Roman" w:eastAsia="Times New Roman" w:hAnsi="Times New Roman" w:cs="Times New Roman"/>
          <w:sz w:val="28"/>
          <w:szCs w:val="28"/>
          <w:lang w:eastAsia="ru-RU"/>
        </w:rPr>
        <w:t xml:space="preserve">, так и  совокупность методик и технологий (в том числе и проектной), позволяющих заниматься </w:t>
      </w:r>
      <w:r w:rsidRPr="00131A45">
        <w:rPr>
          <w:rFonts w:ascii="Times New Roman" w:eastAsia="Times New Roman" w:hAnsi="Times New Roman" w:cs="Times New Roman"/>
          <w:i/>
          <w:sz w:val="28"/>
          <w:szCs w:val="28"/>
          <w:lang w:eastAsia="ru-RU"/>
        </w:rPr>
        <w:t>всесторонним</w:t>
      </w:r>
      <w:r w:rsidRPr="00131A45">
        <w:rPr>
          <w:rFonts w:ascii="Times New Roman" w:eastAsia="Times New Roman" w:hAnsi="Times New Roman" w:cs="Times New Roman"/>
          <w:sz w:val="28"/>
          <w:szCs w:val="28"/>
          <w:lang w:eastAsia="ru-RU"/>
        </w:rPr>
        <w:t xml:space="preserve"> формированием личности учащихся средствами предмета «Математика» и, как следствие, </w:t>
      </w:r>
      <w:r w:rsidRPr="00131A45">
        <w:rPr>
          <w:rFonts w:ascii="Times New Roman" w:eastAsia="Times New Roman" w:hAnsi="Times New Roman" w:cs="Times New Roman"/>
          <w:i/>
          <w:sz w:val="28"/>
          <w:szCs w:val="28"/>
          <w:lang w:eastAsia="ru-RU"/>
        </w:rPr>
        <w:t>расширить</w:t>
      </w:r>
      <w:r w:rsidRPr="00131A45">
        <w:rPr>
          <w:rFonts w:ascii="Times New Roman" w:eastAsia="Times New Roman" w:hAnsi="Times New Roman" w:cs="Times New Roman"/>
          <w:sz w:val="28"/>
          <w:szCs w:val="28"/>
          <w:lang w:eastAsia="ru-RU"/>
        </w:rPr>
        <w:t xml:space="preserve"> набор ценностных ориентиров. </w:t>
      </w:r>
    </w:p>
    <w:p w:rsidR="00131A45" w:rsidRPr="00131A45" w:rsidRDefault="00131A45" w:rsidP="00131A45">
      <w:pPr>
        <w:spacing w:after="0"/>
        <w:ind w:firstLine="357"/>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sz w:val="28"/>
          <w:szCs w:val="28"/>
          <w:lang w:eastAsia="ru-RU"/>
        </w:rPr>
        <w:t>Ценность истины</w:t>
      </w:r>
      <w:r w:rsidRPr="00131A45">
        <w:rPr>
          <w:rFonts w:ascii="Times New Roman" w:eastAsia="Times New Roman" w:hAnsi="Times New Roman" w:cs="Times New Roman"/>
          <w:sz w:val="28"/>
          <w:szCs w:val="28"/>
          <w:lang w:eastAsia="ru-RU"/>
        </w:rPr>
        <w:t xml:space="preserve"> – это ценность научного познания как части культуры человечества, разума, понимания сущности бытия, мироздания. </w:t>
      </w:r>
    </w:p>
    <w:p w:rsidR="00131A45" w:rsidRPr="00131A45" w:rsidRDefault="00131A45" w:rsidP="00131A45">
      <w:pPr>
        <w:spacing w:after="0"/>
        <w:ind w:firstLine="357"/>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sz w:val="28"/>
          <w:szCs w:val="28"/>
          <w:lang w:eastAsia="ru-RU"/>
        </w:rPr>
        <w:t>Ценность человека</w:t>
      </w:r>
      <w:r w:rsidRPr="00131A45">
        <w:rPr>
          <w:rFonts w:ascii="Times New Roman" w:eastAsia="Times New Roman" w:hAnsi="Times New Roman" w:cs="Times New Roman"/>
          <w:sz w:val="28"/>
          <w:szCs w:val="28"/>
          <w:lang w:eastAsia="ru-RU"/>
        </w:rPr>
        <w:t xml:space="preserve"> как разумного существа, стремящегося к познанию мира и самосовершенствованию.  </w:t>
      </w:r>
    </w:p>
    <w:p w:rsidR="00131A45" w:rsidRPr="00131A45" w:rsidRDefault="00131A45" w:rsidP="00131A45">
      <w:pPr>
        <w:spacing w:after="0"/>
        <w:ind w:firstLine="357"/>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sz w:val="28"/>
          <w:szCs w:val="28"/>
          <w:lang w:eastAsia="ru-RU"/>
        </w:rPr>
        <w:t>Ценность труда и творчества</w:t>
      </w:r>
      <w:r w:rsidRPr="00131A45">
        <w:rPr>
          <w:rFonts w:ascii="Times New Roman" w:eastAsia="Times New Roman" w:hAnsi="Times New Roman" w:cs="Times New Roman"/>
          <w:sz w:val="28"/>
          <w:szCs w:val="28"/>
          <w:lang w:eastAsia="ru-RU"/>
        </w:rPr>
        <w:t xml:space="preserve"> как естественного условия человеческой деятельности и жизни. </w:t>
      </w:r>
    </w:p>
    <w:p w:rsidR="00131A45" w:rsidRPr="00131A45" w:rsidRDefault="00131A45" w:rsidP="00131A45">
      <w:pPr>
        <w:spacing w:after="0"/>
        <w:ind w:firstLine="357"/>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sz w:val="28"/>
          <w:szCs w:val="28"/>
          <w:lang w:eastAsia="ru-RU"/>
        </w:rPr>
        <w:t>Ценность свободы</w:t>
      </w:r>
      <w:r w:rsidRPr="00131A45">
        <w:rPr>
          <w:rFonts w:ascii="Times New Roman" w:eastAsia="Times New Roman" w:hAnsi="Times New Roman" w:cs="Times New Roman"/>
          <w:sz w:val="28"/>
          <w:szCs w:val="28"/>
          <w:lang w:eastAsia="ru-RU"/>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131A45" w:rsidRPr="00131A45" w:rsidRDefault="00131A45" w:rsidP="00131A45">
      <w:pPr>
        <w:spacing w:after="0"/>
        <w:ind w:firstLine="357"/>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sz w:val="28"/>
          <w:szCs w:val="28"/>
          <w:lang w:eastAsia="ru-RU"/>
        </w:rPr>
        <w:t xml:space="preserve">Ценность гражданственности </w:t>
      </w:r>
      <w:r w:rsidRPr="00131A45">
        <w:rPr>
          <w:rFonts w:ascii="Times New Roman" w:eastAsia="Times New Roman" w:hAnsi="Times New Roman" w:cs="Times New Roman"/>
          <w:sz w:val="28"/>
          <w:szCs w:val="28"/>
          <w:lang w:eastAsia="ru-RU"/>
        </w:rPr>
        <w:t>– осознание человеком себя как члена общества, народа, представителя страны и государства.</w:t>
      </w:r>
    </w:p>
    <w:p w:rsidR="00131A45" w:rsidRPr="00131A45" w:rsidRDefault="00131A45" w:rsidP="00131A45">
      <w:pPr>
        <w:spacing w:after="0"/>
        <w:ind w:firstLine="357"/>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sz w:val="28"/>
          <w:szCs w:val="28"/>
          <w:lang w:eastAsia="ru-RU"/>
        </w:rPr>
        <w:t xml:space="preserve">Ценность патриотизма </w:t>
      </w:r>
      <w:r w:rsidRPr="00131A45">
        <w:rPr>
          <w:rFonts w:ascii="Times New Roman" w:eastAsia="Times New Roman" w:hAnsi="Times New Roman" w:cs="Times New Roman"/>
          <w:sz w:val="28"/>
          <w:szCs w:val="28"/>
          <w:lang w:eastAsia="ru-RU"/>
        </w:rPr>
        <w:t>–</w:t>
      </w:r>
      <w:r w:rsidRPr="00131A45">
        <w:rPr>
          <w:rFonts w:ascii="Times New Roman" w:eastAsia="Times New Roman" w:hAnsi="Times New Roman" w:cs="Times New Roman"/>
          <w:b/>
          <w:sz w:val="28"/>
          <w:szCs w:val="28"/>
          <w:lang w:eastAsia="ru-RU"/>
        </w:rPr>
        <w:t xml:space="preserve"> </w:t>
      </w:r>
      <w:r w:rsidRPr="00131A45">
        <w:rPr>
          <w:rFonts w:ascii="Times New Roman" w:eastAsia="Times New Roman" w:hAnsi="Times New Roman" w:cs="Times New Roman"/>
          <w:sz w:val="28"/>
          <w:szCs w:val="28"/>
          <w:lang w:eastAsia="ru-RU"/>
        </w:rPr>
        <w:t xml:space="preserve">одно из проявлений духовной зрелости человека, выражающееся в любви к России,  народу, в осознанном желании служить Отечеству. </w:t>
      </w:r>
    </w:p>
    <w:p w:rsidR="00131A45" w:rsidRPr="00131A45" w:rsidRDefault="00131A45" w:rsidP="00131A45">
      <w:pPr>
        <w:spacing w:after="0"/>
        <w:ind w:firstLine="357"/>
        <w:jc w:val="both"/>
        <w:rPr>
          <w:rFonts w:ascii="Times New Roman" w:eastAsia="Times New Roman" w:hAnsi="Times New Roman" w:cs="Times New Roman"/>
          <w:b/>
          <w:sz w:val="28"/>
          <w:szCs w:val="28"/>
          <w:lang w:eastAsia="ru-RU"/>
        </w:rPr>
      </w:pPr>
    </w:p>
    <w:p w:rsidR="00131A45" w:rsidRPr="00131A45" w:rsidRDefault="00131A45" w:rsidP="00131A45">
      <w:pPr>
        <w:spacing w:after="0"/>
        <w:ind w:firstLine="357"/>
        <w:jc w:val="both"/>
        <w:rPr>
          <w:rFonts w:ascii="Times New Roman" w:eastAsia="Times New Roman" w:hAnsi="Times New Roman" w:cs="Times New Roman"/>
          <w:b/>
          <w:sz w:val="28"/>
          <w:szCs w:val="28"/>
          <w:lang w:eastAsia="ru-RU"/>
        </w:rPr>
      </w:pPr>
    </w:p>
    <w:p w:rsidR="00131A45" w:rsidRPr="00131A45" w:rsidRDefault="00131A45" w:rsidP="00131A45">
      <w:pPr>
        <w:widowControl w:val="0"/>
        <w:overflowPunct w:val="0"/>
        <w:autoSpaceDE w:val="0"/>
        <w:autoSpaceDN w:val="0"/>
        <w:adjustRightInd w:val="0"/>
        <w:spacing w:before="240" w:after="0"/>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sz w:val="28"/>
          <w:szCs w:val="28"/>
          <w:lang w:val="en-US" w:eastAsia="ru-RU"/>
        </w:rPr>
        <w:t>V</w:t>
      </w:r>
      <w:r w:rsidRPr="00131A45">
        <w:rPr>
          <w:rFonts w:ascii="Times New Roman" w:eastAsia="Times New Roman" w:hAnsi="Times New Roman" w:cs="Times New Roman"/>
          <w:b/>
          <w:sz w:val="28"/>
          <w:szCs w:val="28"/>
          <w:lang w:eastAsia="ru-RU"/>
        </w:rPr>
        <w:t xml:space="preserve">. Личностные, </w:t>
      </w:r>
      <w:proofErr w:type="spellStart"/>
      <w:r w:rsidRPr="00131A45">
        <w:rPr>
          <w:rFonts w:ascii="Times New Roman" w:eastAsia="Times New Roman" w:hAnsi="Times New Roman" w:cs="Times New Roman"/>
          <w:b/>
          <w:sz w:val="28"/>
          <w:szCs w:val="28"/>
          <w:lang w:eastAsia="ru-RU"/>
        </w:rPr>
        <w:t>метапредметные</w:t>
      </w:r>
      <w:proofErr w:type="spellEnd"/>
      <w:r w:rsidRPr="00131A45">
        <w:rPr>
          <w:rFonts w:ascii="Times New Roman" w:eastAsia="Times New Roman" w:hAnsi="Times New Roman" w:cs="Times New Roman"/>
          <w:b/>
          <w:sz w:val="28"/>
          <w:szCs w:val="28"/>
          <w:lang w:eastAsia="ru-RU"/>
        </w:rPr>
        <w:t xml:space="preserve"> и предметные результаты освоения учебного предмета</w:t>
      </w:r>
    </w:p>
    <w:p w:rsidR="00131A45" w:rsidRPr="00131A45" w:rsidRDefault="00131A45" w:rsidP="00131A45">
      <w:pPr>
        <w:widowControl w:val="0"/>
        <w:overflowPunct w:val="0"/>
        <w:autoSpaceDE w:val="0"/>
        <w:autoSpaceDN w:val="0"/>
        <w:adjustRightInd w:val="0"/>
        <w:spacing w:before="120" w:after="0"/>
        <w:ind w:firstLine="284"/>
        <w:textAlignment w:val="baseline"/>
        <w:rPr>
          <w:rFonts w:ascii="Times New Roman" w:eastAsia="Times New Roman" w:hAnsi="Times New Roman" w:cs="Times New Roman"/>
          <w:b/>
          <w:bCs/>
          <w:sz w:val="28"/>
          <w:szCs w:val="28"/>
          <w:lang w:eastAsia="ru-RU"/>
        </w:rPr>
      </w:pPr>
      <w:r w:rsidRPr="00131A45">
        <w:rPr>
          <w:rFonts w:ascii="Times New Roman" w:eastAsia="Times New Roman" w:hAnsi="Times New Roman" w:cs="Times New Roman"/>
          <w:sz w:val="28"/>
          <w:szCs w:val="28"/>
          <w:lang w:eastAsia="ru-RU"/>
        </w:rPr>
        <w:t xml:space="preserve">Все результаты (цели) освоения учебно-методического курса образуют целостную систему вместе с предметными средствами. Их взаимосвязь можно увидеть на схеме. </w:t>
      </w:r>
      <w:r w:rsidRPr="00131A45">
        <w:rPr>
          <w:rFonts w:ascii="Times New Roman" w:eastAsia="Times New Roman" w:hAnsi="Times New Roman" w:cs="Times New Roman"/>
          <w:b/>
          <w:noProof/>
          <w:sz w:val="28"/>
          <w:szCs w:val="28"/>
          <w:u w:val="single"/>
          <w:lang w:eastAsia="ru-RU"/>
        </w:rPr>
        <w:lastRenderedPageBreak/>
        <w:pict>
          <v:rect id="_x0000_s1358" style="position:absolute;left:0;text-align:left;margin-left:527.7pt;margin-top:156.3pt;width:125.95pt;height:50.25pt;flip:y;z-index:251715584;mso-position-horizontal-relative:text;mso-position-vertical-relative:text"/>
        </w:pict>
      </w:r>
      <w:r w:rsidRPr="00131A45">
        <w:rPr>
          <w:rFonts w:ascii="Times New Roman" w:eastAsia="Times New Roman" w:hAnsi="Times New Roman" w:cs="Times New Roman"/>
          <w:b/>
          <w:sz w:val="28"/>
          <w:szCs w:val="28"/>
          <w:u w:val="single"/>
          <w:lang w:eastAsia="ru-RU"/>
        </w:rPr>
      </w:r>
      <w:r w:rsidRPr="00131A45">
        <w:rPr>
          <w:rFonts w:ascii="Times New Roman" w:eastAsia="Times New Roman" w:hAnsi="Times New Roman" w:cs="Times New Roman"/>
          <w:b/>
          <w:sz w:val="28"/>
          <w:szCs w:val="28"/>
          <w:u w:val="single"/>
          <w:lang w:eastAsia="ru-RU"/>
        </w:rPr>
        <w:pict>
          <v:group id="_x0000_s1328" editas="canvas" style="width:477.05pt;height:495pt;mso-position-horizontal-relative:char;mso-position-vertical-relative:line" coordorigin="1789,1962" coordsize="9541,99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9" type="#_x0000_t75" style="position:absolute;left:1789;top:1962;width:9541;height:99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330" type="#_x0000_t202" style="position:absolute;left:1789;top:7182;width:5040;height:2880">
              <v:textbox style="mso-next-textbox:#_x0000_s1330">
                <w:txbxContent>
                  <w:p w:rsidR="00131A45" w:rsidRPr="00E36C91" w:rsidRDefault="00131A45" w:rsidP="00131A45">
                    <w:pPr>
                      <w:spacing w:line="240" w:lineRule="auto"/>
                      <w:jc w:val="center"/>
                      <w:rPr>
                        <w:sz w:val="20"/>
                      </w:rPr>
                    </w:pPr>
                    <w:r w:rsidRPr="00E36C91">
                      <w:rPr>
                        <w:sz w:val="20"/>
                      </w:rPr>
                      <w:t>Предметная методика</w:t>
                    </w:r>
                  </w:p>
                </w:txbxContent>
              </v:textbox>
            </v:shape>
            <v:shape id="_x0000_s1331" type="#_x0000_t202" style="position:absolute;left:1789;top:3042;width:6120;height:1080">
              <v:textbox style="mso-next-textbox:#_x0000_s1331">
                <w:txbxContent>
                  <w:p w:rsidR="00131A45" w:rsidRPr="00E36C91" w:rsidRDefault="00131A45" w:rsidP="00131A45">
                    <w:pPr>
                      <w:spacing w:line="240" w:lineRule="auto"/>
                      <w:jc w:val="center"/>
                      <w:rPr>
                        <w:sz w:val="20"/>
                      </w:rPr>
                    </w:pPr>
                    <w:proofErr w:type="spellStart"/>
                    <w:r w:rsidRPr="00E36C91">
                      <w:rPr>
                        <w:sz w:val="20"/>
                      </w:rPr>
                      <w:t>Метапредметные</w:t>
                    </w:r>
                    <w:proofErr w:type="spellEnd"/>
                    <w:r w:rsidRPr="00E36C91">
                      <w:rPr>
                        <w:sz w:val="20"/>
                      </w:rPr>
                      <w:t xml:space="preserve"> результаты</w:t>
                    </w:r>
                  </w:p>
                  <w:p w:rsidR="00131A45" w:rsidRPr="00E36C91" w:rsidRDefault="00131A45" w:rsidP="00131A45">
                    <w:pPr>
                      <w:spacing w:line="240" w:lineRule="auto"/>
                      <w:jc w:val="center"/>
                      <w:rPr>
                        <w:sz w:val="20"/>
                      </w:rPr>
                    </w:pPr>
                    <w:r w:rsidRPr="00E36C91">
                      <w:rPr>
                        <w:b/>
                        <w:color w:val="FF6600"/>
                        <w:sz w:val="20"/>
                      </w:rPr>
                      <w:t>Регулятивные</w:t>
                    </w:r>
                    <w:r w:rsidRPr="00E36C91">
                      <w:rPr>
                        <w:sz w:val="20"/>
                      </w:rPr>
                      <w:t xml:space="preserve">. </w:t>
                    </w:r>
                    <w:r w:rsidRPr="00E36C91">
                      <w:rPr>
                        <w:b/>
                        <w:color w:val="008000"/>
                        <w:sz w:val="20"/>
                      </w:rPr>
                      <w:t>Коммуникативные</w:t>
                    </w:r>
                    <w:r w:rsidRPr="00E36C91">
                      <w:rPr>
                        <w:sz w:val="20"/>
                      </w:rPr>
                      <w:t xml:space="preserve">. </w:t>
                    </w:r>
                    <w:r w:rsidRPr="00E36C91">
                      <w:rPr>
                        <w:b/>
                        <w:color w:val="0000FF"/>
                        <w:sz w:val="20"/>
                      </w:rPr>
                      <w:t>Познавательные</w:t>
                    </w:r>
                  </w:p>
                </w:txbxContent>
              </v:textbox>
            </v:shape>
            <v:shape id="_x0000_s1332" type="#_x0000_t202" style="position:absolute;left:4849;top:2142;width:3780;height:540">
              <v:textbox style="mso-next-textbox:#_x0000_s1332">
                <w:txbxContent>
                  <w:p w:rsidR="00131A45" w:rsidRPr="00E36C91" w:rsidRDefault="00131A45" w:rsidP="00131A45">
                    <w:pPr>
                      <w:spacing w:line="240" w:lineRule="auto"/>
                      <w:jc w:val="center"/>
                      <w:rPr>
                        <w:b/>
                        <w:sz w:val="20"/>
                      </w:rPr>
                    </w:pPr>
                    <w:r w:rsidRPr="00E36C91">
                      <w:rPr>
                        <w:b/>
                        <w:sz w:val="20"/>
                      </w:rPr>
                      <w:t>Функциональная грамотность</w:t>
                    </w:r>
                  </w:p>
                </w:txbxContent>
              </v:textbox>
            </v:shape>
            <v:shape id="_x0000_s1333" type="#_x0000_t202" style="position:absolute;left:1969;top:7542;width:2340;height:2340" fillcolor="#ff9">
              <v:textbox style="mso-next-textbox:#_x0000_s1333">
                <w:txbxContent>
                  <w:p w:rsidR="00131A45" w:rsidRPr="00E36C91" w:rsidRDefault="00131A45" w:rsidP="00131A45">
                    <w:pPr>
                      <w:spacing w:line="240" w:lineRule="auto"/>
                      <w:rPr>
                        <w:sz w:val="20"/>
                      </w:rPr>
                    </w:pPr>
                    <w:r>
                      <w:rPr>
                        <w:color w:val="FF6600"/>
                        <w:sz w:val="20"/>
                      </w:rPr>
                      <w:t xml:space="preserve">- </w:t>
                    </w:r>
                    <w:r w:rsidRPr="00E36C91">
                      <w:rPr>
                        <w:color w:val="FF6600"/>
                        <w:sz w:val="20"/>
                      </w:rPr>
                      <w:t>Технология пробле</w:t>
                    </w:r>
                    <w:r w:rsidRPr="00E36C91">
                      <w:rPr>
                        <w:color w:val="FF6600"/>
                        <w:sz w:val="20"/>
                      </w:rPr>
                      <w:t>м</w:t>
                    </w:r>
                    <w:r w:rsidRPr="00E36C91">
                      <w:rPr>
                        <w:color w:val="FF6600"/>
                        <w:sz w:val="20"/>
                      </w:rPr>
                      <w:t>ного диалога</w:t>
                    </w:r>
                    <w:r w:rsidRPr="00E36C91">
                      <w:rPr>
                        <w:sz w:val="20"/>
                      </w:rPr>
                      <w:t xml:space="preserve"> (структ</w:t>
                    </w:r>
                    <w:r w:rsidRPr="00E36C91">
                      <w:rPr>
                        <w:sz w:val="20"/>
                      </w:rPr>
                      <w:t>у</w:t>
                    </w:r>
                    <w:r w:rsidRPr="00E36C91">
                      <w:rPr>
                        <w:sz w:val="20"/>
                      </w:rPr>
                      <w:t>ра параграфов)</w:t>
                    </w:r>
                  </w:p>
                  <w:p w:rsidR="00131A45" w:rsidRPr="00E36C91" w:rsidRDefault="00131A45" w:rsidP="00131A45">
                    <w:pPr>
                      <w:spacing w:line="240" w:lineRule="auto"/>
                      <w:rPr>
                        <w:sz w:val="20"/>
                      </w:rPr>
                    </w:pPr>
                    <w:r>
                      <w:rPr>
                        <w:color w:val="FF6600"/>
                        <w:sz w:val="20"/>
                      </w:rPr>
                      <w:t xml:space="preserve">- </w:t>
                    </w:r>
                    <w:r w:rsidRPr="00E36C91">
                      <w:rPr>
                        <w:color w:val="FF6600"/>
                        <w:sz w:val="20"/>
                      </w:rPr>
                      <w:t>Технология оценив</w:t>
                    </w:r>
                    <w:r w:rsidRPr="00E36C91">
                      <w:rPr>
                        <w:color w:val="FF6600"/>
                        <w:sz w:val="20"/>
                      </w:rPr>
                      <w:t>а</w:t>
                    </w:r>
                    <w:r w:rsidRPr="00E36C91">
                      <w:rPr>
                        <w:color w:val="FF6600"/>
                        <w:sz w:val="20"/>
                      </w:rPr>
                      <w:t>ния</w:t>
                    </w:r>
                    <w:r w:rsidRPr="00E36C91">
                      <w:rPr>
                        <w:sz w:val="20"/>
                      </w:rPr>
                      <w:t xml:space="preserve"> (правило </w:t>
                    </w:r>
                    <w:proofErr w:type="spellStart"/>
                    <w:r w:rsidRPr="00E36C91">
                      <w:rPr>
                        <w:sz w:val="20"/>
                      </w:rPr>
                      <w:t>самооц</w:t>
                    </w:r>
                    <w:r w:rsidRPr="00E36C91">
                      <w:rPr>
                        <w:sz w:val="20"/>
                      </w:rPr>
                      <w:t>е</w:t>
                    </w:r>
                    <w:r w:rsidRPr="00E36C91">
                      <w:rPr>
                        <w:sz w:val="20"/>
                      </w:rPr>
                      <w:t>нивания</w:t>
                    </w:r>
                    <w:proofErr w:type="spellEnd"/>
                    <w:r w:rsidRPr="00E36C91">
                      <w:rPr>
                        <w:sz w:val="20"/>
                      </w:rPr>
                      <w:t>)</w:t>
                    </w:r>
                  </w:p>
                  <w:p w:rsidR="00131A45" w:rsidRPr="00E36C91" w:rsidRDefault="00131A45" w:rsidP="00131A45">
                    <w:pPr>
                      <w:spacing w:line="240" w:lineRule="auto"/>
                      <w:rPr>
                        <w:sz w:val="20"/>
                      </w:rPr>
                    </w:pPr>
                  </w:p>
                </w:txbxContent>
              </v:textbox>
            </v:shape>
            <v:shape id="_x0000_s1334" type="#_x0000_t202" style="position:absolute;left:4489;top:7542;width:2160;height:2340" fillcolor="#ff9">
              <v:textbox style="mso-next-textbox:#_x0000_s1334">
                <w:txbxContent>
                  <w:p w:rsidR="00131A45" w:rsidRPr="00E36C91" w:rsidRDefault="00131A45" w:rsidP="00131A45">
                    <w:pPr>
                      <w:spacing w:line="240" w:lineRule="auto"/>
                      <w:rPr>
                        <w:sz w:val="20"/>
                      </w:rPr>
                    </w:pPr>
                    <w:r w:rsidRPr="00E36C91">
                      <w:rPr>
                        <w:sz w:val="20"/>
                      </w:rPr>
                      <w:t xml:space="preserve">- </w:t>
                    </w:r>
                    <w:r w:rsidRPr="00E36C91">
                      <w:rPr>
                        <w:color w:val="008000"/>
                        <w:sz w:val="20"/>
                      </w:rPr>
                      <w:t>Технология пр</w:t>
                    </w:r>
                    <w:r w:rsidRPr="00E36C91">
                      <w:rPr>
                        <w:color w:val="008000"/>
                        <w:sz w:val="20"/>
                      </w:rPr>
                      <w:t>о</w:t>
                    </w:r>
                    <w:r w:rsidRPr="00E36C91">
                      <w:rPr>
                        <w:color w:val="008000"/>
                        <w:sz w:val="20"/>
                      </w:rPr>
                      <w:t>дуктивного чтения</w:t>
                    </w:r>
                    <w:r w:rsidRPr="00E36C91">
                      <w:rPr>
                        <w:sz w:val="20"/>
                      </w:rPr>
                      <w:t xml:space="preserve"> (задания по работе с текстом)</w:t>
                    </w:r>
                  </w:p>
                  <w:p w:rsidR="00131A45" w:rsidRPr="00E36C91" w:rsidRDefault="00131A45" w:rsidP="00131A45">
                    <w:pPr>
                      <w:spacing w:line="240" w:lineRule="auto"/>
                      <w:rPr>
                        <w:sz w:val="20"/>
                      </w:rPr>
                    </w:pPr>
                    <w:r w:rsidRPr="00E36C91">
                      <w:rPr>
                        <w:sz w:val="20"/>
                      </w:rPr>
                      <w:t xml:space="preserve">- </w:t>
                    </w:r>
                    <w:r w:rsidRPr="00E36C91">
                      <w:rPr>
                        <w:color w:val="008000"/>
                        <w:sz w:val="20"/>
                      </w:rPr>
                      <w:t>Задания по</w:t>
                    </w:r>
                    <w:r>
                      <w:rPr>
                        <w:color w:val="008000"/>
                        <w:sz w:val="20"/>
                      </w:rPr>
                      <w:t xml:space="preserve"> </w:t>
                    </w:r>
                    <w:r w:rsidRPr="00E36C91">
                      <w:rPr>
                        <w:color w:val="008000"/>
                        <w:sz w:val="20"/>
                      </w:rPr>
                      <w:t>групп</w:t>
                    </w:r>
                    <w:r w:rsidRPr="00E36C91">
                      <w:rPr>
                        <w:color w:val="008000"/>
                        <w:sz w:val="20"/>
                      </w:rPr>
                      <w:t>о</w:t>
                    </w:r>
                    <w:r w:rsidRPr="00E36C91">
                      <w:rPr>
                        <w:color w:val="008000"/>
                        <w:sz w:val="20"/>
                      </w:rPr>
                      <w:t>вой работе</w:t>
                    </w:r>
                  </w:p>
                  <w:p w:rsidR="00131A45" w:rsidRPr="00E36C91" w:rsidRDefault="00131A45" w:rsidP="00131A45">
                    <w:pPr>
                      <w:spacing w:line="240" w:lineRule="auto"/>
                      <w:rPr>
                        <w:sz w:val="20"/>
                      </w:rPr>
                    </w:pPr>
                  </w:p>
                </w:txbxContent>
              </v:textbox>
            </v:shape>
            <v:shape id="_x0000_s1335" type="#_x0000_t202" style="position:absolute;left:8089;top:3042;width:2880;height:1080" strokecolor="blue">
              <v:textbox style="mso-next-textbox:#_x0000_s1335">
                <w:txbxContent>
                  <w:p w:rsidR="00131A45" w:rsidRDefault="00131A45" w:rsidP="00131A45">
                    <w:pPr>
                      <w:spacing w:line="240" w:lineRule="auto"/>
                      <w:jc w:val="center"/>
                      <w:rPr>
                        <w:sz w:val="20"/>
                      </w:rPr>
                    </w:pPr>
                    <w:r w:rsidRPr="00E36C91">
                      <w:rPr>
                        <w:b/>
                        <w:color w:val="FF0000"/>
                        <w:sz w:val="20"/>
                      </w:rPr>
                      <w:t>Личностные</w:t>
                    </w:r>
                    <w:r w:rsidRPr="00E36C91">
                      <w:rPr>
                        <w:sz w:val="20"/>
                      </w:rPr>
                      <w:t xml:space="preserve"> результаты</w:t>
                    </w:r>
                  </w:p>
                  <w:p w:rsidR="00131A45" w:rsidRPr="00E36C91" w:rsidRDefault="00131A45" w:rsidP="00131A45">
                    <w:pPr>
                      <w:spacing w:line="240" w:lineRule="auto"/>
                      <w:jc w:val="center"/>
                      <w:rPr>
                        <w:sz w:val="20"/>
                      </w:rPr>
                    </w:pPr>
                    <w:r>
                      <w:rPr>
                        <w:sz w:val="20"/>
                      </w:rPr>
                      <w:t xml:space="preserve">(развитие этических чувств, навыков сотрудничества </w:t>
                    </w:r>
                    <w:proofErr w:type="gramStart"/>
                    <w:r>
                      <w:rPr>
                        <w:sz w:val="20"/>
                      </w:rPr>
                      <w:t>со</w:t>
                    </w:r>
                    <w:proofErr w:type="gramEnd"/>
                    <w:r>
                      <w:rPr>
                        <w:sz w:val="20"/>
                      </w:rPr>
                      <w:t xml:space="preserve"> взрослыми и сверстниками)</w:t>
                    </w:r>
                  </w:p>
                </w:txbxContent>
              </v:textbox>
            </v:shape>
            <v:line id="_x0000_s1336" style="position:absolute;flip:x" from="5209,2682" to="6469,3042">
              <v:stroke endarrow="open"/>
            </v:line>
            <v:line id="_x0000_s1337" style="position:absolute" from="7549,2682" to="8809,3042">
              <v:stroke endarrow="open"/>
            </v:line>
            <v:line id="_x0000_s1338" style="position:absolute;flip:x" from="5702,3963" to="8809,8628">
              <v:stroke endarrow="open"/>
            </v:line>
            <v:line id="_x0000_s1339" style="position:absolute" from="2868,3582" to="2869,7542">
              <v:stroke endarrow="block"/>
            </v:line>
            <v:line id="_x0000_s1340" style="position:absolute" from="4488,3582" to="4489,7542">
              <v:stroke endarrow="block"/>
            </v:line>
            <v:shape id="_x0000_s1341" style="position:absolute;left:6396;top:3582;width:71;height:1305" coordsize="2,1761" path="m2,c2,293,,1394,,1761e" filled="f">
              <v:stroke endarrow="open"/>
              <v:path arrowok="t"/>
            </v:shape>
            <v:shape id="_x0000_s1342" type="#_x0000_t202" style="position:absolute;left:3049;top:10422;width:7560;height:1080">
              <v:textbox style="mso-next-textbox:#_x0000_s1342">
                <w:txbxContent>
                  <w:p w:rsidR="00131A45" w:rsidRPr="00E36C91" w:rsidRDefault="00131A45" w:rsidP="00131A45">
                    <w:pPr>
                      <w:spacing w:line="240" w:lineRule="auto"/>
                      <w:jc w:val="center"/>
                      <w:rPr>
                        <w:sz w:val="20"/>
                      </w:rPr>
                    </w:pPr>
                    <w:proofErr w:type="spellStart"/>
                    <w:r w:rsidRPr="00E36C91">
                      <w:rPr>
                        <w:sz w:val="20"/>
                      </w:rPr>
                      <w:t>Комлексные</w:t>
                    </w:r>
                    <w:proofErr w:type="spellEnd"/>
                    <w:r w:rsidRPr="00E36C91">
                      <w:rPr>
                        <w:sz w:val="20"/>
                      </w:rPr>
                      <w:t xml:space="preserve">, </w:t>
                    </w:r>
                    <w:proofErr w:type="spellStart"/>
                    <w:r w:rsidRPr="00E36C91">
                      <w:rPr>
                        <w:sz w:val="20"/>
                      </w:rPr>
                      <w:t>компетентностные</w:t>
                    </w:r>
                    <w:proofErr w:type="spellEnd"/>
                    <w:r w:rsidRPr="00E36C91">
                      <w:rPr>
                        <w:sz w:val="20"/>
                      </w:rPr>
                      <w:t xml:space="preserve"> задания в учебнике: </w:t>
                    </w:r>
                  </w:p>
                  <w:p w:rsidR="00131A45" w:rsidRPr="00E36C91" w:rsidRDefault="00131A45" w:rsidP="00131A45">
                    <w:pPr>
                      <w:spacing w:line="240" w:lineRule="auto"/>
                      <w:rPr>
                        <w:sz w:val="20"/>
                      </w:rPr>
                    </w:pPr>
                    <w:r w:rsidRPr="009E2986">
                      <w:rPr>
                        <w:szCs w:val="24"/>
                      </w:rPr>
                      <w:t>–</w:t>
                    </w:r>
                    <w:r>
                      <w:rPr>
                        <w:szCs w:val="24"/>
                        <w:lang w:val="en-US"/>
                      </w:rPr>
                      <w:t> </w:t>
                    </w:r>
                    <w:r w:rsidRPr="00E36C91">
                      <w:rPr>
                        <w:sz w:val="20"/>
                      </w:rPr>
                      <w:t xml:space="preserve">Задания по проектам (на предметном материале) </w:t>
                    </w:r>
                  </w:p>
                  <w:p w:rsidR="00131A45" w:rsidRPr="00E36C91" w:rsidRDefault="00131A45" w:rsidP="00131A45">
                    <w:pPr>
                      <w:spacing w:line="240" w:lineRule="auto"/>
                      <w:rPr>
                        <w:sz w:val="20"/>
                      </w:rPr>
                    </w:pPr>
                    <w:r w:rsidRPr="009E2986">
                      <w:rPr>
                        <w:szCs w:val="24"/>
                      </w:rPr>
                      <w:t>–</w:t>
                    </w:r>
                    <w:r>
                      <w:rPr>
                        <w:szCs w:val="24"/>
                        <w:lang w:val="en-US"/>
                      </w:rPr>
                      <w:t> </w:t>
                    </w:r>
                    <w:r w:rsidRPr="00E36C91">
                      <w:rPr>
                        <w:sz w:val="20"/>
                      </w:rPr>
                      <w:t>Жизненные (</w:t>
                    </w:r>
                    <w:proofErr w:type="spellStart"/>
                    <w:r w:rsidRPr="00E36C91">
                      <w:rPr>
                        <w:sz w:val="20"/>
                      </w:rPr>
                      <w:t>компетентностные</w:t>
                    </w:r>
                    <w:proofErr w:type="spellEnd"/>
                    <w:r w:rsidRPr="00E36C91">
                      <w:rPr>
                        <w:sz w:val="20"/>
                      </w:rPr>
                      <w:t>) задачи  (на предметном материале)</w:t>
                    </w:r>
                  </w:p>
                </w:txbxContent>
              </v:textbox>
            </v:shape>
            <v:line id="_x0000_s1343" style="position:absolute" from="3769,9882" to="3770,10422">
              <v:stroke endarrow="block"/>
            </v:line>
            <v:line id="_x0000_s1344" style="position:absolute" from="5569,9882" to="5570,10422">
              <v:stroke endarrow="block"/>
            </v:line>
            <v:line id="_x0000_s1345" style="position:absolute" from="7459,3582" to="7579,10503">
              <v:stroke endarrow="block"/>
            </v:line>
            <v:line id="_x0000_s1346" style="position:absolute" from="9077,4122" to="9078,10503">
              <v:stroke endarrow="block"/>
            </v:line>
            <v:line id="_x0000_s1347" style="position:absolute" from="10609,10962" to="11149,10963"/>
            <v:line id="_x0000_s1348" style="position:absolute;flip:y" from="11149,2322" to="11150,10962"/>
            <v:line id="_x0000_s1349" style="position:absolute;flip:x" from="8629,2322" to="11149,2322">
              <v:stroke endarrow="block"/>
            </v:line>
            <v:group id="_x0000_s1350" style="position:absolute;left:11329;top:5686;width:1;height:271" coordorigin="3589,3042" coordsize="6120,1800">
              <v:shape id="_x0000_s1351" type="#_x0000_t202" style="position:absolute;left:3589;top:3042;width:6120;height:1800">
                <v:textbox style="mso-next-textbox:#_x0000_s1351">
                  <w:txbxContent>
                    <w:p w:rsidR="00131A45" w:rsidRPr="00383188" w:rsidRDefault="00131A45" w:rsidP="00131A45">
                      <w:r>
                        <w:t xml:space="preserve">Предметные </w:t>
                      </w:r>
                    </w:p>
                  </w:txbxContent>
                </v:textbox>
              </v:shape>
              <v:shape id="_x0000_s1352" type="#_x0000_t202" style="position:absolute;left:3950;top:3582;width:2519;height:1080" fillcolor="#ff9">
                <v:textbox style="mso-next-textbox:#_x0000_s1352">
                  <w:txbxContent>
                    <w:p w:rsidR="00131A45" w:rsidRPr="00A16CDB" w:rsidRDefault="00131A45" w:rsidP="00131A45">
                      <w:r w:rsidRPr="00E36C91">
                        <w:rPr>
                          <w:sz w:val="20"/>
                        </w:rPr>
                        <w:t xml:space="preserve">предметная </w:t>
                      </w:r>
                      <w:proofErr w:type="spellStart"/>
                      <w:r w:rsidRPr="00E36C91">
                        <w:rPr>
                          <w:sz w:val="20"/>
                        </w:rPr>
                        <w:t>мето</w:t>
                      </w:r>
                      <w:proofErr w:type="spellEnd"/>
                    </w:p>
                    <w:p w:rsidR="00131A45" w:rsidRDefault="00131A45" w:rsidP="00131A45"/>
                  </w:txbxContent>
                </v:textbox>
              </v:shape>
              <v:shape id="_x0000_s1353" type="#_x0000_t202" style="position:absolute;left:6829;top:3582;width:2518;height:1080" fillcolor="#ff9">
                <v:textbox style="mso-next-textbox:#_x0000_s1353">
                  <w:txbxContent>
                    <w:p w:rsidR="00131A45" w:rsidRPr="00A16CDB" w:rsidRDefault="00131A45" w:rsidP="00131A45"/>
                  </w:txbxContent>
                </v:textbox>
              </v:shape>
            </v:group>
            <v:rect id="_x0000_s1354" style="position:absolute;left:5389;top:4887;width:1440;height:555" fillcolor="#fbd4b4"/>
            <v:shape id="_x0000_s1355" style="position:absolute;left:5792;top:3582;width:71;height:1305" coordsize="2,1761" path="m2,c2,293,,1394,,1761e" filled="f">
              <v:stroke endarrow="open"/>
              <v:path arrowok="t"/>
            </v:shape>
            <v:shape id="_x0000_s1356" style="position:absolute;left:4022;top:3582;width:1470;height:1305;flip:x" coordsize="2,1761" path="m2,c2,293,,1394,,1761e" filled="f">
              <v:stroke endarrow="open"/>
              <v:path arrowok="t"/>
            </v:shape>
            <v:shape id="_x0000_s1357" type="#_x0000_t202" style="position:absolute;left:5389;top:4887;width:1440;height:799">
              <v:textbox>
                <w:txbxContent>
                  <w:p w:rsidR="00131A45" w:rsidRDefault="00131A45" w:rsidP="00131A45">
                    <w:pPr>
                      <w:rPr>
                        <w:sz w:val="18"/>
                        <w:szCs w:val="18"/>
                      </w:rPr>
                    </w:pPr>
                    <w:r w:rsidRPr="00065C62">
                      <w:rPr>
                        <w:sz w:val="18"/>
                        <w:szCs w:val="18"/>
                      </w:rPr>
                      <w:t>Пре</w:t>
                    </w:r>
                    <w:r>
                      <w:rPr>
                        <w:sz w:val="18"/>
                        <w:szCs w:val="18"/>
                      </w:rPr>
                      <w:t>дметные</w:t>
                    </w:r>
                  </w:p>
                  <w:p w:rsidR="00131A45" w:rsidRDefault="00131A45" w:rsidP="00131A45">
                    <w:pPr>
                      <w:rPr>
                        <w:sz w:val="18"/>
                        <w:szCs w:val="18"/>
                      </w:rPr>
                    </w:pPr>
                    <w:r>
                      <w:rPr>
                        <w:sz w:val="18"/>
                        <w:szCs w:val="18"/>
                      </w:rPr>
                      <w:t xml:space="preserve">результаты  </w:t>
                    </w:r>
                  </w:p>
                  <w:p w:rsidR="00131A45" w:rsidRPr="00065C62" w:rsidRDefault="00131A45" w:rsidP="00131A45">
                    <w:pPr>
                      <w:rPr>
                        <w:sz w:val="18"/>
                        <w:szCs w:val="18"/>
                      </w:rPr>
                    </w:pPr>
                  </w:p>
                </w:txbxContent>
              </v:textbox>
            </v:shape>
            <w10:wrap type="none"/>
            <w10:anchorlock/>
          </v:group>
        </w:pict>
      </w:r>
    </w:p>
    <w:p w:rsidR="00131A45" w:rsidRPr="00131A45" w:rsidRDefault="00131A45" w:rsidP="00131A45">
      <w:pPr>
        <w:widowControl w:val="0"/>
        <w:overflowPunct w:val="0"/>
        <w:autoSpaceDE w:val="0"/>
        <w:autoSpaceDN w:val="0"/>
        <w:adjustRightInd w:val="0"/>
        <w:spacing w:before="120" w:after="0"/>
        <w:ind w:firstLine="284"/>
        <w:jc w:val="center"/>
        <w:textAlignment w:val="baseline"/>
        <w:rPr>
          <w:rFonts w:ascii="Times New Roman" w:eastAsia="Times New Roman" w:hAnsi="Times New Roman" w:cs="Times New Roman"/>
          <w:b/>
          <w:sz w:val="28"/>
          <w:szCs w:val="28"/>
          <w:u w:val="single"/>
          <w:lang w:eastAsia="ru-RU"/>
        </w:rPr>
      </w:pPr>
    </w:p>
    <w:p w:rsidR="00131A45" w:rsidRPr="00131A45" w:rsidRDefault="00131A45" w:rsidP="00131A45">
      <w:pPr>
        <w:widowControl w:val="0"/>
        <w:overflowPunct w:val="0"/>
        <w:autoSpaceDE w:val="0"/>
        <w:autoSpaceDN w:val="0"/>
        <w:adjustRightInd w:val="0"/>
        <w:spacing w:before="120" w:after="0"/>
        <w:ind w:firstLine="284"/>
        <w:jc w:val="center"/>
        <w:textAlignment w:val="baseline"/>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1-й класс</w:t>
      </w:r>
    </w:p>
    <w:p w:rsidR="00131A45" w:rsidRPr="00131A45" w:rsidRDefault="00131A45" w:rsidP="00131A45">
      <w:pPr>
        <w:widowControl w:val="0"/>
        <w:overflowPunct w:val="0"/>
        <w:autoSpaceDE w:val="0"/>
        <w:autoSpaceDN w:val="0"/>
        <w:adjustRightInd w:val="0"/>
        <w:spacing w:before="120"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sz w:val="28"/>
          <w:szCs w:val="28"/>
          <w:lang w:eastAsia="ru-RU"/>
        </w:rPr>
        <w:t>Личностными результатами</w:t>
      </w:r>
      <w:r w:rsidRPr="00131A45">
        <w:rPr>
          <w:rFonts w:ascii="Times New Roman" w:eastAsia="Times New Roman" w:hAnsi="Times New Roman" w:cs="Times New Roman"/>
          <w:sz w:val="28"/>
          <w:szCs w:val="28"/>
          <w:lang w:eastAsia="ru-RU"/>
        </w:rPr>
        <w:t xml:space="preserve"> изучения курса «Математика» в 1-м классе является формирование следующих умений: </w:t>
      </w:r>
    </w:p>
    <w:p w:rsidR="00131A45" w:rsidRPr="00131A45" w:rsidRDefault="00131A45" w:rsidP="002C6267">
      <w:pPr>
        <w:widowControl w:val="0"/>
        <w:numPr>
          <w:ilvl w:val="0"/>
          <w:numId w:val="35"/>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Определять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i/>
          <w:sz w:val="28"/>
          <w:szCs w:val="28"/>
          <w:lang w:eastAsia="ru-RU"/>
        </w:rPr>
        <w:t>высказывать</w:t>
      </w:r>
      <w:r w:rsidRPr="00131A45">
        <w:rPr>
          <w:rFonts w:ascii="Times New Roman" w:eastAsia="Times New Roman" w:hAnsi="Times New Roman" w:cs="Times New Roman"/>
          <w:sz w:val="28"/>
          <w:szCs w:val="28"/>
          <w:lang w:eastAsia="ru-RU"/>
        </w:rPr>
        <w:t xml:space="preserve"> под руководством педагога самые простые общие для всех людей правила поведения при сотрудничестве (этические нормы).</w:t>
      </w:r>
    </w:p>
    <w:p w:rsidR="00131A45" w:rsidRPr="00131A45" w:rsidRDefault="00131A45" w:rsidP="002C6267">
      <w:pPr>
        <w:widowControl w:val="0"/>
        <w:numPr>
          <w:ilvl w:val="0"/>
          <w:numId w:val="36"/>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В предложенных педагогом ситуациях общения и сотрудничества, опираясь на общие для всех простые правила поведения,  </w:t>
      </w:r>
      <w:r w:rsidRPr="00131A45">
        <w:rPr>
          <w:rFonts w:ascii="Times New Roman" w:eastAsia="Times New Roman" w:hAnsi="Times New Roman" w:cs="Times New Roman"/>
          <w:i/>
          <w:sz w:val="28"/>
          <w:szCs w:val="28"/>
          <w:lang w:eastAsia="ru-RU"/>
        </w:rPr>
        <w:t xml:space="preserve">делать </w:t>
      </w:r>
      <w:r w:rsidRPr="00131A45">
        <w:rPr>
          <w:rFonts w:ascii="Times New Roman" w:eastAsia="Times New Roman" w:hAnsi="Times New Roman" w:cs="Times New Roman"/>
          <w:i/>
          <w:sz w:val="28"/>
          <w:szCs w:val="28"/>
          <w:lang w:eastAsia="ru-RU"/>
        </w:rPr>
        <w:lastRenderedPageBreak/>
        <w:t>выбор</w:t>
      </w:r>
      <w:r w:rsidRPr="00131A45">
        <w:rPr>
          <w:rFonts w:ascii="Times New Roman" w:eastAsia="Times New Roman" w:hAnsi="Times New Roman" w:cs="Times New Roman"/>
          <w:sz w:val="28"/>
          <w:szCs w:val="28"/>
          <w:lang w:eastAsia="ru-RU"/>
        </w:rPr>
        <w:t>, при поддержке других участников группы и педагога, как поступить.</w:t>
      </w:r>
    </w:p>
    <w:p w:rsidR="00131A45" w:rsidRPr="00131A45" w:rsidRDefault="00131A45" w:rsidP="00131A4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Средством достижения этих результатов служит организация на уроке парно-групповой работы. </w:t>
      </w:r>
    </w:p>
    <w:p w:rsidR="00131A45" w:rsidRPr="00131A45" w:rsidRDefault="00131A45" w:rsidP="00131A45">
      <w:pPr>
        <w:widowControl w:val="0"/>
        <w:overflowPunct w:val="0"/>
        <w:autoSpaceDE w:val="0"/>
        <w:autoSpaceDN w:val="0"/>
        <w:adjustRightInd w:val="0"/>
        <w:spacing w:before="120" w:after="0"/>
        <w:ind w:firstLine="284"/>
        <w:textAlignment w:val="baseline"/>
        <w:rPr>
          <w:rFonts w:ascii="Times New Roman" w:eastAsia="Times New Roman" w:hAnsi="Times New Roman" w:cs="Times New Roman"/>
          <w:sz w:val="28"/>
          <w:szCs w:val="28"/>
          <w:lang w:eastAsia="ru-RU"/>
        </w:rPr>
      </w:pPr>
      <w:proofErr w:type="spellStart"/>
      <w:r w:rsidRPr="00131A45">
        <w:rPr>
          <w:rFonts w:ascii="Times New Roman" w:eastAsia="Times New Roman" w:hAnsi="Times New Roman" w:cs="Times New Roman"/>
          <w:b/>
          <w:sz w:val="28"/>
          <w:szCs w:val="28"/>
          <w:lang w:eastAsia="ru-RU"/>
        </w:rPr>
        <w:t>Метапредметными</w:t>
      </w:r>
      <w:proofErr w:type="spellEnd"/>
      <w:r w:rsidRPr="00131A45">
        <w:rPr>
          <w:rFonts w:ascii="Times New Roman" w:eastAsia="Times New Roman" w:hAnsi="Times New Roman" w:cs="Times New Roman"/>
          <w:b/>
          <w:sz w:val="28"/>
          <w:szCs w:val="28"/>
          <w:lang w:eastAsia="ru-RU"/>
        </w:rPr>
        <w:t xml:space="preserve"> результатами</w:t>
      </w:r>
      <w:r w:rsidRPr="00131A45">
        <w:rPr>
          <w:rFonts w:ascii="Times New Roman" w:eastAsia="Times New Roman" w:hAnsi="Times New Roman" w:cs="Times New Roman"/>
          <w:sz w:val="28"/>
          <w:szCs w:val="28"/>
          <w:lang w:eastAsia="ru-RU"/>
        </w:rPr>
        <w:t xml:space="preserve"> изучения курса «Математика» в 1-м классе являются формирование следующих универсальных учебных действий (УУД). </w:t>
      </w:r>
    </w:p>
    <w:p w:rsidR="00131A45" w:rsidRPr="00131A45" w:rsidRDefault="00131A45" w:rsidP="00131A45">
      <w:pPr>
        <w:widowControl w:val="0"/>
        <w:overflowPunct w:val="0"/>
        <w:autoSpaceDE w:val="0"/>
        <w:autoSpaceDN w:val="0"/>
        <w:adjustRightInd w:val="0"/>
        <w:spacing w:after="0"/>
        <w:ind w:firstLine="284"/>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Регулятивные УУД</w:t>
      </w:r>
      <w:r w:rsidRPr="00131A45">
        <w:rPr>
          <w:rFonts w:ascii="Times New Roman" w:eastAsia="Times New Roman" w:hAnsi="Times New Roman" w:cs="Times New Roman"/>
          <w:sz w:val="28"/>
          <w:szCs w:val="28"/>
          <w:lang w:eastAsia="ru-RU"/>
        </w:rPr>
        <w:t>:</w:t>
      </w:r>
    </w:p>
    <w:p w:rsidR="00131A45" w:rsidRPr="00131A45" w:rsidRDefault="00131A45" w:rsidP="002C6267">
      <w:pPr>
        <w:widowControl w:val="0"/>
        <w:numPr>
          <w:ilvl w:val="0"/>
          <w:numId w:val="37"/>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Определять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i/>
          <w:sz w:val="28"/>
          <w:szCs w:val="28"/>
          <w:lang w:eastAsia="ru-RU"/>
        </w:rPr>
        <w:t>формулировать</w:t>
      </w:r>
      <w:r w:rsidRPr="00131A45">
        <w:rPr>
          <w:rFonts w:ascii="Times New Roman" w:eastAsia="Times New Roman" w:hAnsi="Times New Roman" w:cs="Times New Roman"/>
          <w:sz w:val="28"/>
          <w:szCs w:val="28"/>
          <w:lang w:eastAsia="ru-RU"/>
        </w:rPr>
        <w:t xml:space="preserve"> цель деятельности на уроке с помощью учителя. </w:t>
      </w:r>
    </w:p>
    <w:p w:rsidR="00131A45" w:rsidRPr="00131A45" w:rsidRDefault="00131A45" w:rsidP="002C6267">
      <w:pPr>
        <w:widowControl w:val="0"/>
        <w:numPr>
          <w:ilvl w:val="0"/>
          <w:numId w:val="38"/>
        </w:numPr>
        <w:overflowPunct w:val="0"/>
        <w:autoSpaceDE w:val="0"/>
        <w:autoSpaceDN w:val="0"/>
        <w:adjustRightInd w:val="0"/>
        <w:spacing w:after="0" w:line="360" w:lineRule="auto"/>
        <w:textAlignment w:val="baseline"/>
        <w:rPr>
          <w:rFonts w:ascii="Times New Roman" w:eastAsia="Times New Roman" w:hAnsi="Times New Roman" w:cs="Times New Roman"/>
          <w:bCs/>
          <w:sz w:val="28"/>
          <w:szCs w:val="28"/>
          <w:lang w:eastAsia="ru-RU"/>
        </w:rPr>
      </w:pPr>
      <w:r w:rsidRPr="00131A45">
        <w:rPr>
          <w:rFonts w:ascii="Times New Roman" w:eastAsia="Times New Roman" w:hAnsi="Times New Roman" w:cs="Times New Roman"/>
          <w:bCs/>
          <w:i/>
          <w:sz w:val="28"/>
          <w:szCs w:val="28"/>
          <w:lang w:eastAsia="ru-RU"/>
        </w:rPr>
        <w:t>Проговаривать</w:t>
      </w:r>
      <w:r w:rsidRPr="00131A45">
        <w:rPr>
          <w:rFonts w:ascii="Times New Roman" w:eastAsia="Times New Roman" w:hAnsi="Times New Roman" w:cs="Times New Roman"/>
          <w:bCs/>
          <w:sz w:val="28"/>
          <w:szCs w:val="28"/>
          <w:lang w:eastAsia="ru-RU"/>
        </w:rPr>
        <w:t xml:space="preserve"> последовательность действий на уроке. </w:t>
      </w:r>
    </w:p>
    <w:p w:rsidR="00131A45" w:rsidRPr="00131A45" w:rsidRDefault="00131A45" w:rsidP="002C6267">
      <w:pPr>
        <w:widowControl w:val="0"/>
        <w:numPr>
          <w:ilvl w:val="0"/>
          <w:numId w:val="39"/>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Учиться </w:t>
      </w:r>
      <w:r w:rsidRPr="00131A45">
        <w:rPr>
          <w:rFonts w:ascii="Times New Roman" w:eastAsia="Times New Roman" w:hAnsi="Times New Roman" w:cs="Times New Roman"/>
          <w:i/>
          <w:sz w:val="28"/>
          <w:szCs w:val="28"/>
          <w:lang w:eastAsia="ru-RU"/>
        </w:rPr>
        <w:t>высказывать</w:t>
      </w:r>
      <w:r w:rsidRPr="00131A45">
        <w:rPr>
          <w:rFonts w:ascii="Times New Roman" w:eastAsia="Times New Roman" w:hAnsi="Times New Roman" w:cs="Times New Roman"/>
          <w:sz w:val="28"/>
          <w:szCs w:val="28"/>
          <w:lang w:eastAsia="ru-RU"/>
        </w:rPr>
        <w:t xml:space="preserve"> своё предположение (версию) на основе работы с иллюстрацией учебника.</w:t>
      </w:r>
    </w:p>
    <w:p w:rsidR="00131A45" w:rsidRPr="00131A45" w:rsidRDefault="00131A45" w:rsidP="002C6267">
      <w:pPr>
        <w:widowControl w:val="0"/>
        <w:numPr>
          <w:ilvl w:val="0"/>
          <w:numId w:val="40"/>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Учиться </w:t>
      </w:r>
      <w:r w:rsidRPr="00131A45">
        <w:rPr>
          <w:rFonts w:ascii="Times New Roman" w:eastAsia="Times New Roman" w:hAnsi="Times New Roman" w:cs="Times New Roman"/>
          <w:i/>
          <w:sz w:val="28"/>
          <w:szCs w:val="28"/>
          <w:lang w:eastAsia="ru-RU"/>
        </w:rPr>
        <w:t>работать</w:t>
      </w:r>
      <w:r w:rsidRPr="00131A45">
        <w:rPr>
          <w:rFonts w:ascii="Times New Roman" w:eastAsia="Times New Roman" w:hAnsi="Times New Roman" w:cs="Times New Roman"/>
          <w:sz w:val="28"/>
          <w:szCs w:val="28"/>
          <w:lang w:eastAsia="ru-RU"/>
        </w:rPr>
        <w:t xml:space="preserve"> по предложенному учителем плану.</w:t>
      </w:r>
    </w:p>
    <w:p w:rsidR="00131A45" w:rsidRPr="00131A45" w:rsidRDefault="00131A45" w:rsidP="00131A4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Средством формирования этих действий служит технология проблемного диалога на этапе изучения нового материала. </w:t>
      </w:r>
    </w:p>
    <w:p w:rsidR="00131A45" w:rsidRPr="00131A45" w:rsidRDefault="00131A45" w:rsidP="002C6267">
      <w:pPr>
        <w:widowControl w:val="0"/>
        <w:numPr>
          <w:ilvl w:val="0"/>
          <w:numId w:val="41"/>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Учиться </w:t>
      </w:r>
      <w:r w:rsidRPr="00131A45">
        <w:rPr>
          <w:rFonts w:ascii="Times New Roman" w:eastAsia="Times New Roman" w:hAnsi="Times New Roman" w:cs="Times New Roman"/>
          <w:i/>
          <w:sz w:val="28"/>
          <w:szCs w:val="28"/>
          <w:lang w:eastAsia="ru-RU"/>
        </w:rPr>
        <w:t>отличать</w:t>
      </w:r>
      <w:r w:rsidRPr="00131A45">
        <w:rPr>
          <w:rFonts w:ascii="Times New Roman" w:eastAsia="Times New Roman" w:hAnsi="Times New Roman" w:cs="Times New Roman"/>
          <w:sz w:val="28"/>
          <w:szCs w:val="28"/>
          <w:lang w:eastAsia="ru-RU"/>
        </w:rPr>
        <w:t xml:space="preserve"> </w:t>
      </w:r>
      <w:proofErr w:type="gramStart"/>
      <w:r w:rsidRPr="00131A45">
        <w:rPr>
          <w:rFonts w:ascii="Times New Roman" w:eastAsia="Times New Roman" w:hAnsi="Times New Roman" w:cs="Times New Roman"/>
          <w:sz w:val="28"/>
          <w:szCs w:val="28"/>
          <w:lang w:eastAsia="ru-RU"/>
        </w:rPr>
        <w:t>верно</w:t>
      </w:r>
      <w:proofErr w:type="gramEnd"/>
      <w:r w:rsidRPr="00131A45">
        <w:rPr>
          <w:rFonts w:ascii="Times New Roman" w:eastAsia="Times New Roman" w:hAnsi="Times New Roman" w:cs="Times New Roman"/>
          <w:sz w:val="28"/>
          <w:szCs w:val="28"/>
          <w:lang w:eastAsia="ru-RU"/>
        </w:rPr>
        <w:t xml:space="preserve"> выполненное задание от неверного.</w:t>
      </w:r>
    </w:p>
    <w:p w:rsidR="00131A45" w:rsidRPr="00131A45" w:rsidRDefault="00131A45" w:rsidP="002C6267">
      <w:pPr>
        <w:widowControl w:val="0"/>
        <w:numPr>
          <w:ilvl w:val="0"/>
          <w:numId w:val="42"/>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Учиться совместно с учителем и другими учениками </w:t>
      </w:r>
      <w:r w:rsidRPr="00131A45">
        <w:rPr>
          <w:rFonts w:ascii="Times New Roman" w:eastAsia="Times New Roman" w:hAnsi="Times New Roman" w:cs="Times New Roman"/>
          <w:i/>
          <w:sz w:val="28"/>
          <w:szCs w:val="28"/>
          <w:lang w:eastAsia="ru-RU"/>
        </w:rPr>
        <w:t>давать</w:t>
      </w:r>
      <w:r w:rsidRPr="00131A45">
        <w:rPr>
          <w:rFonts w:ascii="Times New Roman" w:eastAsia="Times New Roman" w:hAnsi="Times New Roman" w:cs="Times New Roman"/>
          <w:sz w:val="28"/>
          <w:szCs w:val="28"/>
          <w:lang w:eastAsia="ru-RU"/>
        </w:rPr>
        <w:t xml:space="preserve"> эмоциональную </w:t>
      </w:r>
      <w:r w:rsidRPr="00131A45">
        <w:rPr>
          <w:rFonts w:ascii="Times New Roman" w:eastAsia="Times New Roman" w:hAnsi="Times New Roman" w:cs="Times New Roman"/>
          <w:i/>
          <w:sz w:val="28"/>
          <w:szCs w:val="28"/>
          <w:lang w:eastAsia="ru-RU"/>
        </w:rPr>
        <w:t>оценку</w:t>
      </w:r>
      <w:r w:rsidRPr="00131A45">
        <w:rPr>
          <w:rFonts w:ascii="Times New Roman" w:eastAsia="Times New Roman" w:hAnsi="Times New Roman" w:cs="Times New Roman"/>
          <w:sz w:val="28"/>
          <w:szCs w:val="28"/>
          <w:lang w:eastAsia="ru-RU"/>
        </w:rPr>
        <w:t xml:space="preserve"> деятельности класса  на уроке. </w:t>
      </w:r>
    </w:p>
    <w:p w:rsidR="00131A45" w:rsidRPr="00131A45" w:rsidRDefault="00131A45" w:rsidP="00131A4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Средством формирования этих действий служит технология оценивания образовательных достижений (учебных успехов).</w:t>
      </w:r>
    </w:p>
    <w:p w:rsidR="00131A45" w:rsidRPr="00131A45" w:rsidRDefault="00131A45" w:rsidP="00131A45">
      <w:pPr>
        <w:widowControl w:val="0"/>
        <w:overflowPunct w:val="0"/>
        <w:autoSpaceDE w:val="0"/>
        <w:autoSpaceDN w:val="0"/>
        <w:adjustRightInd w:val="0"/>
        <w:spacing w:before="120" w:after="0"/>
        <w:ind w:firstLine="284"/>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Познавательные УУД:</w:t>
      </w:r>
    </w:p>
    <w:p w:rsidR="00131A45" w:rsidRPr="00131A45" w:rsidRDefault="00131A45" w:rsidP="002C6267">
      <w:pPr>
        <w:widowControl w:val="0"/>
        <w:numPr>
          <w:ilvl w:val="0"/>
          <w:numId w:val="43"/>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Ориентироваться в своей системе знаний: </w:t>
      </w:r>
      <w:r w:rsidRPr="00131A45">
        <w:rPr>
          <w:rFonts w:ascii="Times New Roman" w:eastAsia="Times New Roman" w:hAnsi="Times New Roman" w:cs="Times New Roman"/>
          <w:i/>
          <w:sz w:val="28"/>
          <w:szCs w:val="28"/>
          <w:lang w:eastAsia="ru-RU"/>
        </w:rPr>
        <w:t>отличать</w:t>
      </w:r>
      <w:r w:rsidRPr="00131A45">
        <w:rPr>
          <w:rFonts w:ascii="Times New Roman" w:eastAsia="Times New Roman" w:hAnsi="Times New Roman" w:cs="Times New Roman"/>
          <w:sz w:val="28"/>
          <w:szCs w:val="28"/>
          <w:lang w:eastAsia="ru-RU"/>
        </w:rPr>
        <w:t xml:space="preserve"> новое от уже известного с помощью учителя. </w:t>
      </w:r>
    </w:p>
    <w:p w:rsidR="00131A45" w:rsidRPr="00131A45" w:rsidRDefault="00131A45" w:rsidP="002C6267">
      <w:pPr>
        <w:widowControl w:val="0"/>
        <w:numPr>
          <w:ilvl w:val="0"/>
          <w:numId w:val="44"/>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Делать предварительный отбор источников информации:</w:t>
      </w:r>
      <w:r w:rsidRPr="00131A45">
        <w:rPr>
          <w:rFonts w:ascii="Times New Roman" w:eastAsia="Times New Roman" w:hAnsi="Times New Roman" w:cs="Times New Roman"/>
          <w:i/>
          <w:sz w:val="28"/>
          <w:szCs w:val="28"/>
          <w:lang w:eastAsia="ru-RU"/>
        </w:rPr>
        <w:t xml:space="preserve"> ориентироваться</w:t>
      </w:r>
      <w:r w:rsidRPr="00131A45">
        <w:rPr>
          <w:rFonts w:ascii="Times New Roman" w:eastAsia="Times New Roman" w:hAnsi="Times New Roman" w:cs="Times New Roman"/>
          <w:sz w:val="28"/>
          <w:szCs w:val="28"/>
          <w:lang w:eastAsia="ru-RU"/>
        </w:rPr>
        <w:t xml:space="preserve">  в учебнике (на развороте, в оглавлении, в словаре).</w:t>
      </w:r>
    </w:p>
    <w:p w:rsidR="00131A45" w:rsidRPr="00131A45" w:rsidRDefault="00131A45" w:rsidP="002C6267">
      <w:pPr>
        <w:widowControl w:val="0"/>
        <w:numPr>
          <w:ilvl w:val="0"/>
          <w:numId w:val="4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Добывать новые знания:</w:t>
      </w:r>
      <w:r w:rsidRPr="00131A45">
        <w:rPr>
          <w:rFonts w:ascii="Times New Roman" w:eastAsia="Times New Roman" w:hAnsi="Times New Roman" w:cs="Times New Roman"/>
          <w:i/>
          <w:sz w:val="28"/>
          <w:szCs w:val="28"/>
          <w:lang w:eastAsia="ru-RU"/>
        </w:rPr>
        <w:t xml:space="preserve"> находить</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i/>
          <w:sz w:val="28"/>
          <w:szCs w:val="28"/>
          <w:lang w:eastAsia="ru-RU"/>
        </w:rPr>
        <w:t>ответы</w:t>
      </w:r>
      <w:r w:rsidRPr="00131A45">
        <w:rPr>
          <w:rFonts w:ascii="Times New Roman" w:eastAsia="Times New Roman" w:hAnsi="Times New Roman" w:cs="Times New Roman"/>
          <w:sz w:val="28"/>
          <w:szCs w:val="28"/>
          <w:lang w:eastAsia="ru-RU"/>
        </w:rPr>
        <w:t xml:space="preserve"> на вопросы, используя учебник, свой жизненный опыт и информацию, полученную на уроке. </w:t>
      </w:r>
    </w:p>
    <w:p w:rsidR="00131A45" w:rsidRPr="00131A45" w:rsidRDefault="00131A45" w:rsidP="002C6267">
      <w:pPr>
        <w:widowControl w:val="0"/>
        <w:numPr>
          <w:ilvl w:val="0"/>
          <w:numId w:val="46"/>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Перерабатывать полученную информацию:</w:t>
      </w:r>
      <w:r w:rsidRPr="00131A45">
        <w:rPr>
          <w:rFonts w:ascii="Times New Roman" w:eastAsia="Times New Roman" w:hAnsi="Times New Roman" w:cs="Times New Roman"/>
          <w:i/>
          <w:sz w:val="28"/>
          <w:szCs w:val="28"/>
          <w:lang w:eastAsia="ru-RU"/>
        </w:rPr>
        <w:t xml:space="preserve"> делать выводы</w:t>
      </w:r>
      <w:r w:rsidRPr="00131A45">
        <w:rPr>
          <w:rFonts w:ascii="Times New Roman" w:eastAsia="Times New Roman" w:hAnsi="Times New Roman" w:cs="Times New Roman"/>
          <w:sz w:val="28"/>
          <w:szCs w:val="28"/>
          <w:lang w:eastAsia="ru-RU"/>
        </w:rPr>
        <w:t xml:space="preserve"> в </w:t>
      </w:r>
      <w:r w:rsidRPr="00131A45">
        <w:rPr>
          <w:rFonts w:ascii="Times New Roman" w:eastAsia="Times New Roman" w:hAnsi="Times New Roman" w:cs="Times New Roman"/>
          <w:sz w:val="28"/>
          <w:szCs w:val="28"/>
          <w:lang w:eastAsia="ru-RU"/>
        </w:rPr>
        <w:lastRenderedPageBreak/>
        <w:t>результате  совместной  работы всего класса.</w:t>
      </w:r>
    </w:p>
    <w:p w:rsidR="00131A45" w:rsidRPr="00131A45" w:rsidRDefault="00131A45" w:rsidP="002C6267">
      <w:pPr>
        <w:widowControl w:val="0"/>
        <w:numPr>
          <w:ilvl w:val="0"/>
          <w:numId w:val="47"/>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Перерабатывать полученную информацию: </w:t>
      </w:r>
      <w:r w:rsidRPr="00131A45">
        <w:rPr>
          <w:rFonts w:ascii="Times New Roman" w:eastAsia="Times New Roman" w:hAnsi="Times New Roman" w:cs="Times New Roman"/>
          <w:i/>
          <w:sz w:val="28"/>
          <w:szCs w:val="28"/>
          <w:lang w:eastAsia="ru-RU"/>
        </w:rPr>
        <w:t>сравнивать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i/>
          <w:sz w:val="28"/>
          <w:szCs w:val="28"/>
          <w:lang w:eastAsia="ru-RU"/>
        </w:rPr>
        <w:t>группировать</w:t>
      </w:r>
      <w:r w:rsidRPr="00131A45">
        <w:rPr>
          <w:rFonts w:ascii="Times New Roman" w:eastAsia="Times New Roman" w:hAnsi="Times New Roman" w:cs="Times New Roman"/>
          <w:sz w:val="28"/>
          <w:szCs w:val="28"/>
          <w:lang w:eastAsia="ru-RU"/>
        </w:rPr>
        <w:t xml:space="preserve"> такие математические объекты, как числа, числовые выражения, равенства, неравенства, плоские геометрические фигуры.</w:t>
      </w:r>
    </w:p>
    <w:p w:rsidR="00131A45" w:rsidRPr="00131A45" w:rsidRDefault="00131A45" w:rsidP="002C6267">
      <w:pPr>
        <w:widowControl w:val="0"/>
        <w:numPr>
          <w:ilvl w:val="0"/>
          <w:numId w:val="48"/>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131A45" w:rsidRPr="00131A45" w:rsidRDefault="00131A45" w:rsidP="00131A45">
      <w:pPr>
        <w:widowControl w:val="0"/>
        <w:overflowPunct w:val="0"/>
        <w:autoSpaceDE w:val="0"/>
        <w:autoSpaceDN w:val="0"/>
        <w:adjustRightInd w:val="0"/>
        <w:spacing w:after="0"/>
        <w:ind w:left="644"/>
        <w:textAlignment w:val="baseline"/>
        <w:rPr>
          <w:rFonts w:ascii="Times New Roman" w:eastAsia="Times New Roman" w:hAnsi="Times New Roman" w:cs="Times New Roman"/>
          <w:sz w:val="28"/>
          <w:szCs w:val="28"/>
          <w:lang w:eastAsia="ru-RU"/>
        </w:rPr>
      </w:pPr>
    </w:p>
    <w:p w:rsidR="00131A45" w:rsidRPr="00131A45" w:rsidRDefault="00131A45" w:rsidP="00131A4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Средством формирования этих действий служит учебный материал и задания учебника, ориентированные на линии развития средствами предмета. </w:t>
      </w:r>
    </w:p>
    <w:p w:rsidR="00131A45" w:rsidRPr="00131A45" w:rsidRDefault="00131A45" w:rsidP="00131A45">
      <w:pPr>
        <w:widowControl w:val="0"/>
        <w:overflowPunct w:val="0"/>
        <w:autoSpaceDE w:val="0"/>
        <w:autoSpaceDN w:val="0"/>
        <w:adjustRightInd w:val="0"/>
        <w:spacing w:before="120" w:after="0"/>
        <w:ind w:firstLine="284"/>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Коммуникативные УУД</w:t>
      </w:r>
      <w:r w:rsidRPr="00131A45">
        <w:rPr>
          <w:rFonts w:ascii="Times New Roman" w:eastAsia="Times New Roman" w:hAnsi="Times New Roman" w:cs="Times New Roman"/>
          <w:sz w:val="28"/>
          <w:szCs w:val="28"/>
          <w:lang w:eastAsia="ru-RU"/>
        </w:rPr>
        <w:t>:</w:t>
      </w:r>
    </w:p>
    <w:p w:rsidR="00131A45" w:rsidRPr="00131A45" w:rsidRDefault="00131A45" w:rsidP="002C6267">
      <w:pPr>
        <w:widowControl w:val="0"/>
        <w:numPr>
          <w:ilvl w:val="0"/>
          <w:numId w:val="48"/>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Донести свою позицию до других:</w:t>
      </w:r>
      <w:r w:rsidRPr="00131A45">
        <w:rPr>
          <w:rFonts w:ascii="Times New Roman" w:eastAsia="Times New Roman" w:hAnsi="Times New Roman" w:cs="Times New Roman"/>
          <w:i/>
          <w:sz w:val="28"/>
          <w:szCs w:val="28"/>
          <w:lang w:eastAsia="ru-RU"/>
        </w:rPr>
        <w:t xml:space="preserve"> оформлять</w:t>
      </w:r>
      <w:r w:rsidRPr="00131A45">
        <w:rPr>
          <w:rFonts w:ascii="Times New Roman" w:eastAsia="Times New Roman" w:hAnsi="Times New Roman" w:cs="Times New Roman"/>
          <w:sz w:val="28"/>
          <w:szCs w:val="28"/>
          <w:lang w:eastAsia="ru-RU"/>
        </w:rPr>
        <w:t xml:space="preserve"> свою мысль в устной и письменной речи (на уровне одного предложения или небольшого текста).</w:t>
      </w:r>
    </w:p>
    <w:p w:rsidR="00131A45" w:rsidRPr="00131A45" w:rsidRDefault="00131A45" w:rsidP="002C6267">
      <w:pPr>
        <w:widowControl w:val="0"/>
        <w:numPr>
          <w:ilvl w:val="0"/>
          <w:numId w:val="49"/>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Слушать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i/>
          <w:sz w:val="28"/>
          <w:szCs w:val="28"/>
          <w:lang w:eastAsia="ru-RU"/>
        </w:rPr>
        <w:t>понимать</w:t>
      </w:r>
      <w:r w:rsidRPr="00131A45">
        <w:rPr>
          <w:rFonts w:ascii="Times New Roman" w:eastAsia="Times New Roman" w:hAnsi="Times New Roman" w:cs="Times New Roman"/>
          <w:sz w:val="28"/>
          <w:szCs w:val="28"/>
          <w:lang w:eastAsia="ru-RU"/>
        </w:rPr>
        <w:t xml:space="preserve"> речь других.</w:t>
      </w:r>
    </w:p>
    <w:p w:rsidR="00131A45" w:rsidRPr="00131A45" w:rsidRDefault="00131A45" w:rsidP="002C6267">
      <w:pPr>
        <w:widowControl w:val="0"/>
        <w:numPr>
          <w:ilvl w:val="0"/>
          <w:numId w:val="50"/>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Читать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i/>
          <w:sz w:val="28"/>
          <w:szCs w:val="28"/>
          <w:lang w:eastAsia="ru-RU"/>
        </w:rPr>
        <w:t>пересказывать</w:t>
      </w:r>
      <w:r w:rsidRPr="00131A45">
        <w:rPr>
          <w:rFonts w:ascii="Times New Roman" w:eastAsia="Times New Roman" w:hAnsi="Times New Roman" w:cs="Times New Roman"/>
          <w:sz w:val="28"/>
          <w:szCs w:val="28"/>
          <w:lang w:eastAsia="ru-RU"/>
        </w:rPr>
        <w:t xml:space="preserve"> текст.</w:t>
      </w:r>
    </w:p>
    <w:p w:rsidR="00131A45" w:rsidRPr="00131A45" w:rsidRDefault="00131A45" w:rsidP="00131A4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Средством формирования этих действий служит технология проблемного диалога (побуждающий и подводящий диалог). </w:t>
      </w:r>
    </w:p>
    <w:p w:rsidR="00131A45" w:rsidRPr="00131A45" w:rsidRDefault="00131A45" w:rsidP="002C6267">
      <w:pPr>
        <w:widowControl w:val="0"/>
        <w:numPr>
          <w:ilvl w:val="0"/>
          <w:numId w:val="51"/>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Совместно договариваться о правилах общения и поведения в школе и следовать им.</w:t>
      </w:r>
    </w:p>
    <w:p w:rsidR="00131A45" w:rsidRPr="00131A45" w:rsidRDefault="00131A45" w:rsidP="002C6267">
      <w:pPr>
        <w:widowControl w:val="0"/>
        <w:numPr>
          <w:ilvl w:val="0"/>
          <w:numId w:val="52"/>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Учиться выполнять различные роли в группе (лидера, исполнителя, критика).</w:t>
      </w:r>
    </w:p>
    <w:p w:rsidR="00131A45" w:rsidRPr="00131A45" w:rsidRDefault="00131A45" w:rsidP="00131A4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284"/>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 </w:t>
      </w:r>
    </w:p>
    <w:p w:rsidR="00131A45" w:rsidRPr="00131A45" w:rsidRDefault="00131A45" w:rsidP="00131A45">
      <w:pPr>
        <w:widowControl w:val="0"/>
        <w:overflowPunct w:val="0"/>
        <w:autoSpaceDE w:val="0"/>
        <w:autoSpaceDN w:val="0"/>
        <w:adjustRightInd w:val="0"/>
        <w:spacing w:before="120"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sz w:val="28"/>
          <w:szCs w:val="28"/>
          <w:lang w:eastAsia="ru-RU"/>
        </w:rPr>
        <w:t>Предметными результатами</w:t>
      </w:r>
      <w:r w:rsidRPr="00131A45">
        <w:rPr>
          <w:rFonts w:ascii="Times New Roman" w:eastAsia="Times New Roman" w:hAnsi="Times New Roman" w:cs="Times New Roman"/>
          <w:sz w:val="28"/>
          <w:szCs w:val="28"/>
          <w:lang w:eastAsia="ru-RU"/>
        </w:rPr>
        <w:t xml:space="preserve"> изучения курса «Математика» в 1-м классе являются формирование следующих умений. </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i/>
          <w:sz w:val="28"/>
          <w:szCs w:val="28"/>
          <w:lang w:eastAsia="ru-RU"/>
        </w:rPr>
      </w:pPr>
      <w:r w:rsidRPr="00131A45">
        <w:rPr>
          <w:rFonts w:ascii="Times New Roman" w:eastAsia="Times New Roman" w:hAnsi="Times New Roman" w:cs="Times New Roman"/>
          <w:bCs/>
          <w:i/>
          <w:color w:val="000000"/>
          <w:sz w:val="28"/>
          <w:szCs w:val="28"/>
          <w:lang w:eastAsia="ru-RU"/>
        </w:rPr>
        <w:lastRenderedPageBreak/>
        <w:t>1-й уровень (необходимый)</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Учащиеся </w:t>
      </w:r>
      <w:r w:rsidRPr="00131A45">
        <w:rPr>
          <w:rFonts w:ascii="Times New Roman" w:eastAsia="Times New Roman" w:hAnsi="Times New Roman" w:cs="Times New Roman"/>
          <w:i/>
          <w:color w:val="000000"/>
          <w:sz w:val="28"/>
          <w:szCs w:val="28"/>
          <w:lang w:eastAsia="ru-RU"/>
        </w:rPr>
        <w:t xml:space="preserve">должны </w:t>
      </w:r>
      <w:r w:rsidRPr="00131A45">
        <w:rPr>
          <w:rFonts w:ascii="Times New Roman" w:eastAsia="Times New Roman" w:hAnsi="Times New Roman" w:cs="Times New Roman"/>
          <w:bCs/>
          <w:i/>
          <w:color w:val="000000"/>
          <w:sz w:val="28"/>
          <w:szCs w:val="28"/>
          <w:lang w:eastAsia="ru-RU"/>
        </w:rPr>
        <w:t>уметь</w:t>
      </w:r>
      <w:r w:rsidRPr="00131A45">
        <w:rPr>
          <w:rFonts w:ascii="Times New Roman" w:eastAsia="Times New Roman" w:hAnsi="Times New Roman" w:cs="Times New Roman"/>
          <w:color w:val="000000"/>
          <w:sz w:val="28"/>
          <w:szCs w:val="28"/>
          <w:lang w:eastAsia="ru-RU"/>
        </w:rPr>
        <w:t xml:space="preserve"> использовать при выполнении заданий</w:t>
      </w:r>
      <w:r w:rsidRPr="00131A45">
        <w:rPr>
          <w:rFonts w:ascii="Times New Roman" w:eastAsia="Times New Roman" w:hAnsi="Times New Roman" w:cs="Times New Roman"/>
          <w:b/>
          <w:bCs/>
          <w:color w:val="000000"/>
          <w:sz w:val="28"/>
          <w:szCs w:val="28"/>
          <w:lang w:eastAsia="ru-RU"/>
        </w:rPr>
        <w:t>:</w:t>
      </w:r>
    </w:p>
    <w:p w:rsidR="00131A45" w:rsidRPr="00131A45" w:rsidRDefault="00131A45" w:rsidP="002C6267">
      <w:pPr>
        <w:widowControl w:val="0"/>
        <w:numPr>
          <w:ilvl w:val="0"/>
          <w:numId w:val="52"/>
        </w:numPr>
        <w:shd w:val="clear" w:color="auto" w:fill="FFFFFF"/>
        <w:tabs>
          <w:tab w:val="left" w:pos="490"/>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знание названий и последовательности чисел от 1 до 20; разрядный состав чисел от 11 до 20;</w:t>
      </w:r>
    </w:p>
    <w:p w:rsidR="00131A45" w:rsidRPr="00131A45" w:rsidRDefault="00131A45" w:rsidP="002C6267">
      <w:pPr>
        <w:widowControl w:val="0"/>
        <w:numPr>
          <w:ilvl w:val="0"/>
          <w:numId w:val="52"/>
        </w:numPr>
        <w:shd w:val="clear" w:color="auto" w:fill="FFFFFF"/>
        <w:tabs>
          <w:tab w:val="left" w:pos="490"/>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знание названий и обозначений операций сложения и вычитания;</w:t>
      </w:r>
    </w:p>
    <w:p w:rsidR="00131A45" w:rsidRPr="00131A45" w:rsidRDefault="00131A45" w:rsidP="002C6267">
      <w:pPr>
        <w:widowControl w:val="0"/>
        <w:numPr>
          <w:ilvl w:val="0"/>
          <w:numId w:val="53"/>
        </w:numPr>
        <w:shd w:val="clear" w:color="auto" w:fill="FFFFFF"/>
        <w:tabs>
          <w:tab w:val="left" w:pos="490"/>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использовать знание таблицы сложения однозначных чисел и соответствующих случаев вычитания в пределах 10 (на уровне навыка);</w:t>
      </w:r>
    </w:p>
    <w:p w:rsidR="00131A45" w:rsidRPr="00131A45" w:rsidRDefault="00131A45" w:rsidP="002C6267">
      <w:pPr>
        <w:widowControl w:val="0"/>
        <w:numPr>
          <w:ilvl w:val="0"/>
          <w:numId w:val="54"/>
        </w:numPr>
        <w:shd w:val="clear" w:color="auto" w:fill="FFFFFF"/>
        <w:tabs>
          <w:tab w:val="left" w:pos="485"/>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сравнивать группы предметов с помощью составления пар;</w:t>
      </w:r>
    </w:p>
    <w:p w:rsidR="00131A45" w:rsidRPr="00131A45" w:rsidRDefault="00131A45" w:rsidP="002C6267">
      <w:pPr>
        <w:widowControl w:val="0"/>
        <w:numPr>
          <w:ilvl w:val="0"/>
          <w:numId w:val="55"/>
        </w:numPr>
        <w:shd w:val="clear" w:color="auto" w:fill="FFFFFF"/>
        <w:tabs>
          <w:tab w:val="left" w:pos="485"/>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читать, записывать и сравнивать числа в пределах 20;</w:t>
      </w:r>
    </w:p>
    <w:p w:rsidR="00131A45" w:rsidRPr="00131A45" w:rsidRDefault="00131A45" w:rsidP="002C6267">
      <w:pPr>
        <w:widowControl w:val="0"/>
        <w:numPr>
          <w:ilvl w:val="0"/>
          <w:numId w:val="56"/>
        </w:numPr>
        <w:shd w:val="clear" w:color="auto" w:fill="FFFFFF"/>
        <w:tabs>
          <w:tab w:val="left" w:pos="485"/>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находить значения выражений, содержащих одно действие (сложение или вычитание);</w:t>
      </w:r>
    </w:p>
    <w:p w:rsidR="00131A45" w:rsidRPr="00131A45" w:rsidRDefault="00131A45" w:rsidP="002C6267">
      <w:pPr>
        <w:widowControl w:val="0"/>
        <w:numPr>
          <w:ilvl w:val="0"/>
          <w:numId w:val="57"/>
        </w:numPr>
        <w:shd w:val="clear" w:color="auto" w:fill="FFFFFF"/>
        <w:tabs>
          <w:tab w:val="left" w:pos="485"/>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решать простые задачи:</w:t>
      </w:r>
    </w:p>
    <w:p w:rsidR="00131A45" w:rsidRPr="00131A45" w:rsidRDefault="00131A45" w:rsidP="00131A45">
      <w:pPr>
        <w:widowControl w:val="0"/>
        <w:shd w:val="clear" w:color="auto" w:fill="FFFFFF"/>
        <w:tabs>
          <w:tab w:val="left" w:pos="538"/>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pacing w:val="-2"/>
          <w:sz w:val="28"/>
          <w:szCs w:val="28"/>
          <w:lang w:eastAsia="ru-RU"/>
        </w:rPr>
        <w:t>а)</w:t>
      </w:r>
      <w:r w:rsidRPr="00131A45">
        <w:rPr>
          <w:rFonts w:ascii="Times New Roman" w:eastAsia="Times New Roman" w:hAnsi="Times New Roman" w:cs="Times New Roman"/>
          <w:color w:val="000000"/>
          <w:sz w:val="28"/>
          <w:szCs w:val="28"/>
          <w:lang w:eastAsia="ru-RU"/>
        </w:rPr>
        <w:t> раскрывающие смысл действий сложения и вычитания;</w:t>
      </w:r>
    </w:p>
    <w:p w:rsidR="00131A45" w:rsidRPr="00131A45" w:rsidRDefault="00131A45" w:rsidP="00131A45">
      <w:pPr>
        <w:widowControl w:val="0"/>
        <w:shd w:val="clear" w:color="auto" w:fill="FFFFFF"/>
        <w:tabs>
          <w:tab w:val="left" w:pos="538"/>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pacing w:val="-12"/>
          <w:sz w:val="28"/>
          <w:szCs w:val="28"/>
          <w:lang w:eastAsia="ru-RU"/>
        </w:rPr>
        <w:t>б) </w:t>
      </w:r>
      <w:r w:rsidRPr="00131A45">
        <w:rPr>
          <w:rFonts w:ascii="Times New Roman" w:eastAsia="Times New Roman" w:hAnsi="Times New Roman" w:cs="Times New Roman"/>
          <w:color w:val="000000"/>
          <w:sz w:val="28"/>
          <w:szCs w:val="28"/>
          <w:lang w:eastAsia="ru-RU"/>
        </w:rPr>
        <w:t xml:space="preserve">задачи, при решении которых используются понятия «увеличить </w:t>
      </w:r>
      <w:proofErr w:type="gramStart"/>
      <w:r w:rsidRPr="00131A45">
        <w:rPr>
          <w:rFonts w:ascii="Times New Roman" w:eastAsia="Times New Roman" w:hAnsi="Times New Roman" w:cs="Times New Roman"/>
          <w:color w:val="000000"/>
          <w:sz w:val="28"/>
          <w:szCs w:val="28"/>
          <w:lang w:eastAsia="ru-RU"/>
        </w:rPr>
        <w:t>на</w:t>
      </w:r>
      <w:proofErr w:type="gramEnd"/>
      <w:r w:rsidRPr="00131A45">
        <w:rPr>
          <w:rFonts w:ascii="Times New Roman" w:eastAsia="Times New Roman" w:hAnsi="Times New Roman" w:cs="Times New Roman"/>
          <w:color w:val="000000"/>
          <w:sz w:val="28"/>
          <w:szCs w:val="28"/>
          <w:lang w:eastAsia="ru-RU"/>
        </w:rPr>
        <w:t xml:space="preserve"> ...», «уменьшить на ...»;</w:t>
      </w:r>
    </w:p>
    <w:p w:rsidR="00131A45" w:rsidRPr="00131A45" w:rsidRDefault="00131A45" w:rsidP="00131A45">
      <w:pPr>
        <w:widowControl w:val="0"/>
        <w:shd w:val="clear" w:color="auto" w:fill="FFFFFF"/>
        <w:tabs>
          <w:tab w:val="left" w:pos="538"/>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pacing w:val="-8"/>
          <w:sz w:val="28"/>
          <w:szCs w:val="28"/>
          <w:lang w:eastAsia="ru-RU"/>
        </w:rPr>
        <w:t>в)</w:t>
      </w:r>
      <w:r w:rsidRPr="00131A45">
        <w:rPr>
          <w:rFonts w:ascii="Times New Roman" w:eastAsia="Times New Roman" w:hAnsi="Times New Roman" w:cs="Times New Roman"/>
          <w:color w:val="000000"/>
          <w:sz w:val="28"/>
          <w:szCs w:val="28"/>
          <w:lang w:eastAsia="ru-RU"/>
        </w:rPr>
        <w:t xml:space="preserve"> задачи на разностное сравнение;</w:t>
      </w:r>
    </w:p>
    <w:p w:rsidR="00131A45" w:rsidRPr="00131A45" w:rsidRDefault="00131A45" w:rsidP="00131A45">
      <w:pPr>
        <w:widowControl w:val="0"/>
        <w:shd w:val="clear" w:color="auto" w:fill="FFFFFF"/>
        <w:tabs>
          <w:tab w:val="left" w:pos="485"/>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proofErr w:type="gramStart"/>
      <w:r w:rsidRPr="00131A45">
        <w:rPr>
          <w:rFonts w:ascii="Times New Roman" w:eastAsia="Times New Roman" w:hAnsi="Times New Roman" w:cs="Times New Roman"/>
          <w:color w:val="000000"/>
          <w:sz w:val="28"/>
          <w:szCs w:val="28"/>
          <w:lang w:eastAsia="ru-RU"/>
        </w:rPr>
        <w:t>–</w:t>
      </w:r>
      <w:r w:rsidRPr="00131A45">
        <w:rPr>
          <w:rFonts w:ascii="Times New Roman" w:eastAsia="Times New Roman" w:hAnsi="Times New Roman" w:cs="Times New Roman"/>
          <w:color w:val="000000"/>
          <w:sz w:val="28"/>
          <w:szCs w:val="28"/>
          <w:lang w:eastAsia="ru-RU"/>
        </w:rPr>
        <w:tab/>
        <w:t>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w:t>
      </w:r>
      <w:proofErr w:type="gramEnd"/>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i/>
          <w:sz w:val="28"/>
          <w:szCs w:val="28"/>
          <w:lang w:eastAsia="ru-RU"/>
        </w:rPr>
      </w:pPr>
      <w:r w:rsidRPr="00131A45">
        <w:rPr>
          <w:rFonts w:ascii="Times New Roman" w:eastAsia="Times New Roman" w:hAnsi="Times New Roman" w:cs="Times New Roman"/>
          <w:bCs/>
          <w:i/>
          <w:color w:val="000000"/>
          <w:sz w:val="28"/>
          <w:szCs w:val="28"/>
          <w:lang w:eastAsia="ru-RU"/>
        </w:rPr>
        <w:t>2–й уровень (программный)</w:t>
      </w:r>
    </w:p>
    <w:p w:rsidR="00131A45" w:rsidRPr="00131A45" w:rsidRDefault="00131A45" w:rsidP="00131A45">
      <w:pPr>
        <w:widowControl w:val="0"/>
        <w:shd w:val="clear" w:color="auto" w:fill="FFFFFF"/>
        <w:overflowPunct w:val="0"/>
        <w:autoSpaceDE w:val="0"/>
        <w:autoSpaceDN w:val="0"/>
        <w:adjustRightInd w:val="0"/>
        <w:spacing w:after="0"/>
        <w:ind w:firstLine="54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Учащиеся </w:t>
      </w:r>
      <w:r w:rsidRPr="00131A45">
        <w:rPr>
          <w:rFonts w:ascii="Times New Roman" w:eastAsia="Times New Roman" w:hAnsi="Times New Roman" w:cs="Times New Roman"/>
          <w:i/>
          <w:color w:val="000000"/>
          <w:sz w:val="28"/>
          <w:szCs w:val="28"/>
          <w:lang w:eastAsia="ru-RU"/>
        </w:rPr>
        <w:t>должны</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bCs/>
          <w:i/>
          <w:color w:val="000000"/>
          <w:sz w:val="28"/>
          <w:szCs w:val="28"/>
          <w:lang w:eastAsia="ru-RU"/>
        </w:rPr>
        <w:t>уметь</w:t>
      </w:r>
      <w:r w:rsidRPr="00131A45">
        <w:rPr>
          <w:rFonts w:ascii="Times New Roman" w:eastAsia="Times New Roman" w:hAnsi="Times New Roman" w:cs="Times New Roman"/>
          <w:bCs/>
          <w:color w:val="000000"/>
          <w:sz w:val="28"/>
          <w:szCs w:val="28"/>
          <w:lang w:eastAsia="ru-RU"/>
        </w:rPr>
        <w:t>:</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в процессе вычислений осознанно  следовать алгоритму сложения и вычитания в пределах 20;</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использовать в процессе вычислений знание переместительного свойства сложения;</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использовать в процессе измерения знание единиц измерения длины, объёма и массы (сантиметр, дециметр, литр, килограмм);</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выделять как основание классификации такие признаки предметов, как </w:t>
      </w:r>
      <w:r w:rsidRPr="00131A45">
        <w:rPr>
          <w:rFonts w:ascii="Times New Roman" w:eastAsia="Times New Roman" w:hAnsi="Times New Roman" w:cs="Times New Roman"/>
          <w:color w:val="000000"/>
          <w:sz w:val="28"/>
          <w:szCs w:val="28"/>
          <w:lang w:eastAsia="ru-RU"/>
        </w:rPr>
        <w:lastRenderedPageBreak/>
        <w:t xml:space="preserve">цвет, форма, размер, назначение, материал; </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производить классификацию предметов, математических объектов по одному основанию;</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использовать при вычислениях алгоритм нахождения значения выражений без скобок, содержащих два действия (сложение и/или вычитание);</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сравнивать, складывать и вычитать именованные числа;</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решать уравнения </w:t>
      </w:r>
      <w:proofErr w:type="gramStart"/>
      <w:r w:rsidRPr="00131A45">
        <w:rPr>
          <w:rFonts w:ascii="Times New Roman" w:eastAsia="Times New Roman" w:hAnsi="Times New Roman" w:cs="Times New Roman"/>
          <w:color w:val="000000"/>
          <w:sz w:val="28"/>
          <w:szCs w:val="28"/>
          <w:lang w:eastAsia="ru-RU"/>
        </w:rPr>
        <w:t>вида</w:t>
      </w:r>
      <w:proofErr w:type="gramEnd"/>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iCs/>
          <w:color w:val="000000"/>
          <w:sz w:val="28"/>
          <w:szCs w:val="28"/>
          <w:lang w:eastAsia="ru-RU"/>
        </w:rPr>
        <w:t xml:space="preserve">а ± х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Cs/>
          <w:color w:val="000000"/>
          <w:sz w:val="28"/>
          <w:szCs w:val="28"/>
          <w:lang w:eastAsia="ru-RU"/>
        </w:rPr>
        <w:t>;</w:t>
      </w:r>
      <w:r w:rsidRPr="00131A45">
        <w:rPr>
          <w:rFonts w:ascii="Times New Roman" w:eastAsia="Times New Roman" w:hAnsi="Times New Roman" w:cs="Times New Roman"/>
          <w:i/>
          <w:iCs/>
          <w:color w:val="000000"/>
          <w:sz w:val="28"/>
          <w:szCs w:val="28"/>
          <w:lang w:eastAsia="ru-RU"/>
        </w:rPr>
        <w:t xml:space="preserve"> х </w:t>
      </w:r>
      <w:r w:rsidRPr="00131A45">
        <w:rPr>
          <w:rFonts w:ascii="Times New Roman" w:eastAsia="Times New Roman" w:hAnsi="Times New Roman" w:cs="Times New Roman"/>
          <w:color w:val="000000"/>
          <w:spacing w:val="47"/>
          <w:sz w:val="28"/>
          <w:szCs w:val="28"/>
          <w:lang w:eastAsia="ru-RU"/>
        </w:rPr>
        <w:t>–</w:t>
      </w:r>
      <w:r w:rsidRPr="00131A45">
        <w:rPr>
          <w:rFonts w:ascii="Times New Roman" w:eastAsia="Times New Roman" w:hAnsi="Times New Roman" w:cs="Times New Roman"/>
          <w:i/>
          <w:iCs/>
          <w:color w:val="000000"/>
          <w:sz w:val="28"/>
          <w:szCs w:val="28"/>
          <w:lang w:eastAsia="ru-RU"/>
        </w:rPr>
        <w:t xml:space="preserve"> а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Cs/>
          <w:color w:val="000000"/>
          <w:sz w:val="28"/>
          <w:szCs w:val="28"/>
          <w:lang w:eastAsia="ru-RU"/>
        </w:rPr>
        <w:t>;</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i/>
          <w:iCs/>
          <w:color w:val="000000"/>
          <w:sz w:val="28"/>
          <w:szCs w:val="28"/>
          <w:lang w:eastAsia="ru-RU"/>
        </w:rPr>
      </w:pPr>
      <w:r w:rsidRPr="00131A45">
        <w:rPr>
          <w:rFonts w:ascii="Times New Roman" w:eastAsia="Times New Roman" w:hAnsi="Times New Roman" w:cs="Times New Roman"/>
          <w:color w:val="000000"/>
          <w:sz w:val="28"/>
          <w:szCs w:val="28"/>
          <w:lang w:eastAsia="ru-RU"/>
        </w:rPr>
        <w:t>решать задачи в два действия на сложение и вычитание;</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131A45">
        <w:rPr>
          <w:rFonts w:ascii="Times New Roman" w:eastAsia="Times New Roman" w:hAnsi="Times New Roman" w:cs="Times New Roman"/>
          <w:color w:val="000000"/>
          <w:sz w:val="28"/>
          <w:szCs w:val="28"/>
          <w:lang w:eastAsia="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из множества углов – прямой угол;</w:t>
      </w:r>
      <w:proofErr w:type="gramEnd"/>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определять длину данного отрезка;</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читать информацию, записанную в таблицу, содержащую не более трёх строк и трёх столбцов;</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заполнять таблицу, содержащую не более трёх строк и трёх столбцов;</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решать арифметические ребусы и числовые головоломки, содержащие не более двух действий.</w:t>
      </w:r>
    </w:p>
    <w:p w:rsidR="00131A45" w:rsidRPr="00131A45" w:rsidRDefault="00131A45" w:rsidP="00131A45">
      <w:pPr>
        <w:widowControl w:val="0"/>
        <w:overflowPunct w:val="0"/>
        <w:autoSpaceDE w:val="0"/>
        <w:autoSpaceDN w:val="0"/>
        <w:adjustRightInd w:val="0"/>
        <w:spacing w:before="120" w:after="120"/>
        <w:ind w:firstLine="284"/>
        <w:jc w:val="center"/>
        <w:textAlignment w:val="baseline"/>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2-й класс</w:t>
      </w:r>
    </w:p>
    <w:p w:rsidR="00131A45" w:rsidRPr="00131A45" w:rsidRDefault="00131A45" w:rsidP="00131A45">
      <w:pPr>
        <w:widowControl w:val="0"/>
        <w:overflowPunct w:val="0"/>
        <w:autoSpaceDE w:val="0"/>
        <w:autoSpaceDN w:val="0"/>
        <w:adjustRightInd w:val="0"/>
        <w:spacing w:after="0"/>
        <w:ind w:firstLine="851"/>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sz w:val="28"/>
          <w:szCs w:val="28"/>
          <w:lang w:eastAsia="ru-RU"/>
        </w:rPr>
        <w:t>Личностными результатами</w:t>
      </w:r>
      <w:r w:rsidRPr="00131A45">
        <w:rPr>
          <w:rFonts w:ascii="Times New Roman" w:eastAsia="Times New Roman" w:hAnsi="Times New Roman" w:cs="Times New Roman"/>
          <w:sz w:val="28"/>
          <w:szCs w:val="28"/>
          <w:lang w:eastAsia="ru-RU"/>
        </w:rPr>
        <w:t xml:space="preserve"> изучения предметно-методического курса «Математика» во 2-м классе является формирование следующих умений: </w:t>
      </w:r>
    </w:p>
    <w:p w:rsidR="00131A45" w:rsidRPr="00131A45" w:rsidRDefault="00131A45" w:rsidP="002C6267">
      <w:pPr>
        <w:widowControl w:val="0"/>
        <w:numPr>
          <w:ilvl w:val="0"/>
          <w:numId w:val="58"/>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Самостоятельно</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i/>
          <w:sz w:val="28"/>
          <w:szCs w:val="28"/>
          <w:lang w:eastAsia="ru-RU"/>
        </w:rPr>
        <w:t>определять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i/>
          <w:sz w:val="28"/>
          <w:szCs w:val="28"/>
          <w:lang w:eastAsia="ru-RU"/>
        </w:rPr>
        <w:t>высказывать</w:t>
      </w:r>
      <w:r w:rsidRPr="00131A45">
        <w:rPr>
          <w:rFonts w:ascii="Times New Roman" w:eastAsia="Times New Roman" w:hAnsi="Times New Roman" w:cs="Times New Roman"/>
          <w:sz w:val="28"/>
          <w:szCs w:val="28"/>
          <w:lang w:eastAsia="ru-RU"/>
        </w:rPr>
        <w:t xml:space="preserve"> самые простые, общие для всех людей правила поведения при совместной работе и сотрудничестве (этические нормы).</w:t>
      </w:r>
    </w:p>
    <w:p w:rsidR="00131A45" w:rsidRPr="00131A45" w:rsidRDefault="00131A45" w:rsidP="002C6267">
      <w:pPr>
        <w:widowControl w:val="0"/>
        <w:numPr>
          <w:ilvl w:val="0"/>
          <w:numId w:val="59"/>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В предложенных педагогом ситуациях общения и сотрудничества, </w:t>
      </w:r>
      <w:r w:rsidRPr="00131A45">
        <w:rPr>
          <w:rFonts w:ascii="Times New Roman" w:eastAsia="Times New Roman" w:hAnsi="Times New Roman" w:cs="Times New Roman"/>
          <w:sz w:val="28"/>
          <w:szCs w:val="28"/>
          <w:lang w:eastAsia="ru-RU"/>
        </w:rPr>
        <w:lastRenderedPageBreak/>
        <w:t xml:space="preserve">опираясь на общие для всех простые правила поведения, </w:t>
      </w:r>
      <w:r w:rsidRPr="00131A45">
        <w:rPr>
          <w:rFonts w:ascii="Times New Roman" w:eastAsia="Times New Roman" w:hAnsi="Times New Roman" w:cs="Times New Roman"/>
          <w:i/>
          <w:sz w:val="28"/>
          <w:szCs w:val="28"/>
          <w:lang w:eastAsia="ru-RU"/>
        </w:rPr>
        <w:t>самостоятельно</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i/>
          <w:sz w:val="28"/>
          <w:szCs w:val="28"/>
          <w:lang w:eastAsia="ru-RU"/>
        </w:rPr>
        <w:t>делать выбор</w:t>
      </w:r>
      <w:r w:rsidRPr="00131A45">
        <w:rPr>
          <w:rFonts w:ascii="Times New Roman" w:eastAsia="Times New Roman" w:hAnsi="Times New Roman" w:cs="Times New Roman"/>
          <w:sz w:val="28"/>
          <w:szCs w:val="28"/>
          <w:lang w:eastAsia="ru-RU"/>
        </w:rPr>
        <w:t>, какой поступок совершить.</w:t>
      </w:r>
    </w:p>
    <w:p w:rsidR="00131A45" w:rsidRPr="00131A45" w:rsidRDefault="00131A45" w:rsidP="00131A4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 </w:t>
      </w:r>
    </w:p>
    <w:p w:rsidR="00131A45" w:rsidRPr="00131A45" w:rsidRDefault="00131A45" w:rsidP="00131A45">
      <w:pPr>
        <w:widowControl w:val="0"/>
        <w:overflowPunct w:val="0"/>
        <w:autoSpaceDE w:val="0"/>
        <w:autoSpaceDN w:val="0"/>
        <w:adjustRightInd w:val="0"/>
        <w:spacing w:before="120" w:after="0"/>
        <w:ind w:firstLine="284"/>
        <w:textAlignment w:val="baseline"/>
        <w:rPr>
          <w:rFonts w:ascii="Times New Roman" w:eastAsia="Times New Roman" w:hAnsi="Times New Roman" w:cs="Times New Roman"/>
          <w:sz w:val="28"/>
          <w:szCs w:val="28"/>
          <w:lang w:eastAsia="ru-RU"/>
        </w:rPr>
      </w:pPr>
      <w:proofErr w:type="spellStart"/>
      <w:r w:rsidRPr="00131A45">
        <w:rPr>
          <w:rFonts w:ascii="Times New Roman" w:eastAsia="Times New Roman" w:hAnsi="Times New Roman" w:cs="Times New Roman"/>
          <w:b/>
          <w:sz w:val="28"/>
          <w:szCs w:val="28"/>
          <w:lang w:eastAsia="ru-RU"/>
        </w:rPr>
        <w:t>Метапредметными</w:t>
      </w:r>
      <w:proofErr w:type="spellEnd"/>
      <w:r w:rsidRPr="00131A45">
        <w:rPr>
          <w:rFonts w:ascii="Times New Roman" w:eastAsia="Times New Roman" w:hAnsi="Times New Roman" w:cs="Times New Roman"/>
          <w:b/>
          <w:sz w:val="28"/>
          <w:szCs w:val="28"/>
          <w:lang w:eastAsia="ru-RU"/>
        </w:rPr>
        <w:t xml:space="preserve"> результатами</w:t>
      </w:r>
      <w:r w:rsidRPr="00131A45">
        <w:rPr>
          <w:rFonts w:ascii="Times New Roman" w:eastAsia="Times New Roman" w:hAnsi="Times New Roman" w:cs="Times New Roman"/>
          <w:sz w:val="28"/>
          <w:szCs w:val="28"/>
          <w:lang w:eastAsia="ru-RU"/>
        </w:rPr>
        <w:t xml:space="preserve"> изучения курса «Математика» во 2-м классе являются формирование следующих универсальных учебных действий. </w:t>
      </w:r>
    </w:p>
    <w:p w:rsidR="00131A45" w:rsidRPr="00131A45" w:rsidRDefault="00131A45" w:rsidP="00131A45">
      <w:pPr>
        <w:widowControl w:val="0"/>
        <w:overflowPunct w:val="0"/>
        <w:autoSpaceDE w:val="0"/>
        <w:autoSpaceDN w:val="0"/>
        <w:adjustRightInd w:val="0"/>
        <w:spacing w:after="0"/>
        <w:ind w:firstLine="284"/>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Регулятивные УУД</w:t>
      </w:r>
      <w:r w:rsidRPr="00131A45">
        <w:rPr>
          <w:rFonts w:ascii="Times New Roman" w:eastAsia="Times New Roman" w:hAnsi="Times New Roman" w:cs="Times New Roman"/>
          <w:sz w:val="28"/>
          <w:szCs w:val="28"/>
          <w:lang w:eastAsia="ru-RU"/>
        </w:rPr>
        <w:t>:</w:t>
      </w:r>
    </w:p>
    <w:p w:rsidR="00131A45" w:rsidRPr="00131A45" w:rsidRDefault="00131A45" w:rsidP="002C6267">
      <w:pPr>
        <w:widowControl w:val="0"/>
        <w:numPr>
          <w:ilvl w:val="0"/>
          <w:numId w:val="60"/>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Определять</w:t>
      </w:r>
      <w:r w:rsidRPr="00131A45">
        <w:rPr>
          <w:rFonts w:ascii="Times New Roman" w:eastAsia="Times New Roman" w:hAnsi="Times New Roman" w:cs="Times New Roman"/>
          <w:sz w:val="28"/>
          <w:szCs w:val="28"/>
          <w:lang w:eastAsia="ru-RU"/>
        </w:rPr>
        <w:t xml:space="preserve"> цель деятельности на уроке с помощью учителя и самостоятельно. </w:t>
      </w:r>
    </w:p>
    <w:p w:rsidR="00131A45" w:rsidRPr="00131A45" w:rsidRDefault="00131A45" w:rsidP="002C6267">
      <w:pPr>
        <w:widowControl w:val="0"/>
        <w:numPr>
          <w:ilvl w:val="0"/>
          <w:numId w:val="61"/>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proofErr w:type="gramStart"/>
      <w:r w:rsidRPr="00131A45">
        <w:rPr>
          <w:rFonts w:ascii="Times New Roman" w:eastAsia="Times New Roman" w:hAnsi="Times New Roman" w:cs="Times New Roman"/>
          <w:sz w:val="28"/>
          <w:szCs w:val="28"/>
          <w:lang w:eastAsia="ru-RU"/>
        </w:rPr>
        <w:t>Учиться совместно с учителем обнаруживать</w:t>
      </w:r>
      <w:proofErr w:type="gramEnd"/>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i/>
          <w:sz w:val="28"/>
          <w:szCs w:val="28"/>
          <w:lang w:eastAsia="ru-RU"/>
        </w:rPr>
        <w:t>формулировать</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i/>
          <w:sz w:val="28"/>
          <w:szCs w:val="28"/>
          <w:lang w:eastAsia="ru-RU"/>
        </w:rPr>
        <w:t>учебную</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i/>
          <w:sz w:val="28"/>
          <w:szCs w:val="28"/>
          <w:lang w:eastAsia="ru-RU"/>
        </w:rPr>
        <w:t>проблему</w:t>
      </w:r>
      <w:r w:rsidRPr="00131A45">
        <w:rPr>
          <w:rFonts w:ascii="Times New Roman" w:eastAsia="Times New Roman" w:hAnsi="Times New Roman" w:cs="Times New Roman"/>
          <w:sz w:val="28"/>
          <w:szCs w:val="28"/>
          <w:lang w:eastAsia="ru-RU"/>
        </w:rPr>
        <w:t xml:space="preserve"> совместно с учителем (для этого в учебнике специально предусмотрен ряд уроков).</w:t>
      </w:r>
    </w:p>
    <w:p w:rsidR="00131A45" w:rsidRPr="00131A45" w:rsidRDefault="00131A45" w:rsidP="002C6267">
      <w:pPr>
        <w:widowControl w:val="0"/>
        <w:numPr>
          <w:ilvl w:val="0"/>
          <w:numId w:val="62"/>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Учиться </w:t>
      </w:r>
      <w:r w:rsidRPr="00131A45">
        <w:rPr>
          <w:rFonts w:ascii="Times New Roman" w:eastAsia="Times New Roman" w:hAnsi="Times New Roman" w:cs="Times New Roman"/>
          <w:i/>
          <w:sz w:val="28"/>
          <w:szCs w:val="28"/>
          <w:lang w:eastAsia="ru-RU"/>
        </w:rPr>
        <w:t>планировать</w:t>
      </w:r>
      <w:r w:rsidRPr="00131A45">
        <w:rPr>
          <w:rFonts w:ascii="Times New Roman" w:eastAsia="Times New Roman" w:hAnsi="Times New Roman" w:cs="Times New Roman"/>
          <w:sz w:val="28"/>
          <w:szCs w:val="28"/>
          <w:lang w:eastAsia="ru-RU"/>
        </w:rPr>
        <w:t xml:space="preserve"> учебную деятельность на уроке. </w:t>
      </w:r>
    </w:p>
    <w:p w:rsidR="00131A45" w:rsidRPr="00131A45" w:rsidRDefault="00131A45" w:rsidP="002C6267">
      <w:pPr>
        <w:widowControl w:val="0"/>
        <w:numPr>
          <w:ilvl w:val="0"/>
          <w:numId w:val="63"/>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Высказывать</w:t>
      </w:r>
      <w:r w:rsidRPr="00131A45">
        <w:rPr>
          <w:rFonts w:ascii="Times New Roman" w:eastAsia="Times New Roman" w:hAnsi="Times New Roman" w:cs="Times New Roman"/>
          <w:sz w:val="28"/>
          <w:szCs w:val="28"/>
          <w:lang w:eastAsia="ru-RU"/>
        </w:rPr>
        <w:t xml:space="preserve"> свою версию, пытаться предлагать способ её проверки (на основе продуктивных заданий в учебнике).</w:t>
      </w:r>
    </w:p>
    <w:p w:rsidR="00131A45" w:rsidRPr="00131A45" w:rsidRDefault="00131A45" w:rsidP="002C6267">
      <w:pPr>
        <w:widowControl w:val="0"/>
        <w:numPr>
          <w:ilvl w:val="0"/>
          <w:numId w:val="64"/>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Работая по предложенному плану, </w:t>
      </w:r>
      <w:r w:rsidRPr="00131A45">
        <w:rPr>
          <w:rFonts w:ascii="Times New Roman" w:eastAsia="Times New Roman" w:hAnsi="Times New Roman" w:cs="Times New Roman"/>
          <w:i/>
          <w:sz w:val="28"/>
          <w:szCs w:val="28"/>
          <w:lang w:eastAsia="ru-RU"/>
        </w:rPr>
        <w:t>использовать</w:t>
      </w:r>
      <w:r w:rsidRPr="00131A45">
        <w:rPr>
          <w:rFonts w:ascii="Times New Roman" w:eastAsia="Times New Roman" w:hAnsi="Times New Roman" w:cs="Times New Roman"/>
          <w:sz w:val="28"/>
          <w:szCs w:val="28"/>
          <w:lang w:eastAsia="ru-RU"/>
        </w:rPr>
        <w:t xml:space="preserve"> необходимые средства (учебник, простейшие приборы и инструменты).</w:t>
      </w:r>
    </w:p>
    <w:p w:rsidR="00131A45" w:rsidRPr="00131A45" w:rsidRDefault="00131A45" w:rsidP="00131A4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Средством формирования этих действий служит технология проблемного диалога на этапе изучения нового материала. </w:t>
      </w:r>
    </w:p>
    <w:p w:rsidR="00131A45" w:rsidRPr="00131A45" w:rsidRDefault="00131A45" w:rsidP="002C6267">
      <w:pPr>
        <w:widowControl w:val="0"/>
        <w:numPr>
          <w:ilvl w:val="0"/>
          <w:numId w:val="65"/>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Определять</w:t>
      </w:r>
      <w:r w:rsidRPr="00131A45">
        <w:rPr>
          <w:rFonts w:ascii="Times New Roman" w:eastAsia="Times New Roman" w:hAnsi="Times New Roman" w:cs="Times New Roman"/>
          <w:sz w:val="28"/>
          <w:szCs w:val="28"/>
          <w:lang w:eastAsia="ru-RU"/>
        </w:rPr>
        <w:t xml:space="preserve"> успешность выполнения своего задания в диалоге с учителем.</w:t>
      </w:r>
    </w:p>
    <w:p w:rsidR="00131A45" w:rsidRPr="00131A45" w:rsidRDefault="00131A45" w:rsidP="00131A4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Средством формирования этих действий служит технология оценивания образовательных достижений (учебных успехов).</w:t>
      </w:r>
    </w:p>
    <w:p w:rsidR="00131A45" w:rsidRPr="00131A45" w:rsidRDefault="00131A45" w:rsidP="00131A45">
      <w:pPr>
        <w:widowControl w:val="0"/>
        <w:overflowPunct w:val="0"/>
        <w:autoSpaceDE w:val="0"/>
        <w:autoSpaceDN w:val="0"/>
        <w:adjustRightInd w:val="0"/>
        <w:spacing w:before="120" w:after="0"/>
        <w:ind w:firstLine="284"/>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Познавательные УУД</w:t>
      </w:r>
      <w:r w:rsidRPr="00131A45">
        <w:rPr>
          <w:rFonts w:ascii="Times New Roman" w:eastAsia="Times New Roman" w:hAnsi="Times New Roman" w:cs="Times New Roman"/>
          <w:sz w:val="28"/>
          <w:szCs w:val="28"/>
          <w:lang w:eastAsia="ru-RU"/>
        </w:rPr>
        <w:t>:</w:t>
      </w:r>
    </w:p>
    <w:p w:rsidR="00131A45" w:rsidRPr="00131A45" w:rsidRDefault="00131A45" w:rsidP="002C6267">
      <w:pPr>
        <w:widowControl w:val="0"/>
        <w:numPr>
          <w:ilvl w:val="0"/>
          <w:numId w:val="66"/>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Ориентироваться в своей системе знаний: </w:t>
      </w:r>
      <w:r w:rsidRPr="00131A45">
        <w:rPr>
          <w:rFonts w:ascii="Times New Roman" w:eastAsia="Times New Roman" w:hAnsi="Times New Roman" w:cs="Times New Roman"/>
          <w:i/>
          <w:sz w:val="28"/>
          <w:szCs w:val="28"/>
          <w:lang w:eastAsia="ru-RU"/>
        </w:rPr>
        <w:t>понимать</w:t>
      </w:r>
      <w:r w:rsidRPr="00131A45">
        <w:rPr>
          <w:rFonts w:ascii="Times New Roman" w:eastAsia="Times New Roman" w:hAnsi="Times New Roman" w:cs="Times New Roman"/>
          <w:sz w:val="28"/>
          <w:szCs w:val="28"/>
          <w:lang w:eastAsia="ru-RU"/>
        </w:rPr>
        <w:t>, что нужна  дополнительная информация (знания) для решения учебной  задачи в один шаг.</w:t>
      </w:r>
    </w:p>
    <w:p w:rsidR="00131A45" w:rsidRPr="00131A45" w:rsidRDefault="00131A45" w:rsidP="002C6267">
      <w:pPr>
        <w:widowControl w:val="0"/>
        <w:numPr>
          <w:ilvl w:val="0"/>
          <w:numId w:val="67"/>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Делать</w:t>
      </w:r>
      <w:r w:rsidRPr="00131A45">
        <w:rPr>
          <w:rFonts w:ascii="Times New Roman" w:eastAsia="Times New Roman" w:hAnsi="Times New Roman" w:cs="Times New Roman"/>
          <w:sz w:val="28"/>
          <w:szCs w:val="28"/>
          <w:lang w:eastAsia="ru-RU"/>
        </w:rPr>
        <w:t xml:space="preserve"> предварительный </w:t>
      </w:r>
      <w:r w:rsidRPr="00131A45">
        <w:rPr>
          <w:rFonts w:ascii="Times New Roman" w:eastAsia="Times New Roman" w:hAnsi="Times New Roman" w:cs="Times New Roman"/>
          <w:i/>
          <w:sz w:val="28"/>
          <w:szCs w:val="28"/>
          <w:lang w:eastAsia="ru-RU"/>
        </w:rPr>
        <w:t>отбор</w:t>
      </w:r>
      <w:r w:rsidRPr="00131A45">
        <w:rPr>
          <w:rFonts w:ascii="Times New Roman" w:eastAsia="Times New Roman" w:hAnsi="Times New Roman" w:cs="Times New Roman"/>
          <w:sz w:val="28"/>
          <w:szCs w:val="28"/>
          <w:lang w:eastAsia="ru-RU"/>
        </w:rPr>
        <w:t xml:space="preserve"> источников информации для  решения учебной задачи. </w:t>
      </w:r>
    </w:p>
    <w:p w:rsidR="00131A45" w:rsidRPr="00131A45" w:rsidRDefault="00131A45" w:rsidP="002C6267">
      <w:pPr>
        <w:widowControl w:val="0"/>
        <w:numPr>
          <w:ilvl w:val="0"/>
          <w:numId w:val="68"/>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lastRenderedPageBreak/>
        <w:t xml:space="preserve">Добывать новые знания: </w:t>
      </w:r>
      <w:r w:rsidRPr="00131A45">
        <w:rPr>
          <w:rFonts w:ascii="Times New Roman" w:eastAsia="Times New Roman" w:hAnsi="Times New Roman" w:cs="Times New Roman"/>
          <w:i/>
          <w:sz w:val="28"/>
          <w:szCs w:val="28"/>
          <w:lang w:eastAsia="ru-RU"/>
        </w:rPr>
        <w:t>находить</w:t>
      </w:r>
      <w:r w:rsidRPr="00131A45">
        <w:rPr>
          <w:rFonts w:ascii="Times New Roman" w:eastAsia="Times New Roman" w:hAnsi="Times New Roman" w:cs="Times New Roman"/>
          <w:sz w:val="28"/>
          <w:szCs w:val="28"/>
          <w:lang w:eastAsia="ru-RU"/>
        </w:rPr>
        <w:t xml:space="preserve"> необходимую </w:t>
      </w:r>
      <w:proofErr w:type="gramStart"/>
      <w:r w:rsidRPr="00131A45">
        <w:rPr>
          <w:rFonts w:ascii="Times New Roman" w:eastAsia="Times New Roman" w:hAnsi="Times New Roman" w:cs="Times New Roman"/>
          <w:sz w:val="28"/>
          <w:szCs w:val="28"/>
          <w:lang w:eastAsia="ru-RU"/>
        </w:rPr>
        <w:t>информацию</w:t>
      </w:r>
      <w:proofErr w:type="gramEnd"/>
      <w:r w:rsidRPr="00131A45">
        <w:rPr>
          <w:rFonts w:ascii="Times New Roman" w:eastAsia="Times New Roman" w:hAnsi="Times New Roman" w:cs="Times New Roman"/>
          <w:sz w:val="28"/>
          <w:szCs w:val="28"/>
          <w:lang w:eastAsia="ru-RU"/>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131A45" w:rsidRPr="00131A45" w:rsidRDefault="00131A45" w:rsidP="002C6267">
      <w:pPr>
        <w:widowControl w:val="0"/>
        <w:numPr>
          <w:ilvl w:val="0"/>
          <w:numId w:val="69"/>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Добывать новые знания: </w:t>
      </w:r>
      <w:r w:rsidRPr="00131A45">
        <w:rPr>
          <w:rFonts w:ascii="Times New Roman" w:eastAsia="Times New Roman" w:hAnsi="Times New Roman" w:cs="Times New Roman"/>
          <w:i/>
          <w:sz w:val="28"/>
          <w:szCs w:val="28"/>
          <w:lang w:eastAsia="ru-RU"/>
        </w:rPr>
        <w:t>извлекать</w:t>
      </w:r>
      <w:r w:rsidRPr="00131A45">
        <w:rPr>
          <w:rFonts w:ascii="Times New Roman" w:eastAsia="Times New Roman" w:hAnsi="Times New Roman" w:cs="Times New Roman"/>
          <w:sz w:val="28"/>
          <w:szCs w:val="28"/>
          <w:lang w:eastAsia="ru-RU"/>
        </w:rPr>
        <w:t xml:space="preserve"> информацию, представленную в разных формах (текст, таблица, схема, иллюстрация и др.).</w:t>
      </w:r>
    </w:p>
    <w:p w:rsidR="00131A45" w:rsidRPr="00131A45" w:rsidRDefault="00131A45" w:rsidP="002C6267">
      <w:pPr>
        <w:widowControl w:val="0"/>
        <w:numPr>
          <w:ilvl w:val="0"/>
          <w:numId w:val="70"/>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Перерабатывать полученную информацию: </w:t>
      </w:r>
      <w:r w:rsidRPr="00131A45">
        <w:rPr>
          <w:rFonts w:ascii="Times New Roman" w:eastAsia="Times New Roman" w:hAnsi="Times New Roman" w:cs="Times New Roman"/>
          <w:i/>
          <w:sz w:val="28"/>
          <w:szCs w:val="28"/>
          <w:lang w:eastAsia="ru-RU"/>
        </w:rPr>
        <w:t>наблюдать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i/>
          <w:sz w:val="28"/>
          <w:szCs w:val="28"/>
          <w:lang w:eastAsia="ru-RU"/>
        </w:rPr>
        <w:t>делать</w:t>
      </w:r>
      <w:r w:rsidRPr="00131A45">
        <w:rPr>
          <w:rFonts w:ascii="Times New Roman" w:eastAsia="Times New Roman" w:hAnsi="Times New Roman" w:cs="Times New Roman"/>
          <w:sz w:val="28"/>
          <w:szCs w:val="28"/>
          <w:lang w:eastAsia="ru-RU"/>
        </w:rPr>
        <w:t xml:space="preserve">  самостоятельные  </w:t>
      </w:r>
      <w:r w:rsidRPr="00131A45">
        <w:rPr>
          <w:rFonts w:ascii="Times New Roman" w:eastAsia="Times New Roman" w:hAnsi="Times New Roman" w:cs="Times New Roman"/>
          <w:i/>
          <w:sz w:val="28"/>
          <w:szCs w:val="28"/>
          <w:lang w:eastAsia="ru-RU"/>
        </w:rPr>
        <w:t>выводы</w:t>
      </w:r>
      <w:r w:rsidRPr="00131A45">
        <w:rPr>
          <w:rFonts w:ascii="Times New Roman" w:eastAsia="Times New Roman" w:hAnsi="Times New Roman" w:cs="Times New Roman"/>
          <w:sz w:val="28"/>
          <w:szCs w:val="28"/>
          <w:lang w:eastAsia="ru-RU"/>
        </w:rPr>
        <w:t>.</w:t>
      </w:r>
    </w:p>
    <w:p w:rsidR="00131A45" w:rsidRPr="00131A45" w:rsidRDefault="00131A45" w:rsidP="00131A4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131A45" w:rsidRPr="00131A45" w:rsidRDefault="00131A45" w:rsidP="00131A45">
      <w:pPr>
        <w:widowControl w:val="0"/>
        <w:overflowPunct w:val="0"/>
        <w:autoSpaceDE w:val="0"/>
        <w:autoSpaceDN w:val="0"/>
        <w:adjustRightInd w:val="0"/>
        <w:spacing w:before="120" w:after="0"/>
        <w:ind w:firstLine="284"/>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Коммуникативные УУД</w:t>
      </w:r>
      <w:r w:rsidRPr="00131A45">
        <w:rPr>
          <w:rFonts w:ascii="Times New Roman" w:eastAsia="Times New Roman" w:hAnsi="Times New Roman" w:cs="Times New Roman"/>
          <w:sz w:val="28"/>
          <w:szCs w:val="28"/>
          <w:lang w:eastAsia="ru-RU"/>
        </w:rPr>
        <w:t>:</w:t>
      </w:r>
    </w:p>
    <w:p w:rsidR="00131A45" w:rsidRPr="00131A45" w:rsidRDefault="00131A45" w:rsidP="002C6267">
      <w:pPr>
        <w:widowControl w:val="0"/>
        <w:numPr>
          <w:ilvl w:val="0"/>
          <w:numId w:val="71"/>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Донести свою позицию до других:</w:t>
      </w:r>
      <w:r w:rsidRPr="00131A45">
        <w:rPr>
          <w:rFonts w:ascii="Times New Roman" w:eastAsia="Times New Roman" w:hAnsi="Times New Roman" w:cs="Times New Roman"/>
          <w:i/>
          <w:sz w:val="28"/>
          <w:szCs w:val="28"/>
          <w:lang w:eastAsia="ru-RU"/>
        </w:rPr>
        <w:t xml:space="preserve"> оформлять</w:t>
      </w:r>
      <w:r w:rsidRPr="00131A45">
        <w:rPr>
          <w:rFonts w:ascii="Times New Roman" w:eastAsia="Times New Roman" w:hAnsi="Times New Roman" w:cs="Times New Roman"/>
          <w:sz w:val="28"/>
          <w:szCs w:val="28"/>
          <w:lang w:eastAsia="ru-RU"/>
        </w:rPr>
        <w:t xml:space="preserve"> свою мысль в устной и письменной речи (на уровне одного предложения или небольшого текста).</w:t>
      </w:r>
    </w:p>
    <w:p w:rsidR="00131A45" w:rsidRPr="00131A45" w:rsidRDefault="00131A45" w:rsidP="002C6267">
      <w:pPr>
        <w:widowControl w:val="0"/>
        <w:numPr>
          <w:ilvl w:val="0"/>
          <w:numId w:val="72"/>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Слушать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i/>
          <w:sz w:val="28"/>
          <w:szCs w:val="28"/>
          <w:lang w:eastAsia="ru-RU"/>
        </w:rPr>
        <w:t>понимать</w:t>
      </w:r>
      <w:r w:rsidRPr="00131A45">
        <w:rPr>
          <w:rFonts w:ascii="Times New Roman" w:eastAsia="Times New Roman" w:hAnsi="Times New Roman" w:cs="Times New Roman"/>
          <w:sz w:val="28"/>
          <w:szCs w:val="28"/>
          <w:lang w:eastAsia="ru-RU"/>
        </w:rPr>
        <w:t xml:space="preserve"> речь других.</w:t>
      </w:r>
    </w:p>
    <w:p w:rsidR="00131A45" w:rsidRPr="00131A45" w:rsidRDefault="00131A45" w:rsidP="002C6267">
      <w:pPr>
        <w:widowControl w:val="0"/>
        <w:numPr>
          <w:ilvl w:val="0"/>
          <w:numId w:val="73"/>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Выразительно </w:t>
      </w:r>
      <w:r w:rsidRPr="00131A45">
        <w:rPr>
          <w:rFonts w:ascii="Times New Roman" w:eastAsia="Times New Roman" w:hAnsi="Times New Roman" w:cs="Times New Roman"/>
          <w:i/>
          <w:sz w:val="28"/>
          <w:szCs w:val="28"/>
          <w:lang w:eastAsia="ru-RU"/>
        </w:rPr>
        <w:t>читать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i/>
          <w:sz w:val="28"/>
          <w:szCs w:val="28"/>
          <w:lang w:eastAsia="ru-RU"/>
        </w:rPr>
        <w:t>пересказывать</w:t>
      </w:r>
      <w:r w:rsidRPr="00131A45">
        <w:rPr>
          <w:rFonts w:ascii="Times New Roman" w:eastAsia="Times New Roman" w:hAnsi="Times New Roman" w:cs="Times New Roman"/>
          <w:sz w:val="28"/>
          <w:szCs w:val="28"/>
          <w:lang w:eastAsia="ru-RU"/>
        </w:rPr>
        <w:t xml:space="preserve"> текст.</w:t>
      </w:r>
    </w:p>
    <w:p w:rsidR="00131A45" w:rsidRPr="00131A45" w:rsidRDefault="00131A45" w:rsidP="002C6267">
      <w:pPr>
        <w:widowControl w:val="0"/>
        <w:numPr>
          <w:ilvl w:val="0"/>
          <w:numId w:val="74"/>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Вступать</w:t>
      </w:r>
      <w:r w:rsidRPr="00131A45">
        <w:rPr>
          <w:rFonts w:ascii="Times New Roman" w:eastAsia="Times New Roman" w:hAnsi="Times New Roman" w:cs="Times New Roman"/>
          <w:sz w:val="28"/>
          <w:szCs w:val="28"/>
          <w:lang w:eastAsia="ru-RU"/>
        </w:rPr>
        <w:t xml:space="preserve"> в беседу на уроке и в жизни. </w:t>
      </w:r>
    </w:p>
    <w:p w:rsidR="00131A45" w:rsidRPr="00131A45" w:rsidRDefault="00131A45" w:rsidP="00131A4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Средством формирования этих действий служит технология проблемного диалога (побуждающий и подводящий диалог) и технология продуктивного чтения. </w:t>
      </w:r>
    </w:p>
    <w:p w:rsidR="00131A45" w:rsidRPr="00131A45" w:rsidRDefault="00131A45" w:rsidP="002C6267">
      <w:pPr>
        <w:widowControl w:val="0"/>
        <w:numPr>
          <w:ilvl w:val="0"/>
          <w:numId w:val="75"/>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Совместно договариваться о  правилах общения и поведения в школе и следовать им.</w:t>
      </w:r>
    </w:p>
    <w:p w:rsidR="00131A45" w:rsidRPr="00131A45" w:rsidRDefault="00131A45" w:rsidP="002C6267">
      <w:pPr>
        <w:widowControl w:val="0"/>
        <w:numPr>
          <w:ilvl w:val="0"/>
          <w:numId w:val="76"/>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Учиться выполнять различные роли в группе (лидера, исполнителя, критика).</w:t>
      </w:r>
    </w:p>
    <w:p w:rsidR="00131A45" w:rsidRPr="00131A45" w:rsidRDefault="00131A45" w:rsidP="00131A4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Средством формирования этих действий служит работа в малых группах (в методических рекомендациях дан такой вариант проведения уроков). </w:t>
      </w:r>
    </w:p>
    <w:p w:rsidR="00131A45" w:rsidRPr="00131A45" w:rsidRDefault="00131A45" w:rsidP="00131A45">
      <w:pPr>
        <w:widowControl w:val="0"/>
        <w:overflowPunct w:val="0"/>
        <w:autoSpaceDE w:val="0"/>
        <w:autoSpaceDN w:val="0"/>
        <w:adjustRightInd w:val="0"/>
        <w:spacing w:before="120"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sz w:val="28"/>
          <w:szCs w:val="28"/>
          <w:lang w:eastAsia="ru-RU"/>
        </w:rPr>
        <w:t>Предметными результатами</w:t>
      </w:r>
      <w:r w:rsidRPr="00131A45">
        <w:rPr>
          <w:rFonts w:ascii="Times New Roman" w:eastAsia="Times New Roman" w:hAnsi="Times New Roman" w:cs="Times New Roman"/>
          <w:sz w:val="28"/>
          <w:szCs w:val="28"/>
          <w:lang w:eastAsia="ru-RU"/>
        </w:rPr>
        <w:t xml:space="preserve"> изучения курса «Математика» во 2-м классе являются формирование следующих умений. </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i/>
          <w:sz w:val="28"/>
          <w:szCs w:val="28"/>
          <w:lang w:eastAsia="ru-RU"/>
        </w:rPr>
      </w:pPr>
      <w:r w:rsidRPr="00131A45">
        <w:rPr>
          <w:rFonts w:ascii="Times New Roman" w:eastAsia="Times New Roman" w:hAnsi="Times New Roman" w:cs="Times New Roman"/>
          <w:bCs/>
          <w:i/>
          <w:color w:val="000000"/>
          <w:sz w:val="28"/>
          <w:szCs w:val="28"/>
          <w:lang w:eastAsia="ru-RU"/>
        </w:rPr>
        <w:t>1-й уровень (необходимый)</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Учащиеся </w:t>
      </w:r>
      <w:r w:rsidRPr="00131A45">
        <w:rPr>
          <w:rFonts w:ascii="Times New Roman" w:eastAsia="Times New Roman" w:hAnsi="Times New Roman" w:cs="Times New Roman"/>
          <w:i/>
          <w:color w:val="000000"/>
          <w:sz w:val="28"/>
          <w:szCs w:val="28"/>
          <w:lang w:eastAsia="ru-RU"/>
        </w:rPr>
        <w:t xml:space="preserve">должны </w:t>
      </w:r>
      <w:r w:rsidRPr="00131A45">
        <w:rPr>
          <w:rFonts w:ascii="Times New Roman" w:eastAsia="Times New Roman" w:hAnsi="Times New Roman" w:cs="Times New Roman"/>
          <w:bCs/>
          <w:i/>
          <w:color w:val="000000"/>
          <w:sz w:val="28"/>
          <w:szCs w:val="28"/>
          <w:lang w:eastAsia="ru-RU"/>
        </w:rPr>
        <w:t>уметь</w:t>
      </w:r>
      <w:r w:rsidRPr="00131A45">
        <w:rPr>
          <w:rFonts w:ascii="Times New Roman" w:eastAsia="Times New Roman" w:hAnsi="Times New Roman" w:cs="Times New Roman"/>
          <w:bCs/>
          <w:color w:val="000000"/>
          <w:sz w:val="28"/>
          <w:szCs w:val="28"/>
          <w:lang w:eastAsia="ru-RU"/>
        </w:rPr>
        <w:t>:</w:t>
      </w:r>
    </w:p>
    <w:p w:rsidR="00131A45" w:rsidRPr="00131A45" w:rsidRDefault="00131A45" w:rsidP="002C6267">
      <w:pPr>
        <w:widowControl w:val="0"/>
        <w:numPr>
          <w:ilvl w:val="0"/>
          <w:numId w:val="19"/>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использовать при выполнении заданий названия и последовательность </w:t>
      </w:r>
      <w:r w:rsidRPr="00131A45">
        <w:rPr>
          <w:rFonts w:ascii="Times New Roman" w:eastAsia="Times New Roman" w:hAnsi="Times New Roman" w:cs="Times New Roman"/>
          <w:color w:val="000000"/>
          <w:sz w:val="28"/>
          <w:szCs w:val="28"/>
          <w:lang w:eastAsia="ru-RU"/>
        </w:rPr>
        <w:lastRenderedPageBreak/>
        <w:t xml:space="preserve">чисел от 1 до 100; </w:t>
      </w:r>
    </w:p>
    <w:p w:rsidR="00131A45" w:rsidRPr="00131A45" w:rsidRDefault="00131A45" w:rsidP="002C6267">
      <w:pPr>
        <w:widowControl w:val="0"/>
        <w:numPr>
          <w:ilvl w:val="0"/>
          <w:numId w:val="19"/>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131A45" w:rsidRPr="00131A45" w:rsidRDefault="00131A45" w:rsidP="002C6267">
      <w:pPr>
        <w:widowControl w:val="0"/>
        <w:numPr>
          <w:ilvl w:val="0"/>
          <w:numId w:val="19"/>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использовать при выполнении арифметических действий названия и обозначения операций умножения и деления;</w:t>
      </w:r>
    </w:p>
    <w:p w:rsidR="00131A45" w:rsidRPr="00131A45" w:rsidRDefault="00131A45" w:rsidP="002C6267">
      <w:pPr>
        <w:widowControl w:val="0"/>
        <w:numPr>
          <w:ilvl w:val="0"/>
          <w:numId w:val="19"/>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использовать при вычислениях на уровне навыка знание табличных случаев умножения однозначных чисел и соответствующих им  случаев деления;</w:t>
      </w:r>
    </w:p>
    <w:p w:rsidR="00131A45" w:rsidRPr="00131A45" w:rsidRDefault="00131A45" w:rsidP="002C6267">
      <w:pPr>
        <w:widowControl w:val="0"/>
        <w:numPr>
          <w:ilvl w:val="0"/>
          <w:numId w:val="19"/>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осознанно следовать алгоритму выполнения действий в выражениях со скобками и без них;</w:t>
      </w:r>
    </w:p>
    <w:p w:rsidR="00131A45" w:rsidRPr="00131A45" w:rsidRDefault="00131A45" w:rsidP="002C6267">
      <w:pPr>
        <w:widowControl w:val="0"/>
        <w:numPr>
          <w:ilvl w:val="0"/>
          <w:numId w:val="19"/>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131A45">
        <w:rPr>
          <w:rFonts w:ascii="Times New Roman" w:eastAsia="Times New Roman" w:hAnsi="Times New Roman" w:cs="Times New Roman"/>
          <w:color w:val="000000"/>
          <w:sz w:val="28"/>
          <w:szCs w:val="28"/>
          <w:lang w:eastAsia="ru-RU"/>
        </w:rPr>
        <w:t>использовать в речи названия единиц измерения длины, массы, объёма: метр, дециметр, сантиметр, килограмм; литр.</w:t>
      </w:r>
      <w:proofErr w:type="gramEnd"/>
    </w:p>
    <w:p w:rsidR="00131A45" w:rsidRPr="00131A45" w:rsidRDefault="00131A45" w:rsidP="002C6267">
      <w:pPr>
        <w:widowControl w:val="0"/>
        <w:numPr>
          <w:ilvl w:val="0"/>
          <w:numId w:val="19"/>
        </w:numPr>
        <w:shd w:val="clear" w:color="auto" w:fill="FFFFFF"/>
        <w:tabs>
          <w:tab w:val="left" w:pos="509"/>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читать, записывать и сравнивать числа в пределах 100;</w:t>
      </w:r>
    </w:p>
    <w:p w:rsidR="00131A45" w:rsidRPr="00131A45" w:rsidRDefault="00131A45" w:rsidP="002C6267">
      <w:pPr>
        <w:widowControl w:val="0"/>
        <w:numPr>
          <w:ilvl w:val="0"/>
          <w:numId w:val="22"/>
        </w:numPr>
        <w:shd w:val="clear" w:color="auto" w:fill="FFFFFF"/>
        <w:tabs>
          <w:tab w:val="left" w:pos="509"/>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осознанно следовать  алгоритмам устного и письменного сложения и вычитания чисел в пределах 100;</w:t>
      </w:r>
    </w:p>
    <w:p w:rsidR="00131A45" w:rsidRPr="00131A45" w:rsidRDefault="00131A45" w:rsidP="002C6267">
      <w:pPr>
        <w:widowControl w:val="0"/>
        <w:numPr>
          <w:ilvl w:val="0"/>
          <w:numId w:val="19"/>
        </w:numPr>
        <w:shd w:val="clear" w:color="auto" w:fill="FFFFFF"/>
        <w:tabs>
          <w:tab w:val="left" w:pos="509"/>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решать простые задачи:</w:t>
      </w:r>
    </w:p>
    <w:p w:rsidR="00131A45" w:rsidRPr="00131A45" w:rsidRDefault="00131A45" w:rsidP="00131A45">
      <w:pPr>
        <w:widowControl w:val="0"/>
        <w:shd w:val="clear" w:color="auto" w:fill="FFFFFF"/>
        <w:tabs>
          <w:tab w:val="left" w:pos="538"/>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pacing w:val="-1"/>
          <w:sz w:val="28"/>
          <w:szCs w:val="28"/>
          <w:lang w:eastAsia="ru-RU"/>
        </w:rPr>
        <w:t>а)</w:t>
      </w:r>
      <w:r w:rsidRPr="00131A45">
        <w:rPr>
          <w:rFonts w:ascii="Times New Roman" w:eastAsia="Times New Roman" w:hAnsi="Times New Roman" w:cs="Times New Roman"/>
          <w:color w:val="000000"/>
          <w:sz w:val="28"/>
          <w:szCs w:val="28"/>
          <w:lang w:eastAsia="ru-RU"/>
        </w:rPr>
        <w:t> раскрывающие смысл действий сложения, вычитания, умножения и деления;</w:t>
      </w:r>
    </w:p>
    <w:p w:rsidR="00131A45" w:rsidRPr="00131A45" w:rsidRDefault="00131A45" w:rsidP="00131A45">
      <w:pPr>
        <w:widowControl w:val="0"/>
        <w:shd w:val="clear" w:color="auto" w:fill="FFFFFF"/>
        <w:tabs>
          <w:tab w:val="left" w:pos="538"/>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pacing w:val="-10"/>
          <w:sz w:val="28"/>
          <w:szCs w:val="28"/>
          <w:lang w:eastAsia="ru-RU"/>
        </w:rPr>
        <w:t>б)</w:t>
      </w:r>
      <w:r w:rsidRPr="00131A45">
        <w:rPr>
          <w:rFonts w:ascii="Times New Roman" w:eastAsia="Times New Roman" w:hAnsi="Times New Roman" w:cs="Times New Roman"/>
          <w:color w:val="000000"/>
          <w:sz w:val="28"/>
          <w:szCs w:val="28"/>
          <w:lang w:eastAsia="ru-RU"/>
        </w:rPr>
        <w:t xml:space="preserve"> использующие понятия «увеличить </w:t>
      </w:r>
      <w:proofErr w:type="gramStart"/>
      <w:r w:rsidRPr="00131A45">
        <w:rPr>
          <w:rFonts w:ascii="Times New Roman" w:eastAsia="Times New Roman" w:hAnsi="Times New Roman" w:cs="Times New Roman"/>
          <w:color w:val="000000"/>
          <w:sz w:val="28"/>
          <w:szCs w:val="28"/>
          <w:lang w:eastAsia="ru-RU"/>
        </w:rPr>
        <w:t>в</w:t>
      </w:r>
      <w:proofErr w:type="gramEnd"/>
      <w:r w:rsidRPr="00131A45">
        <w:rPr>
          <w:rFonts w:ascii="Times New Roman" w:eastAsia="Times New Roman" w:hAnsi="Times New Roman" w:cs="Times New Roman"/>
          <w:color w:val="000000"/>
          <w:sz w:val="28"/>
          <w:szCs w:val="28"/>
          <w:lang w:eastAsia="ru-RU"/>
        </w:rPr>
        <w:t xml:space="preserve"> (на)...», «уменьшить в (на)...»;</w:t>
      </w:r>
    </w:p>
    <w:p w:rsidR="00131A45" w:rsidRPr="00131A45" w:rsidRDefault="00131A45" w:rsidP="00131A45">
      <w:pPr>
        <w:widowControl w:val="0"/>
        <w:shd w:val="clear" w:color="auto" w:fill="FFFFFF"/>
        <w:tabs>
          <w:tab w:val="left" w:pos="538"/>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pacing w:val="-3"/>
          <w:sz w:val="28"/>
          <w:szCs w:val="28"/>
          <w:lang w:eastAsia="ru-RU"/>
        </w:rPr>
        <w:t>в)</w:t>
      </w:r>
      <w:r w:rsidRPr="00131A45">
        <w:rPr>
          <w:rFonts w:ascii="Times New Roman" w:eastAsia="Times New Roman" w:hAnsi="Times New Roman" w:cs="Times New Roman"/>
          <w:color w:val="000000"/>
          <w:sz w:val="28"/>
          <w:szCs w:val="28"/>
          <w:lang w:eastAsia="ru-RU"/>
        </w:rPr>
        <w:t> на разностное и кратное сравнение;</w:t>
      </w:r>
    </w:p>
    <w:p w:rsidR="00131A45" w:rsidRPr="00131A45" w:rsidRDefault="00131A45" w:rsidP="00131A45">
      <w:pPr>
        <w:widowControl w:val="0"/>
        <w:shd w:val="clear" w:color="auto" w:fill="FFFFFF"/>
        <w:tabs>
          <w:tab w:val="left" w:pos="576"/>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w:t>
      </w:r>
      <w:r w:rsidRPr="00131A45">
        <w:rPr>
          <w:rFonts w:ascii="Times New Roman" w:eastAsia="Times New Roman" w:hAnsi="Times New Roman" w:cs="Times New Roman"/>
          <w:color w:val="000000"/>
          <w:sz w:val="28"/>
          <w:szCs w:val="28"/>
          <w:lang w:eastAsia="ru-RU"/>
        </w:rPr>
        <w:tab/>
        <w:t>находить значения выражений, содержащих 2–3 действия (со скобками и без скобок);</w:t>
      </w:r>
    </w:p>
    <w:p w:rsidR="00131A45" w:rsidRPr="00131A45" w:rsidRDefault="00131A45" w:rsidP="002C6267">
      <w:pPr>
        <w:widowControl w:val="0"/>
        <w:numPr>
          <w:ilvl w:val="0"/>
          <w:numId w:val="18"/>
        </w:numPr>
        <w:shd w:val="clear" w:color="auto" w:fill="FFFFFF"/>
        <w:tabs>
          <w:tab w:val="left" w:pos="504"/>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решать уравнения </w:t>
      </w:r>
      <w:proofErr w:type="gramStart"/>
      <w:r w:rsidRPr="00131A45">
        <w:rPr>
          <w:rFonts w:ascii="Times New Roman" w:eastAsia="Times New Roman" w:hAnsi="Times New Roman" w:cs="Times New Roman"/>
          <w:color w:val="000000"/>
          <w:sz w:val="28"/>
          <w:szCs w:val="28"/>
          <w:lang w:eastAsia="ru-RU"/>
        </w:rPr>
        <w:t>вида</w:t>
      </w:r>
      <w:proofErr w:type="gramEnd"/>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iCs/>
          <w:color w:val="000000"/>
          <w:sz w:val="28"/>
          <w:szCs w:val="28"/>
          <w:lang w:eastAsia="ru-RU"/>
        </w:rPr>
        <w:t xml:space="preserve">а </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iCs/>
          <w:color w:val="000000"/>
          <w:sz w:val="28"/>
          <w:szCs w:val="28"/>
          <w:lang w:eastAsia="ru-RU"/>
        </w:rPr>
        <w:t xml:space="preserve">х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х</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color w:val="000000"/>
          <w:spacing w:val="47"/>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eastAsia="ru-RU"/>
        </w:rPr>
        <w:t xml:space="preserve">а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Cs/>
          <w:color w:val="000000"/>
          <w:sz w:val="28"/>
          <w:szCs w:val="28"/>
          <w:lang w:eastAsia="ru-RU"/>
        </w:rPr>
        <w:t>;</w:t>
      </w:r>
    </w:p>
    <w:p w:rsidR="00131A45" w:rsidRPr="00131A45" w:rsidRDefault="00131A45" w:rsidP="002C6267">
      <w:pPr>
        <w:widowControl w:val="0"/>
        <w:numPr>
          <w:ilvl w:val="0"/>
          <w:numId w:val="18"/>
        </w:numPr>
        <w:shd w:val="clear" w:color="auto" w:fill="FFFFFF"/>
        <w:tabs>
          <w:tab w:val="left" w:pos="504"/>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i/>
          <w:iCs/>
          <w:color w:val="000000"/>
          <w:sz w:val="28"/>
          <w:szCs w:val="28"/>
          <w:lang w:eastAsia="ru-RU"/>
        </w:rPr>
      </w:pPr>
      <w:r w:rsidRPr="00131A45">
        <w:rPr>
          <w:rFonts w:ascii="Times New Roman" w:eastAsia="Times New Roman" w:hAnsi="Times New Roman" w:cs="Times New Roman"/>
          <w:color w:val="000000"/>
          <w:sz w:val="28"/>
          <w:szCs w:val="28"/>
          <w:lang w:eastAsia="ru-RU"/>
        </w:rPr>
        <w:t>измерять длину данного отрезка, чертить отрезок данной длины;</w:t>
      </w:r>
    </w:p>
    <w:p w:rsidR="00131A45" w:rsidRPr="00131A45" w:rsidRDefault="00131A45" w:rsidP="002C6267">
      <w:pPr>
        <w:widowControl w:val="0"/>
        <w:numPr>
          <w:ilvl w:val="0"/>
          <w:numId w:val="18"/>
        </w:numPr>
        <w:shd w:val="clear" w:color="auto" w:fill="FFFFFF"/>
        <w:tabs>
          <w:tab w:val="left" w:pos="504"/>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узнавать и называть плоские углы: прямой, тупой и </w:t>
      </w:r>
      <w:proofErr w:type="gramStart"/>
      <w:r w:rsidRPr="00131A45">
        <w:rPr>
          <w:rFonts w:ascii="Times New Roman" w:eastAsia="Times New Roman" w:hAnsi="Times New Roman" w:cs="Times New Roman"/>
          <w:color w:val="000000"/>
          <w:sz w:val="28"/>
          <w:szCs w:val="28"/>
          <w:lang w:eastAsia="ru-RU"/>
        </w:rPr>
        <w:t>острый</w:t>
      </w:r>
      <w:proofErr w:type="gramEnd"/>
      <w:r w:rsidRPr="00131A45">
        <w:rPr>
          <w:rFonts w:ascii="Times New Roman" w:eastAsia="Times New Roman" w:hAnsi="Times New Roman" w:cs="Times New Roman"/>
          <w:color w:val="000000"/>
          <w:sz w:val="28"/>
          <w:szCs w:val="28"/>
          <w:lang w:eastAsia="ru-RU"/>
        </w:rPr>
        <w:t>;</w:t>
      </w:r>
    </w:p>
    <w:p w:rsidR="00131A45" w:rsidRPr="00131A45" w:rsidRDefault="00131A45" w:rsidP="002C6267">
      <w:pPr>
        <w:widowControl w:val="0"/>
        <w:numPr>
          <w:ilvl w:val="0"/>
          <w:numId w:val="18"/>
        </w:numPr>
        <w:shd w:val="clear" w:color="auto" w:fill="FFFFFF"/>
        <w:tabs>
          <w:tab w:val="left" w:pos="504"/>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131A45" w:rsidRPr="00131A45" w:rsidRDefault="00131A45" w:rsidP="002C6267">
      <w:pPr>
        <w:widowControl w:val="0"/>
        <w:numPr>
          <w:ilvl w:val="0"/>
          <w:numId w:val="18"/>
        </w:numPr>
        <w:shd w:val="clear" w:color="auto" w:fill="FFFFFF"/>
        <w:tabs>
          <w:tab w:val="left" w:pos="504"/>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различать истинные и ложные высказывания (верные и неверные </w:t>
      </w:r>
      <w:r w:rsidRPr="00131A45">
        <w:rPr>
          <w:rFonts w:ascii="Times New Roman" w:eastAsia="Times New Roman" w:hAnsi="Times New Roman" w:cs="Times New Roman"/>
          <w:color w:val="000000"/>
          <w:sz w:val="28"/>
          <w:szCs w:val="28"/>
          <w:lang w:eastAsia="ru-RU"/>
        </w:rPr>
        <w:lastRenderedPageBreak/>
        <w:t>равенства).</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i/>
          <w:sz w:val="28"/>
          <w:szCs w:val="28"/>
          <w:lang w:eastAsia="ru-RU"/>
        </w:rPr>
      </w:pPr>
      <w:r w:rsidRPr="00131A45">
        <w:rPr>
          <w:rFonts w:ascii="Times New Roman" w:eastAsia="Times New Roman" w:hAnsi="Times New Roman" w:cs="Times New Roman"/>
          <w:bCs/>
          <w:i/>
          <w:color w:val="000000"/>
          <w:sz w:val="28"/>
          <w:szCs w:val="28"/>
          <w:lang w:eastAsia="ru-RU"/>
        </w:rPr>
        <w:t>2-й уровень (программный)</w:t>
      </w:r>
    </w:p>
    <w:p w:rsidR="00131A45" w:rsidRPr="00131A45" w:rsidRDefault="00131A45" w:rsidP="00131A45">
      <w:pPr>
        <w:widowControl w:val="0"/>
        <w:shd w:val="clear" w:color="auto" w:fill="FFFFFF"/>
        <w:tabs>
          <w:tab w:val="left" w:pos="494"/>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Учащиеся </w:t>
      </w:r>
      <w:r w:rsidRPr="00131A45">
        <w:rPr>
          <w:rFonts w:ascii="Times New Roman" w:eastAsia="Times New Roman" w:hAnsi="Times New Roman" w:cs="Times New Roman"/>
          <w:i/>
          <w:color w:val="000000"/>
          <w:sz w:val="28"/>
          <w:szCs w:val="28"/>
          <w:lang w:eastAsia="ru-RU"/>
        </w:rPr>
        <w:t xml:space="preserve">должны </w:t>
      </w:r>
      <w:r w:rsidRPr="00131A45">
        <w:rPr>
          <w:rFonts w:ascii="Times New Roman" w:eastAsia="Times New Roman" w:hAnsi="Times New Roman" w:cs="Times New Roman"/>
          <w:bCs/>
          <w:i/>
          <w:color w:val="000000"/>
          <w:sz w:val="28"/>
          <w:szCs w:val="28"/>
          <w:lang w:eastAsia="ru-RU"/>
        </w:rPr>
        <w:t>уметь</w:t>
      </w:r>
      <w:r w:rsidRPr="00131A45">
        <w:rPr>
          <w:rFonts w:ascii="Times New Roman" w:eastAsia="Times New Roman" w:hAnsi="Times New Roman" w:cs="Times New Roman"/>
          <w:bCs/>
          <w:color w:val="000000"/>
          <w:sz w:val="28"/>
          <w:szCs w:val="28"/>
          <w:lang w:eastAsia="ru-RU"/>
        </w:rPr>
        <w:t>:</w:t>
      </w:r>
    </w:p>
    <w:p w:rsidR="00131A45" w:rsidRPr="00131A45" w:rsidRDefault="00131A45" w:rsidP="00131A45">
      <w:pPr>
        <w:widowControl w:val="0"/>
        <w:shd w:val="clear" w:color="auto" w:fill="FFFFFF"/>
        <w:tabs>
          <w:tab w:val="left" w:pos="504"/>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w:t>
      </w:r>
      <w:r w:rsidRPr="00131A45">
        <w:rPr>
          <w:rFonts w:ascii="Times New Roman" w:eastAsia="Times New Roman" w:hAnsi="Times New Roman" w:cs="Times New Roman"/>
          <w:color w:val="000000"/>
          <w:sz w:val="28"/>
          <w:szCs w:val="28"/>
          <w:lang w:eastAsia="ru-RU"/>
        </w:rPr>
        <w:tab/>
        <w:t>использовать при решении учебных задач формулы периметра квадрата и прямоугольника;</w:t>
      </w:r>
    </w:p>
    <w:p w:rsidR="00131A45" w:rsidRPr="00131A45" w:rsidRDefault="00131A45" w:rsidP="002C6267">
      <w:pPr>
        <w:widowControl w:val="0"/>
        <w:numPr>
          <w:ilvl w:val="0"/>
          <w:numId w:val="23"/>
        </w:numPr>
        <w:shd w:val="clear" w:color="auto" w:fill="FFFFFF"/>
        <w:tabs>
          <w:tab w:val="left" w:pos="494"/>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пользоваться при измерении и нахождении площадей единицами измерения площади: 1 см</w:t>
      </w:r>
      <w:proofErr w:type="gramStart"/>
      <w:r w:rsidRPr="00131A45">
        <w:rPr>
          <w:rFonts w:ascii="Times New Roman" w:eastAsia="Times New Roman" w:hAnsi="Times New Roman" w:cs="Times New Roman"/>
          <w:color w:val="000000"/>
          <w:sz w:val="28"/>
          <w:szCs w:val="28"/>
          <w:vertAlign w:val="superscript"/>
          <w:lang w:eastAsia="ru-RU"/>
        </w:rPr>
        <w:t>2</w:t>
      </w:r>
      <w:proofErr w:type="gramEnd"/>
      <w:r w:rsidRPr="00131A45">
        <w:rPr>
          <w:rFonts w:ascii="Times New Roman" w:eastAsia="Times New Roman" w:hAnsi="Times New Roman" w:cs="Times New Roman"/>
          <w:color w:val="000000"/>
          <w:sz w:val="28"/>
          <w:szCs w:val="28"/>
          <w:lang w:eastAsia="ru-RU"/>
        </w:rPr>
        <w:t>, 1 дм</w:t>
      </w:r>
      <w:r w:rsidRPr="00131A45">
        <w:rPr>
          <w:rFonts w:ascii="Times New Roman" w:eastAsia="Times New Roman" w:hAnsi="Times New Roman" w:cs="Times New Roman"/>
          <w:color w:val="000000"/>
          <w:sz w:val="28"/>
          <w:szCs w:val="28"/>
          <w:vertAlign w:val="superscript"/>
          <w:lang w:eastAsia="ru-RU"/>
        </w:rPr>
        <w:t>2</w:t>
      </w:r>
      <w:r w:rsidRPr="00131A45">
        <w:rPr>
          <w:rFonts w:ascii="Times New Roman" w:eastAsia="Times New Roman" w:hAnsi="Times New Roman" w:cs="Times New Roman"/>
          <w:color w:val="000000"/>
          <w:sz w:val="28"/>
          <w:szCs w:val="28"/>
          <w:lang w:eastAsia="ru-RU"/>
        </w:rPr>
        <w:t>.</w:t>
      </w:r>
    </w:p>
    <w:p w:rsidR="00131A45" w:rsidRPr="00131A45" w:rsidRDefault="00131A45" w:rsidP="002C6267">
      <w:pPr>
        <w:widowControl w:val="0"/>
        <w:numPr>
          <w:ilvl w:val="0"/>
          <w:numId w:val="23"/>
        </w:numPr>
        <w:shd w:val="clear" w:color="auto" w:fill="FFFFFF"/>
        <w:tabs>
          <w:tab w:val="left" w:pos="494"/>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выполнять умножение и деление чисел с 0, 1, </w:t>
      </w:r>
      <w:r w:rsidRPr="00131A45">
        <w:rPr>
          <w:rFonts w:ascii="Times New Roman" w:eastAsia="Times New Roman" w:hAnsi="Times New Roman" w:cs="Times New Roman"/>
          <w:bCs/>
          <w:color w:val="000000"/>
          <w:sz w:val="28"/>
          <w:szCs w:val="28"/>
          <w:lang w:eastAsia="ru-RU"/>
        </w:rPr>
        <w:t>10;</w:t>
      </w:r>
    </w:p>
    <w:p w:rsidR="00131A45" w:rsidRPr="00131A45" w:rsidRDefault="00131A45" w:rsidP="002C6267">
      <w:pPr>
        <w:widowControl w:val="0"/>
        <w:numPr>
          <w:ilvl w:val="0"/>
          <w:numId w:val="24"/>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решать уравнения вида </w:t>
      </w:r>
      <w:r w:rsidRPr="00131A45">
        <w:rPr>
          <w:rFonts w:ascii="Times New Roman" w:eastAsia="Times New Roman" w:hAnsi="Times New Roman" w:cs="Times New Roman"/>
          <w:i/>
          <w:iCs/>
          <w:color w:val="000000"/>
          <w:sz w:val="28"/>
          <w:szCs w:val="28"/>
          <w:lang w:eastAsia="ru-RU"/>
        </w:rPr>
        <w:t xml:space="preserve">а ± х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х</w:t>
      </w:r>
      <w:r w:rsidRPr="00131A45">
        <w:rPr>
          <w:rFonts w:ascii="Times New Roman" w:eastAsia="Times New Roman" w:hAnsi="Times New Roman" w:cs="Times New Roman"/>
          <w:color w:val="000000"/>
          <w:sz w:val="28"/>
          <w:szCs w:val="28"/>
          <w:lang w:val="en-US" w:eastAsia="ru-RU"/>
        </w:rPr>
        <w:t> </w:t>
      </w:r>
      <w:r w:rsidRPr="00131A45">
        <w:rPr>
          <w:rFonts w:ascii="Times New Roman" w:eastAsia="Times New Roman" w:hAnsi="Times New Roman" w:cs="Times New Roman"/>
          <w:color w:val="000000"/>
          <w:spacing w:val="47"/>
          <w:sz w:val="28"/>
          <w:szCs w:val="28"/>
          <w:lang w:eastAsia="ru-RU"/>
        </w:rPr>
        <w:t>–</w:t>
      </w:r>
      <w:r w:rsidRPr="00131A45">
        <w:rPr>
          <w:rFonts w:ascii="Times New Roman" w:eastAsia="Times New Roman" w:hAnsi="Times New Roman" w:cs="Times New Roman"/>
          <w:color w:val="000000"/>
          <w:spacing w:val="47"/>
          <w:sz w:val="28"/>
          <w:szCs w:val="28"/>
          <w:lang w:val="en-US" w:eastAsia="ru-RU"/>
        </w:rPr>
        <w:t> </w:t>
      </w:r>
      <w:r w:rsidRPr="00131A45">
        <w:rPr>
          <w:rFonts w:ascii="Times New Roman" w:eastAsia="Times New Roman" w:hAnsi="Times New Roman" w:cs="Times New Roman"/>
          <w:i/>
          <w:iCs/>
          <w:color w:val="000000"/>
          <w:sz w:val="28"/>
          <w:szCs w:val="28"/>
          <w:lang w:eastAsia="ru-RU"/>
        </w:rPr>
        <w:t xml:space="preserve">а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а</w:t>
      </w:r>
      <w:r w:rsidRPr="00131A45">
        <w:rPr>
          <w:rFonts w:ascii="Times New Roman" w:eastAsia="Times New Roman" w:hAnsi="Times New Roman" w:cs="Times New Roman"/>
          <w:color w:val="000000"/>
          <w:sz w:val="28"/>
          <w:szCs w:val="28"/>
          <w:lang w:val="en-US" w:eastAsia="ru-RU"/>
        </w:rPr>
        <w:t> </w:t>
      </w:r>
      <w:r w:rsidRPr="00131A45">
        <w:rPr>
          <w:rFonts w:ascii="Times New Roman" w:eastAsia="Times New Roman" w:hAnsi="Times New Roman" w:cs="Times New Roman"/>
          <w:color w:val="000000"/>
          <w:spacing w:val="47"/>
          <w:sz w:val="28"/>
          <w:szCs w:val="28"/>
          <w:lang w:eastAsia="ru-RU"/>
        </w:rPr>
        <w:t>∙</w:t>
      </w:r>
      <w:r w:rsidRPr="00131A45">
        <w:rPr>
          <w:rFonts w:ascii="Times New Roman" w:eastAsia="Times New Roman" w:hAnsi="Times New Roman" w:cs="Times New Roman"/>
          <w:color w:val="000000"/>
          <w:spacing w:val="47"/>
          <w:sz w:val="28"/>
          <w:szCs w:val="28"/>
          <w:lang w:val="en-US" w:eastAsia="ru-RU"/>
        </w:rPr>
        <w:t> </w:t>
      </w:r>
      <w:r w:rsidRPr="00131A45">
        <w:rPr>
          <w:rFonts w:ascii="Times New Roman" w:eastAsia="Times New Roman" w:hAnsi="Times New Roman" w:cs="Times New Roman"/>
          <w:i/>
          <w:iCs/>
          <w:color w:val="000000"/>
          <w:sz w:val="28"/>
          <w:szCs w:val="28"/>
          <w:lang w:eastAsia="ru-RU"/>
        </w:rPr>
        <w:t xml:space="preserve">х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а</w:t>
      </w:r>
      <w:proofErr w:type="gramStart"/>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w:t>
      </w:r>
      <w:proofErr w:type="gramEnd"/>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eastAsia="ru-RU"/>
        </w:rPr>
        <w:t xml:space="preserve">х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х</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eastAsia="ru-RU"/>
        </w:rPr>
        <w:t xml:space="preserve">а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Cs/>
          <w:color w:val="000000"/>
          <w:sz w:val="28"/>
          <w:szCs w:val="28"/>
          <w:lang w:eastAsia="ru-RU"/>
        </w:rPr>
        <w:t>;</w:t>
      </w:r>
    </w:p>
    <w:p w:rsidR="00131A45" w:rsidRPr="00131A45" w:rsidRDefault="00131A45" w:rsidP="002C6267">
      <w:pPr>
        <w:widowControl w:val="0"/>
        <w:numPr>
          <w:ilvl w:val="0"/>
          <w:numId w:val="24"/>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находить значения выражений вида </w:t>
      </w:r>
      <w:r w:rsidRPr="00131A45">
        <w:rPr>
          <w:rFonts w:ascii="Times New Roman" w:eastAsia="Times New Roman" w:hAnsi="Times New Roman" w:cs="Times New Roman"/>
          <w:i/>
          <w:iCs/>
          <w:color w:val="000000"/>
          <w:sz w:val="28"/>
          <w:szCs w:val="28"/>
          <w:lang w:eastAsia="ru-RU"/>
        </w:rPr>
        <w:t xml:space="preserve">а </w:t>
      </w:r>
      <w:r w:rsidRPr="00131A45">
        <w:rPr>
          <w:rFonts w:ascii="Times New Roman" w:eastAsia="Times New Roman" w:hAnsi="Times New Roman" w:cs="Times New Roman"/>
          <w:color w:val="000000"/>
          <w:sz w:val="28"/>
          <w:szCs w:val="28"/>
          <w:lang w:eastAsia="ru-RU"/>
        </w:rPr>
        <w:t>± 5; 4</w:t>
      </w:r>
      <w:r w:rsidRPr="00131A45">
        <w:rPr>
          <w:rFonts w:ascii="Times New Roman" w:eastAsia="Times New Roman" w:hAnsi="Times New Roman" w:cs="Times New Roman"/>
          <w:color w:val="000000"/>
          <w:sz w:val="28"/>
          <w:szCs w:val="28"/>
          <w:lang w:val="en-US" w:eastAsia="ru-RU"/>
        </w:rPr>
        <w:t> </w:t>
      </w:r>
      <w:r w:rsidRPr="00131A45">
        <w:rPr>
          <w:rFonts w:ascii="Times New Roman" w:eastAsia="Times New Roman" w:hAnsi="Times New Roman" w:cs="Times New Roman"/>
          <w:color w:val="000000"/>
          <w:spacing w:val="47"/>
          <w:sz w:val="28"/>
          <w:szCs w:val="28"/>
          <w:lang w:eastAsia="ru-RU"/>
        </w:rPr>
        <w:t>–</w:t>
      </w:r>
      <w:r w:rsidRPr="00131A45">
        <w:rPr>
          <w:rFonts w:ascii="Times New Roman" w:eastAsia="Times New Roman" w:hAnsi="Times New Roman" w:cs="Times New Roman"/>
          <w:color w:val="000000"/>
          <w:spacing w:val="47"/>
          <w:sz w:val="28"/>
          <w:szCs w:val="28"/>
          <w:lang w:val="en-US" w:eastAsia="ru-RU"/>
        </w:rPr>
        <w:t> </w:t>
      </w:r>
      <w:r w:rsidRPr="00131A45">
        <w:rPr>
          <w:rFonts w:ascii="Times New Roman" w:eastAsia="Times New Roman" w:hAnsi="Times New Roman" w:cs="Times New Roman"/>
          <w:i/>
          <w:iCs/>
          <w:color w:val="000000"/>
          <w:sz w:val="28"/>
          <w:szCs w:val="28"/>
          <w:lang w:eastAsia="ru-RU"/>
        </w:rPr>
        <w:t>а</w:t>
      </w:r>
      <w:r w:rsidRPr="00131A45">
        <w:rPr>
          <w:rFonts w:ascii="Times New Roman" w:eastAsia="Times New Roman" w:hAnsi="Times New Roman" w:cs="Times New Roman"/>
          <w:iCs/>
          <w:color w:val="000000"/>
          <w:sz w:val="28"/>
          <w:szCs w:val="28"/>
          <w:lang w:eastAsia="ru-RU"/>
        </w:rPr>
        <w:t>;</w:t>
      </w:r>
      <w:r w:rsidRPr="00131A45">
        <w:rPr>
          <w:rFonts w:ascii="Times New Roman" w:eastAsia="Times New Roman" w:hAnsi="Times New Roman" w:cs="Times New Roman"/>
          <w:i/>
          <w:iCs/>
          <w:color w:val="000000"/>
          <w:sz w:val="28"/>
          <w:szCs w:val="28"/>
          <w:lang w:eastAsia="ru-RU"/>
        </w:rPr>
        <w:t xml:space="preserve"> а</w:t>
      </w:r>
      <w:proofErr w:type="gramStart"/>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w:t>
      </w:r>
      <w:proofErr w:type="gramEnd"/>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2;</w:t>
      </w:r>
      <w:r w:rsidRPr="00131A45">
        <w:rPr>
          <w:rFonts w:ascii="Times New Roman" w:eastAsia="Times New Roman" w:hAnsi="Times New Roman" w:cs="Times New Roman"/>
          <w:i/>
          <w:iCs/>
          <w:color w:val="000000"/>
          <w:sz w:val="28"/>
          <w:szCs w:val="28"/>
          <w:lang w:eastAsia="ru-RU"/>
        </w:rPr>
        <w:t xml:space="preserve"> а</w:t>
      </w:r>
      <w:r w:rsidRPr="00131A45">
        <w:rPr>
          <w:rFonts w:ascii="Times New Roman" w:eastAsia="Times New Roman" w:hAnsi="Times New Roman" w:cs="Times New Roman"/>
          <w:i/>
          <w:iCs/>
          <w:color w:val="000000"/>
          <w:sz w:val="28"/>
          <w:szCs w:val="28"/>
          <w:lang w:val="en-US" w:eastAsia="ru-RU"/>
        </w:rPr>
        <w:t> </w:t>
      </w:r>
      <w:r w:rsidRPr="00131A45">
        <w:rPr>
          <w:rFonts w:ascii="Times New Roman" w:eastAsia="Times New Roman" w:hAnsi="Times New Roman" w:cs="Times New Roman"/>
          <w:i/>
          <w:iCs/>
          <w:color w:val="000000"/>
          <w:sz w:val="28"/>
          <w:szCs w:val="28"/>
          <w:lang w:eastAsia="ru-RU"/>
        </w:rPr>
        <w:t>∙</w:t>
      </w:r>
      <w:r w:rsidRPr="00131A45">
        <w:rPr>
          <w:rFonts w:ascii="Times New Roman" w:eastAsia="Times New Roman" w:hAnsi="Times New Roman" w:cs="Times New Roman"/>
          <w:i/>
          <w:iCs/>
          <w:color w:val="000000"/>
          <w:sz w:val="28"/>
          <w:szCs w:val="28"/>
          <w:lang w:val="en-US" w:eastAsia="ru-RU"/>
        </w:rPr>
        <w:t> </w:t>
      </w:r>
      <w:r w:rsidRPr="00131A45">
        <w:rPr>
          <w:rFonts w:ascii="Times New Roman" w:eastAsia="Times New Roman" w:hAnsi="Times New Roman" w:cs="Times New Roman"/>
          <w:color w:val="000000"/>
          <w:sz w:val="28"/>
          <w:szCs w:val="28"/>
          <w:lang w:eastAsia="ru-RU"/>
        </w:rPr>
        <w:t xml:space="preserve">4; 6 : </w:t>
      </w:r>
      <w:r w:rsidRPr="00131A45">
        <w:rPr>
          <w:rFonts w:ascii="Times New Roman" w:eastAsia="Times New Roman" w:hAnsi="Times New Roman" w:cs="Times New Roman"/>
          <w:i/>
          <w:iCs/>
          <w:color w:val="000000"/>
          <w:sz w:val="28"/>
          <w:szCs w:val="28"/>
          <w:lang w:eastAsia="ru-RU"/>
        </w:rPr>
        <w:t>а</w:t>
      </w:r>
      <w:r w:rsidRPr="00131A45">
        <w:rPr>
          <w:rFonts w:ascii="Times New Roman" w:eastAsia="Times New Roman" w:hAnsi="Times New Roman" w:cs="Times New Roman"/>
          <w:color w:val="000000"/>
          <w:sz w:val="28"/>
          <w:szCs w:val="28"/>
          <w:lang w:eastAsia="ru-RU"/>
        </w:rPr>
        <w:t xml:space="preserve"> при заданных числовых значениях переменной;</w:t>
      </w:r>
    </w:p>
    <w:p w:rsidR="00131A45" w:rsidRPr="00131A45" w:rsidRDefault="00131A45" w:rsidP="002C6267">
      <w:pPr>
        <w:widowControl w:val="0"/>
        <w:numPr>
          <w:ilvl w:val="0"/>
          <w:numId w:val="24"/>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pacing w:val="-20"/>
          <w:sz w:val="28"/>
          <w:szCs w:val="28"/>
          <w:lang w:eastAsia="ru-RU"/>
        </w:rPr>
      </w:pPr>
      <w:r w:rsidRPr="00131A45">
        <w:rPr>
          <w:rFonts w:ascii="Times New Roman" w:eastAsia="Times New Roman" w:hAnsi="Times New Roman" w:cs="Times New Roman"/>
          <w:color w:val="000000"/>
          <w:spacing w:val="-20"/>
          <w:sz w:val="28"/>
          <w:szCs w:val="28"/>
          <w:lang w:eastAsia="ru-RU"/>
        </w:rPr>
        <w:t>решать задачи в 2–3 действия, основанные на  четырёх арифметических операциях;</w:t>
      </w:r>
    </w:p>
    <w:p w:rsidR="00131A45" w:rsidRPr="00131A45" w:rsidRDefault="00131A45" w:rsidP="002C6267">
      <w:pPr>
        <w:widowControl w:val="0"/>
        <w:numPr>
          <w:ilvl w:val="0"/>
          <w:numId w:val="24"/>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находить длину ломаной и периметр многоугольника как сумму длин его сторон;</w:t>
      </w:r>
    </w:p>
    <w:p w:rsidR="00131A45" w:rsidRPr="00131A45" w:rsidRDefault="00131A45" w:rsidP="002C6267">
      <w:pPr>
        <w:widowControl w:val="0"/>
        <w:numPr>
          <w:ilvl w:val="0"/>
          <w:numId w:val="24"/>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использовать знание формул периметра и площади прямоугольника (квадрата) при решении задач;</w:t>
      </w:r>
    </w:p>
    <w:p w:rsidR="00131A45" w:rsidRPr="00131A45" w:rsidRDefault="00131A45" w:rsidP="002C6267">
      <w:pPr>
        <w:widowControl w:val="0"/>
        <w:numPr>
          <w:ilvl w:val="0"/>
          <w:numId w:val="24"/>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чертить квадрат по заданной стороне, прямоугольник по заданным двум сторонам;</w:t>
      </w:r>
    </w:p>
    <w:p w:rsidR="00131A45" w:rsidRPr="00131A45" w:rsidRDefault="00131A45" w:rsidP="002C6267">
      <w:pPr>
        <w:widowControl w:val="0"/>
        <w:numPr>
          <w:ilvl w:val="0"/>
          <w:numId w:val="24"/>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узнавать и называть объёмные фигуры: куб, шар, пирамиду;</w:t>
      </w:r>
    </w:p>
    <w:p w:rsidR="00131A45" w:rsidRPr="00131A45" w:rsidRDefault="00131A45" w:rsidP="002C6267">
      <w:pPr>
        <w:widowControl w:val="0"/>
        <w:numPr>
          <w:ilvl w:val="0"/>
          <w:numId w:val="24"/>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записывать в таблицу данные, содержащиеся в тексте;</w:t>
      </w:r>
    </w:p>
    <w:p w:rsidR="00131A45" w:rsidRPr="00131A45" w:rsidRDefault="00131A45" w:rsidP="002C6267">
      <w:pPr>
        <w:widowControl w:val="0"/>
        <w:numPr>
          <w:ilvl w:val="0"/>
          <w:numId w:val="24"/>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читать информацию, заданную с помощью линейных диаграмм;</w:t>
      </w:r>
    </w:p>
    <w:p w:rsidR="00131A45" w:rsidRPr="00131A45" w:rsidRDefault="00131A45" w:rsidP="002C6267">
      <w:pPr>
        <w:widowControl w:val="0"/>
        <w:numPr>
          <w:ilvl w:val="0"/>
          <w:numId w:val="24"/>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решать арифметические ребусы и числовые головоломки, содержащие два действия (сложение и/или вычитание);</w:t>
      </w:r>
    </w:p>
    <w:p w:rsidR="00131A45" w:rsidRPr="00131A45" w:rsidRDefault="00131A45" w:rsidP="002C6267">
      <w:pPr>
        <w:widowControl w:val="0"/>
        <w:numPr>
          <w:ilvl w:val="0"/>
          <w:numId w:val="24"/>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составлять истинные высказывания (верные равенства и неравенства);</w:t>
      </w:r>
    </w:p>
    <w:p w:rsidR="00131A45" w:rsidRPr="00131A45" w:rsidRDefault="00131A45" w:rsidP="002C6267">
      <w:pPr>
        <w:widowControl w:val="0"/>
        <w:numPr>
          <w:ilvl w:val="0"/>
          <w:numId w:val="24"/>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заполнять магические квадраты размером 3×3;</w:t>
      </w:r>
    </w:p>
    <w:p w:rsidR="00131A45" w:rsidRPr="00131A45" w:rsidRDefault="00131A45" w:rsidP="002C6267">
      <w:pPr>
        <w:widowControl w:val="0"/>
        <w:numPr>
          <w:ilvl w:val="0"/>
          <w:numId w:val="24"/>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находить число перестановок не более чем из трёх элементов;</w:t>
      </w:r>
    </w:p>
    <w:p w:rsidR="00131A45" w:rsidRPr="00131A45" w:rsidRDefault="00131A45" w:rsidP="002C6267">
      <w:pPr>
        <w:widowControl w:val="0"/>
        <w:numPr>
          <w:ilvl w:val="0"/>
          <w:numId w:val="24"/>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находить число пар на множестве из 3–5 элементов (число сочетаний по 2);</w:t>
      </w:r>
    </w:p>
    <w:p w:rsidR="00131A45" w:rsidRPr="00131A45" w:rsidRDefault="00131A45" w:rsidP="002C6267">
      <w:pPr>
        <w:widowControl w:val="0"/>
        <w:numPr>
          <w:ilvl w:val="0"/>
          <w:numId w:val="24"/>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находить число пар, один элемент которых принадлежит одному множеству, а другой – второму множеству;</w:t>
      </w:r>
    </w:p>
    <w:p w:rsidR="00131A45" w:rsidRPr="00131A45" w:rsidRDefault="00131A45" w:rsidP="002C6267">
      <w:pPr>
        <w:widowControl w:val="0"/>
        <w:numPr>
          <w:ilvl w:val="0"/>
          <w:numId w:val="24"/>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lastRenderedPageBreak/>
        <w:t xml:space="preserve">проходить числовые лабиринты, содержащие двое-трое ворот; </w:t>
      </w:r>
    </w:p>
    <w:p w:rsidR="00131A45" w:rsidRPr="00131A45" w:rsidRDefault="00131A45" w:rsidP="002C6267">
      <w:pPr>
        <w:widowControl w:val="0"/>
        <w:numPr>
          <w:ilvl w:val="0"/>
          <w:numId w:val="24"/>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объяснять решение задач по перекладыванию одной-двух палочек с заданным условием и решением;</w:t>
      </w:r>
    </w:p>
    <w:p w:rsidR="00131A45" w:rsidRPr="00131A45" w:rsidRDefault="00131A45" w:rsidP="002C6267">
      <w:pPr>
        <w:widowControl w:val="0"/>
        <w:numPr>
          <w:ilvl w:val="0"/>
          <w:numId w:val="19"/>
        </w:numPr>
        <w:shd w:val="clear" w:color="auto" w:fill="FFFFFF"/>
        <w:tabs>
          <w:tab w:val="left" w:pos="518"/>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решать простейшие задачи на разрезание и составление фигур; </w:t>
      </w:r>
    </w:p>
    <w:p w:rsidR="00131A45" w:rsidRPr="00131A45" w:rsidRDefault="00131A45" w:rsidP="002C6267">
      <w:pPr>
        <w:widowControl w:val="0"/>
        <w:numPr>
          <w:ilvl w:val="0"/>
          <w:numId w:val="19"/>
        </w:numPr>
        <w:shd w:val="clear" w:color="auto" w:fill="FFFFFF"/>
        <w:tabs>
          <w:tab w:val="left" w:pos="518"/>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уметь объяснить, как получен результат заданного математического фокуса.</w:t>
      </w:r>
    </w:p>
    <w:p w:rsidR="00131A45" w:rsidRPr="00131A45" w:rsidRDefault="00131A45" w:rsidP="00131A45">
      <w:pPr>
        <w:widowControl w:val="0"/>
        <w:overflowPunct w:val="0"/>
        <w:autoSpaceDE w:val="0"/>
        <w:autoSpaceDN w:val="0"/>
        <w:adjustRightInd w:val="0"/>
        <w:spacing w:after="0"/>
        <w:ind w:firstLine="284"/>
        <w:textAlignment w:val="baseline"/>
        <w:rPr>
          <w:rFonts w:ascii="Times New Roman" w:eastAsia="Times New Roman" w:hAnsi="Times New Roman" w:cs="Times New Roman"/>
          <w:sz w:val="28"/>
          <w:szCs w:val="28"/>
          <w:lang w:eastAsia="ru-RU"/>
        </w:rPr>
      </w:pPr>
    </w:p>
    <w:p w:rsidR="00131A45" w:rsidRPr="00131A45" w:rsidRDefault="00131A45" w:rsidP="00131A45">
      <w:pPr>
        <w:widowControl w:val="0"/>
        <w:overflowPunct w:val="0"/>
        <w:autoSpaceDE w:val="0"/>
        <w:autoSpaceDN w:val="0"/>
        <w:adjustRightInd w:val="0"/>
        <w:spacing w:before="120" w:after="0"/>
        <w:ind w:firstLine="284"/>
        <w:jc w:val="center"/>
        <w:textAlignment w:val="baseline"/>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3</w:t>
      </w:r>
      <w:r w:rsidRPr="00131A45">
        <w:rPr>
          <w:rFonts w:ascii="Times New Roman" w:eastAsia="Times New Roman" w:hAnsi="Times New Roman" w:cs="Times New Roman"/>
          <w:b/>
          <w:color w:val="000000"/>
          <w:sz w:val="28"/>
          <w:szCs w:val="28"/>
          <w:lang w:eastAsia="ru-RU"/>
        </w:rPr>
        <w:t>–</w:t>
      </w:r>
      <w:r w:rsidRPr="00131A45">
        <w:rPr>
          <w:rFonts w:ascii="Times New Roman" w:eastAsia="Times New Roman" w:hAnsi="Times New Roman" w:cs="Times New Roman"/>
          <w:b/>
          <w:sz w:val="28"/>
          <w:szCs w:val="28"/>
          <w:lang w:eastAsia="ru-RU"/>
        </w:rPr>
        <w:t>4-й классы</w:t>
      </w:r>
    </w:p>
    <w:p w:rsidR="00131A45" w:rsidRPr="00131A45" w:rsidRDefault="00131A45" w:rsidP="00131A45">
      <w:pPr>
        <w:widowControl w:val="0"/>
        <w:overflowPunct w:val="0"/>
        <w:autoSpaceDE w:val="0"/>
        <w:autoSpaceDN w:val="0"/>
        <w:adjustRightInd w:val="0"/>
        <w:spacing w:after="0"/>
        <w:ind w:firstLine="284"/>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sz w:val="28"/>
          <w:szCs w:val="28"/>
          <w:lang w:eastAsia="ru-RU"/>
        </w:rPr>
        <w:t>Личностными результатами</w:t>
      </w:r>
      <w:r w:rsidRPr="00131A45">
        <w:rPr>
          <w:rFonts w:ascii="Times New Roman" w:eastAsia="Times New Roman" w:hAnsi="Times New Roman" w:cs="Times New Roman"/>
          <w:sz w:val="28"/>
          <w:szCs w:val="28"/>
          <w:lang w:eastAsia="ru-RU"/>
        </w:rPr>
        <w:t xml:space="preserve"> изучения учебно-методического курса «Математика» в 3–4-м классах является формирование следующих умений: </w:t>
      </w:r>
    </w:p>
    <w:p w:rsidR="00131A45" w:rsidRPr="00131A45" w:rsidRDefault="00131A45" w:rsidP="002C6267">
      <w:pPr>
        <w:widowControl w:val="0"/>
        <w:numPr>
          <w:ilvl w:val="0"/>
          <w:numId w:val="77"/>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Самостоятельно </w:t>
      </w:r>
      <w:r w:rsidRPr="00131A45">
        <w:rPr>
          <w:rFonts w:ascii="Times New Roman" w:eastAsia="Times New Roman" w:hAnsi="Times New Roman" w:cs="Times New Roman"/>
          <w:i/>
          <w:sz w:val="28"/>
          <w:szCs w:val="28"/>
          <w:lang w:eastAsia="ru-RU"/>
        </w:rPr>
        <w:t>определять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i/>
          <w:sz w:val="28"/>
          <w:szCs w:val="28"/>
          <w:lang w:eastAsia="ru-RU"/>
        </w:rPr>
        <w:t>высказывать</w:t>
      </w:r>
      <w:r w:rsidRPr="00131A45">
        <w:rPr>
          <w:rFonts w:ascii="Times New Roman" w:eastAsia="Times New Roman" w:hAnsi="Times New Roman" w:cs="Times New Roman"/>
          <w:sz w:val="28"/>
          <w:szCs w:val="28"/>
          <w:lang w:eastAsia="ru-RU"/>
        </w:rPr>
        <w:t xml:space="preserve"> самые простые общие для всех людей правила поведения при общении и сотрудничестве (этические нормы общения и сотрудничества).</w:t>
      </w:r>
    </w:p>
    <w:p w:rsidR="00131A45" w:rsidRPr="00131A45" w:rsidRDefault="00131A45" w:rsidP="002C6267">
      <w:pPr>
        <w:widowControl w:val="0"/>
        <w:numPr>
          <w:ilvl w:val="0"/>
          <w:numId w:val="78"/>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В </w:t>
      </w:r>
      <w:r w:rsidRPr="00131A45">
        <w:rPr>
          <w:rFonts w:ascii="Times New Roman" w:eastAsia="Times New Roman" w:hAnsi="Times New Roman" w:cs="Times New Roman"/>
          <w:i/>
          <w:sz w:val="28"/>
          <w:szCs w:val="28"/>
          <w:lang w:eastAsia="ru-RU"/>
        </w:rPr>
        <w:t>самостоятельно созданных</w:t>
      </w:r>
      <w:r w:rsidRPr="00131A45">
        <w:rPr>
          <w:rFonts w:ascii="Times New Roman" w:eastAsia="Times New Roman" w:hAnsi="Times New Roman" w:cs="Times New Roman"/>
          <w:sz w:val="28"/>
          <w:szCs w:val="28"/>
          <w:lang w:eastAsia="ru-RU"/>
        </w:rPr>
        <w:t xml:space="preserve"> ситуациях общения и сотрудничества, опираясь на общие для всех простые правила поведения,   </w:t>
      </w:r>
      <w:r w:rsidRPr="00131A45">
        <w:rPr>
          <w:rFonts w:ascii="Times New Roman" w:eastAsia="Times New Roman" w:hAnsi="Times New Roman" w:cs="Times New Roman"/>
          <w:i/>
          <w:sz w:val="28"/>
          <w:szCs w:val="28"/>
          <w:lang w:eastAsia="ru-RU"/>
        </w:rPr>
        <w:t>делать выбор</w:t>
      </w:r>
      <w:r w:rsidRPr="00131A45">
        <w:rPr>
          <w:rFonts w:ascii="Times New Roman" w:eastAsia="Times New Roman" w:hAnsi="Times New Roman" w:cs="Times New Roman"/>
          <w:sz w:val="28"/>
          <w:szCs w:val="28"/>
          <w:lang w:eastAsia="ru-RU"/>
        </w:rPr>
        <w:t>, какой поступок совершить.</w:t>
      </w:r>
    </w:p>
    <w:p w:rsidR="00131A45" w:rsidRPr="00131A45" w:rsidRDefault="00131A45" w:rsidP="00131A4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Средством достижения этих результатов служит учебный материал и задания учебника, нацеленные на 2-ю линию развития – умение определять </w:t>
      </w:r>
      <w:proofErr w:type="spellStart"/>
      <w:r w:rsidRPr="00131A45">
        <w:rPr>
          <w:rFonts w:ascii="Times New Roman" w:eastAsia="Times New Roman" w:hAnsi="Times New Roman" w:cs="Times New Roman"/>
          <w:sz w:val="28"/>
          <w:szCs w:val="28"/>
          <w:lang w:eastAsia="ru-RU"/>
        </w:rPr>
        <w:t>свое</w:t>
      </w:r>
      <w:proofErr w:type="spellEnd"/>
      <w:r w:rsidRPr="00131A45">
        <w:rPr>
          <w:rFonts w:ascii="Times New Roman" w:eastAsia="Times New Roman" w:hAnsi="Times New Roman" w:cs="Times New Roman"/>
          <w:sz w:val="28"/>
          <w:szCs w:val="28"/>
          <w:lang w:eastAsia="ru-RU"/>
        </w:rPr>
        <w:t xml:space="preserve"> отношение к миру. </w:t>
      </w:r>
    </w:p>
    <w:p w:rsidR="00131A45" w:rsidRPr="00131A45" w:rsidRDefault="00131A45" w:rsidP="00131A45">
      <w:pPr>
        <w:widowControl w:val="0"/>
        <w:overflowPunct w:val="0"/>
        <w:autoSpaceDE w:val="0"/>
        <w:autoSpaceDN w:val="0"/>
        <w:adjustRightInd w:val="0"/>
        <w:spacing w:before="120" w:after="0"/>
        <w:ind w:firstLine="284"/>
        <w:textAlignment w:val="baseline"/>
        <w:rPr>
          <w:rFonts w:ascii="Times New Roman" w:eastAsia="Times New Roman" w:hAnsi="Times New Roman" w:cs="Times New Roman"/>
          <w:sz w:val="28"/>
          <w:szCs w:val="28"/>
          <w:lang w:eastAsia="ru-RU"/>
        </w:rPr>
      </w:pPr>
      <w:proofErr w:type="spellStart"/>
      <w:r w:rsidRPr="00131A45">
        <w:rPr>
          <w:rFonts w:ascii="Times New Roman" w:eastAsia="Times New Roman" w:hAnsi="Times New Roman" w:cs="Times New Roman"/>
          <w:b/>
          <w:sz w:val="28"/>
          <w:szCs w:val="28"/>
          <w:lang w:eastAsia="ru-RU"/>
        </w:rPr>
        <w:t>Метапредметными</w:t>
      </w:r>
      <w:proofErr w:type="spellEnd"/>
      <w:r w:rsidRPr="00131A45">
        <w:rPr>
          <w:rFonts w:ascii="Times New Roman" w:eastAsia="Times New Roman" w:hAnsi="Times New Roman" w:cs="Times New Roman"/>
          <w:b/>
          <w:sz w:val="28"/>
          <w:szCs w:val="28"/>
          <w:lang w:eastAsia="ru-RU"/>
        </w:rPr>
        <w:t xml:space="preserve"> результатами</w:t>
      </w:r>
      <w:r w:rsidRPr="00131A45">
        <w:rPr>
          <w:rFonts w:ascii="Times New Roman" w:eastAsia="Times New Roman" w:hAnsi="Times New Roman" w:cs="Times New Roman"/>
          <w:sz w:val="28"/>
          <w:szCs w:val="28"/>
          <w:lang w:eastAsia="ru-RU"/>
        </w:rPr>
        <w:t xml:space="preserve"> изучения учебно-методического курса «Математика» в 3-ем классе являются формирование следующих универсальных учебных действий. </w:t>
      </w:r>
    </w:p>
    <w:p w:rsidR="00131A45" w:rsidRPr="00131A45" w:rsidRDefault="00131A45" w:rsidP="00131A45">
      <w:pPr>
        <w:widowControl w:val="0"/>
        <w:overflowPunct w:val="0"/>
        <w:autoSpaceDE w:val="0"/>
        <w:autoSpaceDN w:val="0"/>
        <w:adjustRightInd w:val="0"/>
        <w:spacing w:after="0"/>
        <w:ind w:firstLine="284"/>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Регулятивные УУД</w:t>
      </w:r>
      <w:r w:rsidRPr="00131A45">
        <w:rPr>
          <w:rFonts w:ascii="Times New Roman" w:eastAsia="Times New Roman" w:hAnsi="Times New Roman" w:cs="Times New Roman"/>
          <w:sz w:val="28"/>
          <w:szCs w:val="28"/>
          <w:lang w:eastAsia="ru-RU"/>
        </w:rPr>
        <w:t>:</w:t>
      </w:r>
    </w:p>
    <w:p w:rsidR="00131A45" w:rsidRPr="00131A45" w:rsidRDefault="00131A45" w:rsidP="002C6267">
      <w:pPr>
        <w:widowControl w:val="0"/>
        <w:numPr>
          <w:ilvl w:val="0"/>
          <w:numId w:val="79"/>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Самостоятельно формулировать цели урока после предварительного обсуждения.</w:t>
      </w:r>
    </w:p>
    <w:p w:rsidR="00131A45" w:rsidRPr="00131A45" w:rsidRDefault="00131A45" w:rsidP="002C6267">
      <w:pPr>
        <w:widowControl w:val="0"/>
        <w:numPr>
          <w:ilvl w:val="0"/>
          <w:numId w:val="80"/>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proofErr w:type="gramStart"/>
      <w:r w:rsidRPr="00131A45">
        <w:rPr>
          <w:rFonts w:ascii="Times New Roman" w:eastAsia="Times New Roman" w:hAnsi="Times New Roman" w:cs="Times New Roman"/>
          <w:sz w:val="28"/>
          <w:szCs w:val="28"/>
          <w:lang w:eastAsia="ru-RU"/>
        </w:rPr>
        <w:t>Учиться совместно с учителем обнаруживать</w:t>
      </w:r>
      <w:proofErr w:type="gramEnd"/>
      <w:r w:rsidRPr="00131A45">
        <w:rPr>
          <w:rFonts w:ascii="Times New Roman" w:eastAsia="Times New Roman" w:hAnsi="Times New Roman" w:cs="Times New Roman"/>
          <w:sz w:val="28"/>
          <w:szCs w:val="28"/>
          <w:lang w:eastAsia="ru-RU"/>
        </w:rPr>
        <w:t xml:space="preserve"> и формулировать учебную проблему.</w:t>
      </w:r>
    </w:p>
    <w:p w:rsidR="00131A45" w:rsidRPr="00131A45" w:rsidRDefault="00131A45" w:rsidP="002C6267">
      <w:pPr>
        <w:widowControl w:val="0"/>
        <w:numPr>
          <w:ilvl w:val="0"/>
          <w:numId w:val="81"/>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Составлять план решения проблемы (задачи) совместно с учителем.</w:t>
      </w:r>
    </w:p>
    <w:p w:rsidR="00131A45" w:rsidRPr="00131A45" w:rsidRDefault="00131A45" w:rsidP="002C6267">
      <w:pPr>
        <w:widowControl w:val="0"/>
        <w:numPr>
          <w:ilvl w:val="0"/>
          <w:numId w:val="82"/>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Работая по плану, сверять свои действия с целью и, при необходимости, исправлять ошибки с помощью учителя.</w:t>
      </w:r>
    </w:p>
    <w:p w:rsidR="00131A45" w:rsidRPr="00131A45" w:rsidRDefault="00131A45" w:rsidP="00131A4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Средством формирования этих действий служит технология проблемного диалога на этапе изучения нового материала. </w:t>
      </w:r>
    </w:p>
    <w:p w:rsidR="00131A45" w:rsidRPr="00131A45" w:rsidRDefault="00131A45" w:rsidP="002C6267">
      <w:pPr>
        <w:widowControl w:val="0"/>
        <w:numPr>
          <w:ilvl w:val="0"/>
          <w:numId w:val="83"/>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lastRenderedPageBreak/>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131A45" w:rsidRPr="00131A45" w:rsidRDefault="00131A45" w:rsidP="00131A4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Средством формирования этих действий служит технология оценивания образовательных достижений (учебных успехов).</w:t>
      </w:r>
    </w:p>
    <w:p w:rsidR="00131A45" w:rsidRPr="00131A45" w:rsidRDefault="00131A45" w:rsidP="00131A45">
      <w:pPr>
        <w:widowControl w:val="0"/>
        <w:overflowPunct w:val="0"/>
        <w:autoSpaceDE w:val="0"/>
        <w:autoSpaceDN w:val="0"/>
        <w:adjustRightInd w:val="0"/>
        <w:spacing w:before="120" w:after="0"/>
        <w:ind w:firstLine="284"/>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Познавательные УУД</w:t>
      </w:r>
      <w:r w:rsidRPr="00131A45">
        <w:rPr>
          <w:rFonts w:ascii="Times New Roman" w:eastAsia="Times New Roman" w:hAnsi="Times New Roman" w:cs="Times New Roman"/>
          <w:sz w:val="28"/>
          <w:szCs w:val="28"/>
          <w:lang w:eastAsia="ru-RU"/>
        </w:rPr>
        <w:t>:</w:t>
      </w:r>
    </w:p>
    <w:p w:rsidR="00131A45" w:rsidRPr="00131A45" w:rsidRDefault="00131A45" w:rsidP="002C6267">
      <w:pPr>
        <w:widowControl w:val="0"/>
        <w:numPr>
          <w:ilvl w:val="0"/>
          <w:numId w:val="84"/>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Ориентироваться в своей системе знаний: самостоятельно </w:t>
      </w:r>
      <w:r w:rsidRPr="00131A45">
        <w:rPr>
          <w:rFonts w:ascii="Times New Roman" w:eastAsia="Times New Roman" w:hAnsi="Times New Roman" w:cs="Times New Roman"/>
          <w:i/>
          <w:sz w:val="28"/>
          <w:szCs w:val="28"/>
          <w:lang w:eastAsia="ru-RU"/>
        </w:rPr>
        <w:t>предполагать</w:t>
      </w:r>
      <w:r w:rsidRPr="00131A45">
        <w:rPr>
          <w:rFonts w:ascii="Times New Roman" w:eastAsia="Times New Roman" w:hAnsi="Times New Roman" w:cs="Times New Roman"/>
          <w:sz w:val="28"/>
          <w:szCs w:val="28"/>
          <w:lang w:eastAsia="ru-RU"/>
        </w:rPr>
        <w:t>, какая информация нужна для решения учебной задачи в один шаг.</w:t>
      </w:r>
    </w:p>
    <w:p w:rsidR="00131A45" w:rsidRPr="00131A45" w:rsidRDefault="00131A45" w:rsidP="002C6267">
      <w:pPr>
        <w:widowControl w:val="0"/>
        <w:numPr>
          <w:ilvl w:val="0"/>
          <w:numId w:val="85"/>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Отбирать</w:t>
      </w:r>
      <w:r w:rsidRPr="00131A45">
        <w:rPr>
          <w:rFonts w:ascii="Times New Roman" w:eastAsia="Times New Roman" w:hAnsi="Times New Roman" w:cs="Times New Roman"/>
          <w:sz w:val="28"/>
          <w:szCs w:val="28"/>
          <w:lang w:eastAsia="ru-RU"/>
        </w:rPr>
        <w:t xml:space="preserve"> необходимые для решения учебной задачи  источники информации среди предложенных учителем словарей, энциклопедий, справочников.</w:t>
      </w:r>
    </w:p>
    <w:p w:rsidR="00131A45" w:rsidRPr="00131A45" w:rsidRDefault="00131A45" w:rsidP="002C6267">
      <w:pPr>
        <w:widowControl w:val="0"/>
        <w:numPr>
          <w:ilvl w:val="0"/>
          <w:numId w:val="86"/>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Добывать новые знания: </w:t>
      </w:r>
      <w:r w:rsidRPr="00131A45">
        <w:rPr>
          <w:rFonts w:ascii="Times New Roman" w:eastAsia="Times New Roman" w:hAnsi="Times New Roman" w:cs="Times New Roman"/>
          <w:i/>
          <w:sz w:val="28"/>
          <w:szCs w:val="28"/>
          <w:lang w:eastAsia="ru-RU"/>
        </w:rPr>
        <w:t>извлекать</w:t>
      </w:r>
      <w:r w:rsidRPr="00131A45">
        <w:rPr>
          <w:rFonts w:ascii="Times New Roman" w:eastAsia="Times New Roman" w:hAnsi="Times New Roman" w:cs="Times New Roman"/>
          <w:sz w:val="28"/>
          <w:szCs w:val="28"/>
          <w:lang w:eastAsia="ru-RU"/>
        </w:rPr>
        <w:t xml:space="preserve"> информацию, представленную в разных формах (текст, таблица, схема, иллюстрация и др.).</w:t>
      </w:r>
    </w:p>
    <w:p w:rsidR="00131A45" w:rsidRPr="00131A45" w:rsidRDefault="00131A45" w:rsidP="002C6267">
      <w:pPr>
        <w:widowControl w:val="0"/>
        <w:numPr>
          <w:ilvl w:val="0"/>
          <w:numId w:val="87"/>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Перерабатывать полученную информацию: </w:t>
      </w:r>
      <w:r w:rsidRPr="00131A45">
        <w:rPr>
          <w:rFonts w:ascii="Times New Roman" w:eastAsia="Times New Roman" w:hAnsi="Times New Roman" w:cs="Times New Roman"/>
          <w:i/>
          <w:sz w:val="28"/>
          <w:szCs w:val="28"/>
          <w:lang w:eastAsia="ru-RU"/>
        </w:rPr>
        <w:t>сравнивать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i/>
          <w:sz w:val="28"/>
          <w:szCs w:val="28"/>
          <w:lang w:eastAsia="ru-RU"/>
        </w:rPr>
        <w:t>группировать</w:t>
      </w:r>
      <w:r w:rsidRPr="00131A45">
        <w:rPr>
          <w:rFonts w:ascii="Times New Roman" w:eastAsia="Times New Roman" w:hAnsi="Times New Roman" w:cs="Times New Roman"/>
          <w:sz w:val="28"/>
          <w:szCs w:val="28"/>
          <w:lang w:eastAsia="ru-RU"/>
        </w:rPr>
        <w:t xml:space="preserve"> факты и явления;</w:t>
      </w:r>
      <w:r w:rsidRPr="00131A45">
        <w:rPr>
          <w:rFonts w:ascii="Times New Roman" w:eastAsia="Times New Roman" w:hAnsi="Times New Roman" w:cs="Times New Roman"/>
          <w:b/>
          <w:sz w:val="28"/>
          <w:szCs w:val="28"/>
          <w:lang w:eastAsia="ru-RU"/>
        </w:rPr>
        <w:t xml:space="preserve"> </w:t>
      </w:r>
      <w:r w:rsidRPr="00131A45">
        <w:rPr>
          <w:rFonts w:ascii="Times New Roman" w:eastAsia="Times New Roman" w:hAnsi="Times New Roman" w:cs="Times New Roman"/>
          <w:sz w:val="28"/>
          <w:szCs w:val="28"/>
          <w:lang w:eastAsia="ru-RU"/>
        </w:rPr>
        <w:t>определять причины явлений, событий.</w:t>
      </w:r>
    </w:p>
    <w:p w:rsidR="00131A45" w:rsidRPr="00131A45" w:rsidRDefault="00131A45" w:rsidP="002C6267">
      <w:pPr>
        <w:widowControl w:val="0"/>
        <w:numPr>
          <w:ilvl w:val="0"/>
          <w:numId w:val="88"/>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Перерабатывать полученную информацию: </w:t>
      </w:r>
      <w:r w:rsidRPr="00131A45">
        <w:rPr>
          <w:rFonts w:ascii="Times New Roman" w:eastAsia="Times New Roman" w:hAnsi="Times New Roman" w:cs="Times New Roman"/>
          <w:i/>
          <w:sz w:val="28"/>
          <w:szCs w:val="28"/>
          <w:lang w:eastAsia="ru-RU"/>
        </w:rPr>
        <w:t>делать выводы</w:t>
      </w:r>
      <w:r w:rsidRPr="00131A45">
        <w:rPr>
          <w:rFonts w:ascii="Times New Roman" w:eastAsia="Times New Roman" w:hAnsi="Times New Roman" w:cs="Times New Roman"/>
          <w:sz w:val="28"/>
          <w:szCs w:val="28"/>
          <w:lang w:eastAsia="ru-RU"/>
        </w:rPr>
        <w:t xml:space="preserve"> на основе обобщения   знаний.</w:t>
      </w:r>
    </w:p>
    <w:p w:rsidR="00131A45" w:rsidRPr="00131A45" w:rsidRDefault="00131A45" w:rsidP="002C6267">
      <w:pPr>
        <w:widowControl w:val="0"/>
        <w:numPr>
          <w:ilvl w:val="0"/>
          <w:numId w:val="89"/>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Преобразовывать информацию из одной формы в другую:  </w:t>
      </w:r>
      <w:r w:rsidRPr="00131A45">
        <w:rPr>
          <w:rFonts w:ascii="Times New Roman" w:eastAsia="Times New Roman" w:hAnsi="Times New Roman" w:cs="Times New Roman"/>
          <w:i/>
          <w:sz w:val="28"/>
          <w:szCs w:val="28"/>
          <w:lang w:eastAsia="ru-RU"/>
        </w:rPr>
        <w:t>составлять</w:t>
      </w:r>
      <w:r w:rsidRPr="00131A45">
        <w:rPr>
          <w:rFonts w:ascii="Times New Roman" w:eastAsia="Times New Roman" w:hAnsi="Times New Roman" w:cs="Times New Roman"/>
          <w:sz w:val="28"/>
          <w:szCs w:val="28"/>
          <w:lang w:eastAsia="ru-RU"/>
        </w:rPr>
        <w:t xml:space="preserve"> простой </w:t>
      </w:r>
      <w:r w:rsidRPr="00131A45">
        <w:rPr>
          <w:rFonts w:ascii="Times New Roman" w:eastAsia="Times New Roman" w:hAnsi="Times New Roman" w:cs="Times New Roman"/>
          <w:i/>
          <w:sz w:val="28"/>
          <w:szCs w:val="28"/>
          <w:lang w:eastAsia="ru-RU"/>
        </w:rPr>
        <w:t>план</w:t>
      </w:r>
      <w:r w:rsidRPr="00131A45">
        <w:rPr>
          <w:rFonts w:ascii="Times New Roman" w:eastAsia="Times New Roman" w:hAnsi="Times New Roman" w:cs="Times New Roman"/>
          <w:sz w:val="28"/>
          <w:szCs w:val="28"/>
          <w:lang w:eastAsia="ru-RU"/>
        </w:rPr>
        <w:t xml:space="preserve"> учебно-научного текста. </w:t>
      </w:r>
    </w:p>
    <w:p w:rsidR="00131A45" w:rsidRPr="00131A45" w:rsidRDefault="00131A45" w:rsidP="002C6267">
      <w:pPr>
        <w:widowControl w:val="0"/>
        <w:numPr>
          <w:ilvl w:val="0"/>
          <w:numId w:val="90"/>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Преобразовывать информацию из одной формы в другую:  </w:t>
      </w:r>
      <w:r w:rsidRPr="00131A45">
        <w:rPr>
          <w:rFonts w:ascii="Times New Roman" w:eastAsia="Times New Roman" w:hAnsi="Times New Roman" w:cs="Times New Roman"/>
          <w:i/>
          <w:sz w:val="28"/>
          <w:szCs w:val="28"/>
          <w:lang w:eastAsia="ru-RU"/>
        </w:rPr>
        <w:t>представлять</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i/>
          <w:sz w:val="28"/>
          <w:szCs w:val="28"/>
          <w:lang w:eastAsia="ru-RU"/>
        </w:rPr>
        <w:t>информацию</w:t>
      </w:r>
      <w:r w:rsidRPr="00131A45">
        <w:rPr>
          <w:rFonts w:ascii="Times New Roman" w:eastAsia="Times New Roman" w:hAnsi="Times New Roman" w:cs="Times New Roman"/>
          <w:sz w:val="28"/>
          <w:szCs w:val="28"/>
          <w:lang w:eastAsia="ru-RU"/>
        </w:rPr>
        <w:t xml:space="preserve"> в виде текста, таблицы, схемы.</w:t>
      </w:r>
    </w:p>
    <w:p w:rsidR="00131A45" w:rsidRPr="00131A45" w:rsidRDefault="00131A45" w:rsidP="00131A4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131A45" w:rsidRPr="00131A45" w:rsidRDefault="00131A45" w:rsidP="00131A45">
      <w:pPr>
        <w:widowControl w:val="0"/>
        <w:overflowPunct w:val="0"/>
        <w:autoSpaceDE w:val="0"/>
        <w:autoSpaceDN w:val="0"/>
        <w:adjustRightInd w:val="0"/>
        <w:spacing w:before="120" w:after="0"/>
        <w:ind w:firstLine="284"/>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Коммуникативные УУД</w:t>
      </w:r>
      <w:r w:rsidRPr="00131A45">
        <w:rPr>
          <w:rFonts w:ascii="Times New Roman" w:eastAsia="Times New Roman" w:hAnsi="Times New Roman" w:cs="Times New Roman"/>
          <w:sz w:val="28"/>
          <w:szCs w:val="28"/>
          <w:lang w:eastAsia="ru-RU"/>
        </w:rPr>
        <w:t>:</w:t>
      </w:r>
    </w:p>
    <w:p w:rsidR="00131A45" w:rsidRPr="00131A45" w:rsidRDefault="00131A45" w:rsidP="002C6267">
      <w:pPr>
        <w:widowControl w:val="0"/>
        <w:numPr>
          <w:ilvl w:val="0"/>
          <w:numId w:val="91"/>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Донести свою позицию до других:</w:t>
      </w:r>
      <w:r w:rsidRPr="00131A45">
        <w:rPr>
          <w:rFonts w:ascii="Times New Roman" w:eastAsia="Times New Roman" w:hAnsi="Times New Roman" w:cs="Times New Roman"/>
          <w:i/>
          <w:sz w:val="28"/>
          <w:szCs w:val="28"/>
          <w:lang w:eastAsia="ru-RU"/>
        </w:rPr>
        <w:t xml:space="preserve"> оформлять</w:t>
      </w:r>
      <w:r w:rsidRPr="00131A45">
        <w:rPr>
          <w:rFonts w:ascii="Times New Roman" w:eastAsia="Times New Roman" w:hAnsi="Times New Roman" w:cs="Times New Roman"/>
          <w:sz w:val="28"/>
          <w:szCs w:val="28"/>
          <w:lang w:eastAsia="ru-RU"/>
        </w:rPr>
        <w:t xml:space="preserve"> свои мысли в устной и письменной речи с учётом своих учебных и жизненных речевых ситуаций.</w:t>
      </w:r>
    </w:p>
    <w:p w:rsidR="00131A45" w:rsidRPr="00131A45" w:rsidRDefault="00131A45" w:rsidP="002C6267">
      <w:pPr>
        <w:widowControl w:val="0"/>
        <w:numPr>
          <w:ilvl w:val="0"/>
          <w:numId w:val="92"/>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lastRenderedPageBreak/>
        <w:t>Донести свою позицию до других:</w:t>
      </w:r>
      <w:r w:rsidRPr="00131A45">
        <w:rPr>
          <w:rFonts w:ascii="Times New Roman" w:eastAsia="Times New Roman" w:hAnsi="Times New Roman" w:cs="Times New Roman"/>
          <w:i/>
          <w:sz w:val="28"/>
          <w:szCs w:val="28"/>
          <w:lang w:eastAsia="ru-RU"/>
        </w:rPr>
        <w:t xml:space="preserve"> высказывать</w:t>
      </w:r>
      <w:r w:rsidRPr="00131A45">
        <w:rPr>
          <w:rFonts w:ascii="Times New Roman" w:eastAsia="Times New Roman" w:hAnsi="Times New Roman" w:cs="Times New Roman"/>
          <w:sz w:val="28"/>
          <w:szCs w:val="28"/>
          <w:lang w:eastAsia="ru-RU"/>
        </w:rPr>
        <w:t xml:space="preserve"> свою точку зрения и пытаться её </w:t>
      </w:r>
      <w:r w:rsidRPr="00131A45">
        <w:rPr>
          <w:rFonts w:ascii="Times New Roman" w:eastAsia="Times New Roman" w:hAnsi="Times New Roman" w:cs="Times New Roman"/>
          <w:i/>
          <w:sz w:val="28"/>
          <w:szCs w:val="28"/>
          <w:lang w:eastAsia="ru-RU"/>
        </w:rPr>
        <w:t>обосновать</w:t>
      </w:r>
      <w:r w:rsidRPr="00131A45">
        <w:rPr>
          <w:rFonts w:ascii="Times New Roman" w:eastAsia="Times New Roman" w:hAnsi="Times New Roman" w:cs="Times New Roman"/>
          <w:sz w:val="28"/>
          <w:szCs w:val="28"/>
          <w:lang w:eastAsia="ru-RU"/>
        </w:rPr>
        <w:t>, приводя аргументы.</w:t>
      </w:r>
    </w:p>
    <w:p w:rsidR="00131A45" w:rsidRPr="00131A45" w:rsidRDefault="00131A45" w:rsidP="002C6267">
      <w:pPr>
        <w:widowControl w:val="0"/>
        <w:numPr>
          <w:ilvl w:val="0"/>
          <w:numId w:val="93"/>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Слушать других, пытаться принимать другую точку зрения, быть готовым изменить свою точку зрения.</w:t>
      </w:r>
    </w:p>
    <w:p w:rsidR="00131A45" w:rsidRPr="00131A45" w:rsidRDefault="00131A45" w:rsidP="00131A4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Средством формирования этих действий служит технология проблемного диалога (побуждающий и подводящий диалог). </w:t>
      </w:r>
    </w:p>
    <w:p w:rsidR="00131A45" w:rsidRPr="00131A45" w:rsidRDefault="00131A45" w:rsidP="002C6267">
      <w:pPr>
        <w:widowControl w:val="0"/>
        <w:numPr>
          <w:ilvl w:val="0"/>
          <w:numId w:val="94"/>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131A45">
        <w:rPr>
          <w:rFonts w:ascii="Times New Roman" w:eastAsia="Times New Roman" w:hAnsi="Times New Roman" w:cs="Times New Roman"/>
          <w:sz w:val="28"/>
          <w:szCs w:val="28"/>
          <w:lang w:eastAsia="ru-RU"/>
        </w:rPr>
        <w:t>от</w:t>
      </w:r>
      <w:proofErr w:type="gramEnd"/>
      <w:r w:rsidRPr="00131A45">
        <w:rPr>
          <w:rFonts w:ascii="Times New Roman" w:eastAsia="Times New Roman" w:hAnsi="Times New Roman" w:cs="Times New Roman"/>
          <w:sz w:val="28"/>
          <w:szCs w:val="28"/>
          <w:lang w:eastAsia="ru-RU"/>
        </w:rPr>
        <w:t xml:space="preserve"> известного; выделять главное; составлять план. </w:t>
      </w:r>
    </w:p>
    <w:p w:rsidR="00131A45" w:rsidRPr="00131A45" w:rsidRDefault="00131A45" w:rsidP="00131A4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284"/>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Средством формирования этих действий служит технология продуктивного чтения. </w:t>
      </w:r>
    </w:p>
    <w:p w:rsidR="00131A45" w:rsidRPr="00131A45" w:rsidRDefault="00131A45" w:rsidP="002C6267">
      <w:pPr>
        <w:widowControl w:val="0"/>
        <w:numPr>
          <w:ilvl w:val="0"/>
          <w:numId w:val="95"/>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Договариваться с людьми: выполняя различные роли в группе, сотрудничать в совместном решении проблемы (задачи).</w:t>
      </w:r>
    </w:p>
    <w:p w:rsidR="00131A45" w:rsidRPr="00131A45" w:rsidRDefault="00131A45" w:rsidP="002C6267">
      <w:pPr>
        <w:widowControl w:val="0"/>
        <w:numPr>
          <w:ilvl w:val="0"/>
          <w:numId w:val="96"/>
        </w:num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Учиться </w:t>
      </w:r>
      <w:proofErr w:type="gramStart"/>
      <w:r w:rsidRPr="00131A45">
        <w:rPr>
          <w:rFonts w:ascii="Times New Roman" w:eastAsia="Times New Roman" w:hAnsi="Times New Roman" w:cs="Times New Roman"/>
          <w:sz w:val="28"/>
          <w:szCs w:val="28"/>
          <w:lang w:eastAsia="ru-RU"/>
        </w:rPr>
        <w:t>уважительно</w:t>
      </w:r>
      <w:proofErr w:type="gramEnd"/>
      <w:r w:rsidRPr="00131A45">
        <w:rPr>
          <w:rFonts w:ascii="Times New Roman" w:eastAsia="Times New Roman" w:hAnsi="Times New Roman" w:cs="Times New Roman"/>
          <w:sz w:val="28"/>
          <w:szCs w:val="28"/>
          <w:lang w:eastAsia="ru-RU"/>
        </w:rPr>
        <w:t xml:space="preserve"> относиться к позиции другого, пытаться договариваться.</w:t>
      </w:r>
    </w:p>
    <w:p w:rsidR="00131A45" w:rsidRPr="00131A45" w:rsidRDefault="00131A45" w:rsidP="00131A4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284"/>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Средством формирования этих действий служит работа в малых группах. </w:t>
      </w:r>
    </w:p>
    <w:p w:rsidR="00131A45" w:rsidRPr="00131A45" w:rsidRDefault="00131A45" w:rsidP="00131A45">
      <w:pPr>
        <w:widowControl w:val="0"/>
        <w:overflowPunct w:val="0"/>
        <w:autoSpaceDE w:val="0"/>
        <w:autoSpaceDN w:val="0"/>
        <w:adjustRightInd w:val="0"/>
        <w:spacing w:before="120"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sz w:val="28"/>
          <w:szCs w:val="28"/>
          <w:lang w:eastAsia="ru-RU"/>
        </w:rPr>
        <w:t>Предметными результатами</w:t>
      </w:r>
      <w:r w:rsidRPr="00131A45">
        <w:rPr>
          <w:rFonts w:ascii="Times New Roman" w:eastAsia="Times New Roman" w:hAnsi="Times New Roman" w:cs="Times New Roman"/>
          <w:sz w:val="28"/>
          <w:szCs w:val="28"/>
          <w:lang w:eastAsia="ru-RU"/>
        </w:rPr>
        <w:t xml:space="preserve"> изучения курса «Математика» в 3-м классе являются формирование следующих умений. </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i/>
          <w:sz w:val="28"/>
          <w:szCs w:val="28"/>
          <w:lang w:eastAsia="ru-RU"/>
        </w:rPr>
      </w:pPr>
      <w:r w:rsidRPr="00131A45">
        <w:rPr>
          <w:rFonts w:ascii="Times New Roman" w:eastAsia="Times New Roman" w:hAnsi="Times New Roman" w:cs="Times New Roman"/>
          <w:bCs/>
          <w:i/>
          <w:color w:val="000000"/>
          <w:sz w:val="28"/>
          <w:szCs w:val="28"/>
          <w:lang w:eastAsia="ru-RU"/>
        </w:rPr>
        <w:t>1-й уровень (необходимый)</w:t>
      </w:r>
    </w:p>
    <w:p w:rsidR="00131A45" w:rsidRPr="00131A45" w:rsidRDefault="00131A45" w:rsidP="00131A45">
      <w:pPr>
        <w:widowControl w:val="0"/>
        <w:shd w:val="clear" w:color="auto" w:fill="FFFFFF"/>
        <w:tabs>
          <w:tab w:val="left" w:pos="509"/>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Учащиеся </w:t>
      </w:r>
      <w:r w:rsidRPr="00131A45">
        <w:rPr>
          <w:rFonts w:ascii="Times New Roman" w:eastAsia="Times New Roman" w:hAnsi="Times New Roman" w:cs="Times New Roman"/>
          <w:i/>
          <w:color w:val="000000"/>
          <w:sz w:val="28"/>
          <w:szCs w:val="28"/>
          <w:lang w:eastAsia="ru-RU"/>
        </w:rPr>
        <w:t>должны</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bCs/>
          <w:i/>
          <w:color w:val="000000"/>
          <w:sz w:val="28"/>
          <w:szCs w:val="28"/>
          <w:lang w:eastAsia="ru-RU"/>
        </w:rPr>
        <w:t>уметь</w:t>
      </w:r>
      <w:r w:rsidRPr="00131A45">
        <w:rPr>
          <w:rFonts w:ascii="Times New Roman" w:eastAsia="Times New Roman" w:hAnsi="Times New Roman" w:cs="Times New Roman"/>
          <w:bCs/>
          <w:color w:val="000000"/>
          <w:sz w:val="28"/>
          <w:szCs w:val="28"/>
          <w:lang w:eastAsia="ru-RU"/>
        </w:rPr>
        <w:t>:</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w:t>
      </w:r>
      <w:r w:rsidRPr="00131A45">
        <w:rPr>
          <w:rFonts w:ascii="Times New Roman" w:eastAsia="Times New Roman" w:hAnsi="Times New Roman" w:cs="Times New Roman"/>
          <w:color w:val="000000"/>
          <w:sz w:val="28"/>
          <w:szCs w:val="28"/>
          <w:lang w:eastAsia="ru-RU"/>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131A45" w:rsidRPr="00131A45" w:rsidRDefault="00131A45" w:rsidP="002C6267">
      <w:pPr>
        <w:widowControl w:val="0"/>
        <w:numPr>
          <w:ilvl w:val="0"/>
          <w:numId w:val="19"/>
        </w:numPr>
        <w:shd w:val="clear" w:color="auto" w:fill="FFFFFF"/>
        <w:tabs>
          <w:tab w:val="left" w:pos="518"/>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объяснять, как образуется каждая следующая счётная единица;</w:t>
      </w:r>
    </w:p>
    <w:p w:rsidR="00131A45" w:rsidRPr="00131A45" w:rsidRDefault="00131A45" w:rsidP="002C6267">
      <w:pPr>
        <w:widowControl w:val="0"/>
        <w:numPr>
          <w:ilvl w:val="0"/>
          <w:numId w:val="19"/>
        </w:numPr>
        <w:shd w:val="clear" w:color="auto" w:fill="FFFFFF"/>
        <w:tabs>
          <w:tab w:val="left" w:pos="518"/>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использовать при решении учебных задач единицы измерения длины (мм, см, </w:t>
      </w:r>
      <w:proofErr w:type="spellStart"/>
      <w:r w:rsidRPr="00131A45">
        <w:rPr>
          <w:rFonts w:ascii="Times New Roman" w:eastAsia="Times New Roman" w:hAnsi="Times New Roman" w:cs="Times New Roman"/>
          <w:color w:val="000000"/>
          <w:sz w:val="28"/>
          <w:szCs w:val="28"/>
          <w:lang w:eastAsia="ru-RU"/>
        </w:rPr>
        <w:t>дм</w:t>
      </w:r>
      <w:proofErr w:type="spellEnd"/>
      <w:r w:rsidRPr="00131A45">
        <w:rPr>
          <w:rFonts w:ascii="Times New Roman" w:eastAsia="Times New Roman" w:hAnsi="Times New Roman" w:cs="Times New Roman"/>
          <w:color w:val="000000"/>
          <w:sz w:val="28"/>
          <w:szCs w:val="28"/>
          <w:lang w:eastAsia="ru-RU"/>
        </w:rPr>
        <w:t>, м, км), объёма (литр, см</w:t>
      </w:r>
      <w:r w:rsidRPr="00131A45">
        <w:rPr>
          <w:rFonts w:ascii="Times New Roman" w:eastAsia="Times New Roman" w:hAnsi="Times New Roman" w:cs="Times New Roman"/>
          <w:color w:val="000000"/>
          <w:sz w:val="28"/>
          <w:szCs w:val="28"/>
          <w:vertAlign w:val="superscript"/>
          <w:lang w:eastAsia="ru-RU"/>
        </w:rPr>
        <w:t>3</w:t>
      </w:r>
      <w:r w:rsidRPr="00131A45">
        <w:rPr>
          <w:rFonts w:ascii="Times New Roman" w:eastAsia="Times New Roman" w:hAnsi="Times New Roman" w:cs="Times New Roman"/>
          <w:color w:val="000000"/>
          <w:sz w:val="28"/>
          <w:szCs w:val="28"/>
          <w:lang w:eastAsia="ru-RU"/>
        </w:rPr>
        <w:t>, дм</w:t>
      </w:r>
      <w:r w:rsidRPr="00131A45">
        <w:rPr>
          <w:rFonts w:ascii="Times New Roman" w:eastAsia="Times New Roman" w:hAnsi="Times New Roman" w:cs="Times New Roman"/>
          <w:color w:val="000000"/>
          <w:sz w:val="28"/>
          <w:szCs w:val="28"/>
          <w:vertAlign w:val="superscript"/>
          <w:lang w:eastAsia="ru-RU"/>
        </w:rPr>
        <w:t>3</w:t>
      </w:r>
      <w:r w:rsidRPr="00131A45">
        <w:rPr>
          <w:rFonts w:ascii="Times New Roman" w:eastAsia="Times New Roman" w:hAnsi="Times New Roman" w:cs="Times New Roman"/>
          <w:color w:val="000000"/>
          <w:sz w:val="28"/>
          <w:szCs w:val="28"/>
          <w:lang w:eastAsia="ru-RU"/>
        </w:rPr>
        <w:t>, м</w:t>
      </w:r>
      <w:r w:rsidRPr="00131A45">
        <w:rPr>
          <w:rFonts w:ascii="Times New Roman" w:eastAsia="Times New Roman" w:hAnsi="Times New Roman" w:cs="Times New Roman"/>
          <w:color w:val="000000"/>
          <w:sz w:val="28"/>
          <w:szCs w:val="28"/>
          <w:vertAlign w:val="superscript"/>
          <w:lang w:eastAsia="ru-RU"/>
        </w:rPr>
        <w:t>3</w:t>
      </w:r>
      <w:r w:rsidRPr="00131A45">
        <w:rPr>
          <w:rFonts w:ascii="Times New Roman" w:eastAsia="Times New Roman" w:hAnsi="Times New Roman" w:cs="Times New Roman"/>
          <w:color w:val="000000"/>
          <w:sz w:val="28"/>
          <w:szCs w:val="28"/>
          <w:lang w:eastAsia="ru-RU"/>
        </w:rPr>
        <w:t>), массы (кг, центнер), площади (см</w:t>
      </w:r>
      <w:proofErr w:type="gramStart"/>
      <w:r w:rsidRPr="00131A45">
        <w:rPr>
          <w:rFonts w:ascii="Times New Roman" w:eastAsia="Times New Roman" w:hAnsi="Times New Roman" w:cs="Times New Roman"/>
          <w:color w:val="000000"/>
          <w:sz w:val="28"/>
          <w:szCs w:val="28"/>
          <w:vertAlign w:val="superscript"/>
          <w:lang w:eastAsia="ru-RU"/>
        </w:rPr>
        <w:t>2</w:t>
      </w:r>
      <w:proofErr w:type="gramEnd"/>
      <w:r w:rsidRPr="00131A45">
        <w:rPr>
          <w:rFonts w:ascii="Times New Roman" w:eastAsia="Times New Roman" w:hAnsi="Times New Roman" w:cs="Times New Roman"/>
          <w:color w:val="000000"/>
          <w:sz w:val="28"/>
          <w:szCs w:val="28"/>
          <w:lang w:eastAsia="ru-RU"/>
        </w:rPr>
        <w:t>, дм</w:t>
      </w:r>
      <w:r w:rsidRPr="00131A45">
        <w:rPr>
          <w:rFonts w:ascii="Times New Roman" w:eastAsia="Times New Roman" w:hAnsi="Times New Roman" w:cs="Times New Roman"/>
          <w:color w:val="000000"/>
          <w:sz w:val="28"/>
          <w:szCs w:val="28"/>
          <w:vertAlign w:val="superscript"/>
          <w:lang w:eastAsia="ru-RU"/>
        </w:rPr>
        <w:t>2</w:t>
      </w:r>
      <w:r w:rsidRPr="00131A45">
        <w:rPr>
          <w:rFonts w:ascii="Times New Roman" w:eastAsia="Times New Roman" w:hAnsi="Times New Roman" w:cs="Times New Roman"/>
          <w:color w:val="000000"/>
          <w:sz w:val="28"/>
          <w:szCs w:val="28"/>
          <w:lang w:eastAsia="ru-RU"/>
        </w:rPr>
        <w:t>, м</w:t>
      </w:r>
      <w:r w:rsidRPr="00131A45">
        <w:rPr>
          <w:rFonts w:ascii="Times New Roman" w:eastAsia="Times New Roman" w:hAnsi="Times New Roman" w:cs="Times New Roman"/>
          <w:color w:val="000000"/>
          <w:sz w:val="28"/>
          <w:szCs w:val="28"/>
          <w:vertAlign w:val="superscript"/>
          <w:lang w:eastAsia="ru-RU"/>
        </w:rPr>
        <w:t>2</w:t>
      </w:r>
      <w:r w:rsidRPr="00131A45">
        <w:rPr>
          <w:rFonts w:ascii="Times New Roman" w:eastAsia="Times New Roman" w:hAnsi="Times New Roman" w:cs="Times New Roman"/>
          <w:color w:val="000000"/>
          <w:sz w:val="28"/>
          <w:szCs w:val="28"/>
          <w:lang w:eastAsia="ru-RU"/>
        </w:rPr>
        <w:t>), времени (секунда, минута, час, сутки, неделя, месяц, год, век) и соотношение между единицами измерения каждой из величин;</w:t>
      </w:r>
    </w:p>
    <w:p w:rsidR="00131A45" w:rsidRPr="00131A45" w:rsidRDefault="00131A45" w:rsidP="002C6267">
      <w:pPr>
        <w:widowControl w:val="0"/>
        <w:numPr>
          <w:ilvl w:val="0"/>
          <w:numId w:val="18"/>
        </w:numPr>
        <w:shd w:val="clear" w:color="auto" w:fill="FFFFFF"/>
        <w:tabs>
          <w:tab w:val="left" w:pos="509"/>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использовать при решении учебных задач формулы площади и периметра прямоугольника (квадрата);</w:t>
      </w:r>
    </w:p>
    <w:p w:rsidR="00131A45" w:rsidRPr="00131A45" w:rsidRDefault="00131A45" w:rsidP="002C6267">
      <w:pPr>
        <w:widowControl w:val="0"/>
        <w:numPr>
          <w:ilvl w:val="0"/>
          <w:numId w:val="18"/>
        </w:numPr>
        <w:shd w:val="clear" w:color="auto" w:fill="FFFFFF"/>
        <w:tabs>
          <w:tab w:val="left" w:pos="509"/>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lastRenderedPageBreak/>
        <w:t>пользоваться для объяснения и обоснования своих действий изученной математической терминологией;</w:t>
      </w:r>
    </w:p>
    <w:p w:rsidR="00131A45" w:rsidRPr="00131A45" w:rsidRDefault="00131A45" w:rsidP="002C6267">
      <w:pPr>
        <w:widowControl w:val="0"/>
        <w:numPr>
          <w:ilvl w:val="0"/>
          <w:numId w:val="18"/>
        </w:numPr>
        <w:shd w:val="clear" w:color="auto" w:fill="FFFFFF"/>
        <w:tabs>
          <w:tab w:val="left" w:pos="509"/>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читать, записывать и сравнивать числа в пределах 1 000;</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представлять любое трёхзначное число в виде суммы разрядных слагаемых;</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выполнять устно умножение и деление чисел в пределах 100 (в том числе и деление с остатком);</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выполнять умножение и деление </w:t>
      </w:r>
      <w:r w:rsidRPr="00131A45">
        <w:rPr>
          <w:rFonts w:ascii="Times New Roman" w:eastAsia="Times New Roman" w:hAnsi="Times New Roman" w:cs="Times New Roman"/>
          <w:color w:val="000000"/>
          <w:spacing w:val="28"/>
          <w:sz w:val="28"/>
          <w:szCs w:val="28"/>
          <w:lang w:eastAsia="ru-RU"/>
        </w:rPr>
        <w:t>с 0;</w:t>
      </w:r>
      <w:r w:rsidRPr="00131A45">
        <w:rPr>
          <w:rFonts w:ascii="Times New Roman" w:eastAsia="Times New Roman" w:hAnsi="Times New Roman" w:cs="Times New Roman"/>
          <w:color w:val="000000"/>
          <w:sz w:val="28"/>
          <w:szCs w:val="28"/>
          <w:lang w:eastAsia="ru-RU"/>
        </w:rPr>
        <w:t xml:space="preserve"> 1; 10; 100;</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осознанно следовать алгоритмам  проверки вычислений;</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читать числовые и буквенные выражения, содержащие не более двух действий с использованием названий компонентов;</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находить значения выражений в 2–4 действия;</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использовать знание соответствующих формул площади и периметра прямоугольника (квадрата) при решении различных задач;</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использовать знание зависимости между компонентами и результатами действий при решении уравнений вида </w:t>
      </w:r>
      <w:r w:rsidRPr="00131A45">
        <w:rPr>
          <w:rFonts w:ascii="Times New Roman" w:eastAsia="Times New Roman" w:hAnsi="Times New Roman" w:cs="Times New Roman"/>
          <w:i/>
          <w:iCs/>
          <w:color w:val="000000"/>
          <w:sz w:val="28"/>
          <w:szCs w:val="28"/>
          <w:lang w:eastAsia="ru-RU"/>
        </w:rPr>
        <w:t xml:space="preserve">а ± х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а</w:t>
      </w:r>
      <w:r w:rsidRPr="00131A45">
        <w:rPr>
          <w:rFonts w:ascii="Times New Roman" w:eastAsia="Times New Roman" w:hAnsi="Times New Roman" w:cs="Times New Roman"/>
          <w:color w:val="000000"/>
          <w:sz w:val="28"/>
          <w:szCs w:val="28"/>
          <w:lang w:val="en-US" w:eastAsia="ru-RU"/>
        </w:rPr>
        <w:t> </w:t>
      </w:r>
      <w:r w:rsidRPr="00131A45">
        <w:rPr>
          <w:rFonts w:ascii="Times New Roman" w:eastAsia="Times New Roman" w:hAnsi="Times New Roman" w:cs="Times New Roman"/>
          <w:color w:val="000000"/>
          <w:spacing w:val="47"/>
          <w:sz w:val="28"/>
          <w:szCs w:val="28"/>
          <w:lang w:eastAsia="ru-RU"/>
        </w:rPr>
        <w:t>∙</w:t>
      </w:r>
      <w:r w:rsidRPr="00131A45">
        <w:rPr>
          <w:rFonts w:ascii="Times New Roman" w:eastAsia="Times New Roman" w:hAnsi="Times New Roman" w:cs="Times New Roman"/>
          <w:color w:val="000000"/>
          <w:spacing w:val="47"/>
          <w:sz w:val="28"/>
          <w:szCs w:val="28"/>
          <w:lang w:val="en-US" w:eastAsia="ru-RU"/>
        </w:rPr>
        <w:t> </w:t>
      </w:r>
      <w:r w:rsidRPr="00131A45">
        <w:rPr>
          <w:rFonts w:ascii="Times New Roman" w:eastAsia="Times New Roman" w:hAnsi="Times New Roman" w:cs="Times New Roman"/>
          <w:i/>
          <w:iCs/>
          <w:color w:val="000000"/>
          <w:sz w:val="28"/>
          <w:szCs w:val="28"/>
          <w:lang w:eastAsia="ru-RU"/>
        </w:rPr>
        <w:t xml:space="preserve">х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а</w:t>
      </w:r>
      <w:proofErr w:type="gramStart"/>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w:t>
      </w:r>
      <w:proofErr w:type="gramEnd"/>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eastAsia="ru-RU"/>
        </w:rPr>
        <w:t xml:space="preserve">х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color w:val="000000"/>
          <w:sz w:val="28"/>
          <w:szCs w:val="28"/>
          <w:lang w:eastAsia="ru-RU"/>
        </w:rPr>
        <w:t>;</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строить на клетчатой бумаге прямоугольник и квадрат по заданным длинам сторон;</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сравнивать величины по их числовым значениям; выражать данные </w:t>
      </w:r>
      <w:r w:rsidRPr="00131A45">
        <w:rPr>
          <w:rFonts w:ascii="Times New Roman" w:eastAsia="Times New Roman" w:hAnsi="Times New Roman" w:cs="Times New Roman"/>
          <w:color w:val="000000"/>
          <w:sz w:val="28"/>
          <w:szCs w:val="28"/>
          <w:lang w:eastAsia="ru-RU"/>
        </w:rPr>
        <w:lastRenderedPageBreak/>
        <w:t>величины в изученных единицах измерения;</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определять время по часам с точностью до минуты;</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сравнивать и упорядочивать объекты по разным признакам: длине, массе, объёму;</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131A45">
        <w:rPr>
          <w:rFonts w:ascii="Times New Roman" w:eastAsia="Times New Roman" w:hAnsi="Times New Roman" w:cs="Times New Roman"/>
          <w:color w:val="000000"/>
          <w:sz w:val="28"/>
          <w:szCs w:val="28"/>
          <w:lang w:eastAsia="ru-RU"/>
        </w:rPr>
        <w:t>устанавливать зависимость между величинами, характеризующими процессы: движения (</w:t>
      </w:r>
      <w:proofErr w:type="spellStart"/>
      <w:r w:rsidRPr="00131A45">
        <w:rPr>
          <w:rFonts w:ascii="Times New Roman" w:eastAsia="Times New Roman" w:hAnsi="Times New Roman" w:cs="Times New Roman"/>
          <w:color w:val="000000"/>
          <w:sz w:val="28"/>
          <w:szCs w:val="28"/>
          <w:lang w:eastAsia="ru-RU"/>
        </w:rPr>
        <w:t>пройденный</w:t>
      </w:r>
      <w:proofErr w:type="spellEnd"/>
      <w:r w:rsidRPr="00131A45">
        <w:rPr>
          <w:rFonts w:ascii="Times New Roman" w:eastAsia="Times New Roman" w:hAnsi="Times New Roman" w:cs="Times New Roman"/>
          <w:color w:val="000000"/>
          <w:sz w:val="28"/>
          <w:szCs w:val="28"/>
          <w:lang w:eastAsia="ru-RU"/>
        </w:rPr>
        <w:t xml:space="preserve"> путь, время, скорость), купли –</w:t>
      </w:r>
      <w:r w:rsidRPr="00131A45">
        <w:rPr>
          <w:rFonts w:ascii="Times New Roman" w:eastAsia="Times New Roman" w:hAnsi="Times New Roman" w:cs="Times New Roman"/>
          <w:sz w:val="28"/>
          <w:szCs w:val="28"/>
          <w:lang w:eastAsia="ru-RU"/>
        </w:rPr>
        <w:t> </w:t>
      </w:r>
      <w:r w:rsidRPr="00131A45">
        <w:rPr>
          <w:rFonts w:ascii="Times New Roman" w:eastAsia="Times New Roman" w:hAnsi="Times New Roman" w:cs="Times New Roman"/>
          <w:color w:val="000000"/>
          <w:sz w:val="28"/>
          <w:szCs w:val="28"/>
          <w:lang w:eastAsia="ru-RU"/>
        </w:rPr>
        <w:t>продажи (количество товара, его цена и стоимость).</w:t>
      </w:r>
      <w:proofErr w:type="gramEnd"/>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i/>
          <w:sz w:val="28"/>
          <w:szCs w:val="28"/>
          <w:lang w:eastAsia="ru-RU"/>
        </w:rPr>
      </w:pPr>
      <w:r w:rsidRPr="00131A45">
        <w:rPr>
          <w:rFonts w:ascii="Times New Roman" w:eastAsia="Times New Roman" w:hAnsi="Times New Roman" w:cs="Times New Roman"/>
          <w:bCs/>
          <w:i/>
          <w:color w:val="000000"/>
          <w:sz w:val="28"/>
          <w:szCs w:val="28"/>
          <w:lang w:eastAsia="ru-RU"/>
        </w:rPr>
        <w:t>2-й уровень (программный)</w:t>
      </w:r>
    </w:p>
    <w:p w:rsidR="00131A45" w:rsidRPr="00131A45" w:rsidRDefault="00131A45" w:rsidP="002C6267">
      <w:pPr>
        <w:widowControl w:val="0"/>
        <w:numPr>
          <w:ilvl w:val="0"/>
          <w:numId w:val="30"/>
        </w:numPr>
        <w:shd w:val="clear" w:color="auto" w:fill="FFFFFF"/>
        <w:tabs>
          <w:tab w:val="left" w:pos="509"/>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Учащиеся </w:t>
      </w:r>
      <w:r w:rsidRPr="00131A45">
        <w:rPr>
          <w:rFonts w:ascii="Times New Roman" w:eastAsia="Times New Roman" w:hAnsi="Times New Roman" w:cs="Times New Roman"/>
          <w:i/>
          <w:color w:val="000000"/>
          <w:sz w:val="28"/>
          <w:szCs w:val="28"/>
          <w:lang w:eastAsia="ru-RU"/>
        </w:rPr>
        <w:t>должны</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bCs/>
          <w:i/>
          <w:color w:val="000000"/>
          <w:sz w:val="28"/>
          <w:szCs w:val="28"/>
          <w:lang w:eastAsia="ru-RU"/>
        </w:rPr>
        <w:t>уметь</w:t>
      </w:r>
      <w:r w:rsidRPr="00131A45">
        <w:rPr>
          <w:rFonts w:ascii="Times New Roman" w:eastAsia="Times New Roman" w:hAnsi="Times New Roman" w:cs="Times New Roman"/>
          <w:bCs/>
          <w:color w:val="000000"/>
          <w:sz w:val="28"/>
          <w:szCs w:val="28"/>
          <w:lang w:eastAsia="ru-RU"/>
        </w:rPr>
        <w:t>:</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использовать при решении различных задач знание формулы объёма прямоугольного параллелепипеда (куба);</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использовать при решении различных задач знание формулы пути;</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использовать при решении различных задач знание о количестве, названиях и последовательности дней недели, месяцев в году;</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находить долю от числа, число по доле;</w:t>
      </w:r>
    </w:p>
    <w:p w:rsidR="00131A45" w:rsidRPr="00131A45" w:rsidRDefault="00131A45" w:rsidP="002C6267">
      <w:pPr>
        <w:widowControl w:val="0"/>
        <w:numPr>
          <w:ilvl w:val="0"/>
          <w:numId w:val="30"/>
        </w:numPr>
        <w:shd w:val="clear" w:color="auto" w:fill="FFFFFF"/>
        <w:tabs>
          <w:tab w:val="left" w:pos="47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131A45" w:rsidRPr="00131A45" w:rsidRDefault="00131A45" w:rsidP="002C6267">
      <w:pPr>
        <w:widowControl w:val="0"/>
        <w:numPr>
          <w:ilvl w:val="0"/>
          <w:numId w:val="25"/>
        </w:numPr>
        <w:shd w:val="clear" w:color="auto" w:fill="FFFFFF"/>
        <w:tabs>
          <w:tab w:val="left" w:pos="494"/>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находить значения выражений вида </w:t>
      </w:r>
      <w:r w:rsidRPr="00131A45">
        <w:rPr>
          <w:rFonts w:ascii="Times New Roman" w:eastAsia="Times New Roman" w:hAnsi="Times New Roman" w:cs="Times New Roman"/>
          <w:i/>
          <w:iCs/>
          <w:color w:val="000000"/>
          <w:sz w:val="28"/>
          <w:szCs w:val="28"/>
          <w:lang w:eastAsia="ru-RU"/>
        </w:rPr>
        <w:t>а</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а</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а</w:t>
      </w:r>
      <w:proofErr w:type="gramStart"/>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w:t>
      </w:r>
      <w:proofErr w:type="gramEnd"/>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xml:space="preserve"> </w:t>
      </w:r>
      <w:r w:rsidRPr="00131A45">
        <w:rPr>
          <w:rFonts w:ascii="Times New Roman" w:eastAsia="Times New Roman" w:hAnsi="Times New Roman" w:cs="Times New Roman"/>
          <w:color w:val="000000"/>
          <w:sz w:val="28"/>
          <w:szCs w:val="28"/>
          <w:lang w:eastAsia="ru-RU"/>
        </w:rPr>
        <w:t>при заданных значениях переменных;</w:t>
      </w:r>
    </w:p>
    <w:p w:rsidR="00131A45" w:rsidRPr="00131A45" w:rsidRDefault="00131A45" w:rsidP="002C6267">
      <w:pPr>
        <w:widowControl w:val="0"/>
        <w:numPr>
          <w:ilvl w:val="0"/>
          <w:numId w:val="25"/>
        </w:numPr>
        <w:shd w:val="clear" w:color="auto" w:fill="FFFFFF"/>
        <w:tabs>
          <w:tab w:val="left" w:pos="494"/>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решать способом подбора неравенства с одной переменной вида:</w:t>
      </w:r>
    </w:p>
    <w:p w:rsidR="00131A45" w:rsidRPr="00131A45" w:rsidRDefault="00131A45" w:rsidP="00131A45">
      <w:pPr>
        <w:widowControl w:val="0"/>
        <w:shd w:val="clear" w:color="auto" w:fill="FFFFFF"/>
        <w:tabs>
          <w:tab w:val="left" w:pos="494"/>
        </w:tabs>
        <w:overflowPunct w:val="0"/>
        <w:autoSpaceDE w:val="0"/>
        <w:autoSpaceDN w:val="0"/>
        <w:adjustRightInd w:val="0"/>
        <w:spacing w:after="0"/>
        <w:ind w:firstLine="567"/>
        <w:jc w:val="both"/>
        <w:textAlignment w:val="baseline"/>
        <w:rPr>
          <w:rFonts w:ascii="Times New Roman" w:eastAsia="Times New Roman" w:hAnsi="Times New Roman" w:cs="Times New Roman"/>
          <w:i/>
          <w:iCs/>
          <w:color w:val="000000"/>
          <w:sz w:val="28"/>
          <w:szCs w:val="28"/>
          <w:lang w:eastAsia="ru-RU"/>
        </w:rPr>
      </w:pPr>
      <w:r w:rsidRPr="00131A45">
        <w:rPr>
          <w:rFonts w:ascii="Times New Roman" w:eastAsia="Times New Roman" w:hAnsi="Times New Roman" w:cs="Times New Roman"/>
          <w:i/>
          <w:iCs/>
          <w:color w:val="000000"/>
          <w:sz w:val="28"/>
          <w:szCs w:val="28"/>
          <w:lang w:eastAsia="ru-RU"/>
        </w:rPr>
        <w:t xml:space="preserve">а </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iCs/>
          <w:color w:val="000000"/>
          <w:sz w:val="28"/>
          <w:szCs w:val="28"/>
          <w:lang w:eastAsia="ru-RU"/>
        </w:rPr>
        <w:t xml:space="preserve">х &lt;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а</w:t>
      </w:r>
      <w:r w:rsidRPr="00131A45">
        <w:rPr>
          <w:rFonts w:ascii="Times New Roman" w:eastAsia="Times New Roman" w:hAnsi="Times New Roman" w:cs="Times New Roman"/>
          <w:color w:val="000000"/>
          <w:sz w:val="28"/>
          <w:szCs w:val="28"/>
          <w:lang w:val="en-US" w:eastAsia="ru-RU"/>
        </w:rPr>
        <w:t> </w:t>
      </w:r>
      <w:r w:rsidRPr="00131A45">
        <w:rPr>
          <w:rFonts w:ascii="Times New Roman" w:eastAsia="Times New Roman" w:hAnsi="Times New Roman" w:cs="Times New Roman"/>
          <w:color w:val="000000"/>
          <w:sz w:val="28"/>
          <w:szCs w:val="28"/>
          <w:lang w:eastAsia="ru-RU"/>
        </w:rPr>
        <w:t>∙</w:t>
      </w:r>
      <w:r w:rsidRPr="00131A45">
        <w:rPr>
          <w:rFonts w:ascii="Times New Roman" w:eastAsia="Times New Roman" w:hAnsi="Times New Roman" w:cs="Times New Roman"/>
          <w:color w:val="000000"/>
          <w:sz w:val="28"/>
          <w:szCs w:val="28"/>
          <w:lang w:val="en-US" w:eastAsia="ru-RU"/>
        </w:rPr>
        <w:t> </w:t>
      </w:r>
      <w:r w:rsidRPr="00131A45">
        <w:rPr>
          <w:rFonts w:ascii="Times New Roman" w:eastAsia="Times New Roman" w:hAnsi="Times New Roman" w:cs="Times New Roman"/>
          <w:i/>
          <w:iCs/>
          <w:color w:val="000000"/>
          <w:sz w:val="28"/>
          <w:szCs w:val="28"/>
          <w:lang w:eastAsia="ru-RU"/>
        </w:rPr>
        <w:t xml:space="preserve">х &gt;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i/>
          <w:iCs/>
          <w:color w:val="000000"/>
          <w:sz w:val="28"/>
          <w:szCs w:val="28"/>
          <w:lang w:eastAsia="ru-RU"/>
        </w:rPr>
      </w:pPr>
      <w:r w:rsidRPr="00131A45">
        <w:rPr>
          <w:rFonts w:ascii="Times New Roman" w:eastAsia="Times New Roman" w:hAnsi="Times New Roman" w:cs="Times New Roman"/>
          <w:color w:val="000000"/>
          <w:sz w:val="28"/>
          <w:szCs w:val="28"/>
          <w:lang w:eastAsia="ru-RU"/>
        </w:rPr>
        <w:t>-</w:t>
      </w:r>
      <w:r w:rsidRPr="00131A45">
        <w:rPr>
          <w:rFonts w:ascii="Times New Roman" w:eastAsia="Times New Roman" w:hAnsi="Times New Roman" w:cs="Times New Roman"/>
          <w:color w:val="000000"/>
          <w:sz w:val="28"/>
          <w:szCs w:val="28"/>
          <w:lang w:eastAsia="ru-RU"/>
        </w:rPr>
        <w:tab/>
        <w:t xml:space="preserve">использовать знание зависимости между компонентами и результатами действий при решении уравнений вида: </w:t>
      </w:r>
      <w:r w:rsidRPr="00131A45">
        <w:rPr>
          <w:rFonts w:ascii="Times New Roman" w:eastAsia="Times New Roman" w:hAnsi="Times New Roman" w:cs="Times New Roman"/>
          <w:i/>
          <w:iCs/>
          <w:color w:val="000000"/>
          <w:sz w:val="28"/>
          <w:szCs w:val="28"/>
          <w:lang w:eastAsia="ru-RU"/>
        </w:rPr>
        <w:t xml:space="preserve">х </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iCs/>
          <w:color w:val="000000"/>
          <w:sz w:val="28"/>
          <w:szCs w:val="28"/>
          <w:lang w:eastAsia="ru-RU"/>
        </w:rPr>
        <w:t xml:space="preserve">а = с </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а</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color w:val="000000"/>
          <w:spacing w:val="47"/>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eastAsia="ru-RU"/>
        </w:rPr>
        <w:t xml:space="preserve">х = </w:t>
      </w:r>
      <w:r w:rsidRPr="00131A45">
        <w:rPr>
          <w:rFonts w:ascii="Times New Roman" w:eastAsia="Times New Roman" w:hAnsi="Times New Roman" w:cs="Times New Roman"/>
          <w:i/>
          <w:color w:val="000000"/>
          <w:sz w:val="28"/>
          <w:szCs w:val="28"/>
          <w:lang w:eastAsia="ru-RU"/>
        </w:rPr>
        <w:t>с</w:t>
      </w:r>
      <w:r w:rsidRPr="00131A45">
        <w:rPr>
          <w:rFonts w:ascii="Times New Roman" w:eastAsia="Times New Roman" w:hAnsi="Times New Roman" w:cs="Times New Roman"/>
          <w:color w:val="000000"/>
          <w:sz w:val="28"/>
          <w:szCs w:val="28"/>
          <w:lang w:eastAsia="ru-RU"/>
        </w:rPr>
        <w:t xml:space="preserve">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xml:space="preserve">; х </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color w:val="000000"/>
          <w:sz w:val="28"/>
          <w:szCs w:val="28"/>
          <w:lang w:val="en-US" w:eastAsia="ru-RU"/>
        </w:rPr>
        <w:t>a</w:t>
      </w:r>
      <w:r w:rsidRPr="00131A45">
        <w:rPr>
          <w:rFonts w:ascii="Times New Roman" w:eastAsia="Times New Roman" w:hAnsi="Times New Roman" w:cs="Times New Roman"/>
          <w:color w:val="000000"/>
          <w:sz w:val="28"/>
          <w:szCs w:val="28"/>
          <w:lang w:eastAsia="ru-RU"/>
        </w:rPr>
        <w:t xml:space="preserve"> = </w:t>
      </w:r>
      <w:r w:rsidRPr="00131A45">
        <w:rPr>
          <w:rFonts w:ascii="Times New Roman" w:eastAsia="Times New Roman" w:hAnsi="Times New Roman" w:cs="Times New Roman"/>
          <w:i/>
          <w:color w:val="000000"/>
          <w:sz w:val="28"/>
          <w:szCs w:val="28"/>
          <w:lang w:eastAsia="ru-RU"/>
        </w:rPr>
        <w:t>с</w:t>
      </w:r>
      <w:r w:rsidRPr="00131A45">
        <w:rPr>
          <w:rFonts w:ascii="Times New Roman" w:eastAsia="Times New Roman" w:hAnsi="Times New Roman" w:cs="Times New Roman"/>
          <w:color w:val="000000"/>
          <w:sz w:val="28"/>
          <w:szCs w:val="28"/>
          <w:lang w:val="en-US" w:eastAsia="ru-RU"/>
        </w:rPr>
        <w:t> </w:t>
      </w:r>
      <w:r w:rsidRPr="00131A45">
        <w:rPr>
          <w:rFonts w:ascii="Times New Roman" w:eastAsia="Times New Roman" w:hAnsi="Times New Roman" w:cs="Times New Roman"/>
          <w:color w:val="000000"/>
          <w:sz w:val="28"/>
          <w:szCs w:val="28"/>
          <w:lang w:eastAsia="ru-RU"/>
        </w:rPr>
        <w:t>∙</w:t>
      </w:r>
      <w:r w:rsidRPr="00131A45">
        <w:rPr>
          <w:rFonts w:ascii="Times New Roman" w:eastAsia="Times New Roman" w:hAnsi="Times New Roman" w:cs="Times New Roman"/>
          <w:color w:val="000000"/>
          <w:sz w:val="28"/>
          <w:szCs w:val="28"/>
          <w:lang w:val="en-US" w:eastAsia="ru-RU"/>
        </w:rPr>
        <w:t>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xml:space="preserve">; </w:t>
      </w:r>
      <w:r w:rsidRPr="00131A45">
        <w:rPr>
          <w:rFonts w:ascii="Times New Roman" w:eastAsia="Times New Roman" w:hAnsi="Times New Roman" w:cs="Times New Roman"/>
          <w:i/>
          <w:iCs/>
          <w:color w:val="000000"/>
          <w:spacing w:val="-2"/>
          <w:sz w:val="28"/>
          <w:szCs w:val="28"/>
          <w:lang w:eastAsia="ru-RU"/>
        </w:rPr>
        <w:t>а</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color w:val="000000"/>
          <w:spacing w:val="47"/>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pacing w:val="-2"/>
          <w:sz w:val="28"/>
          <w:szCs w:val="28"/>
          <w:lang w:eastAsia="ru-RU"/>
        </w:rPr>
        <w:t xml:space="preserve">х </w:t>
      </w:r>
      <w:r w:rsidRPr="00131A45">
        <w:rPr>
          <w:rFonts w:ascii="Times New Roman" w:eastAsia="Times New Roman" w:hAnsi="Times New Roman" w:cs="Times New Roman"/>
          <w:iCs/>
          <w:color w:val="000000"/>
          <w:spacing w:val="-2"/>
          <w:sz w:val="28"/>
          <w:szCs w:val="28"/>
          <w:lang w:eastAsia="ru-RU"/>
        </w:rPr>
        <w:t>=</w:t>
      </w:r>
      <w:r w:rsidRPr="00131A45">
        <w:rPr>
          <w:rFonts w:ascii="Times New Roman" w:eastAsia="Times New Roman" w:hAnsi="Times New Roman" w:cs="Times New Roman"/>
          <w:i/>
          <w:iCs/>
          <w:color w:val="000000"/>
          <w:spacing w:val="-2"/>
          <w:sz w:val="28"/>
          <w:szCs w:val="28"/>
          <w:lang w:eastAsia="ru-RU"/>
        </w:rPr>
        <w:t xml:space="preserve"> с</w:t>
      </w:r>
      <w:proofErr w:type="gramStart"/>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w:t>
      </w:r>
      <w:proofErr w:type="gramEnd"/>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pacing w:val="-2"/>
          <w:sz w:val="28"/>
          <w:szCs w:val="28"/>
          <w:lang w:val="en-US" w:eastAsia="ru-RU"/>
        </w:rPr>
        <w:t>b</w:t>
      </w:r>
      <w:r w:rsidRPr="00131A45">
        <w:rPr>
          <w:rFonts w:ascii="Times New Roman" w:eastAsia="Times New Roman" w:hAnsi="Times New Roman" w:cs="Times New Roman"/>
          <w:i/>
          <w:iCs/>
          <w:color w:val="000000"/>
          <w:spacing w:val="-2"/>
          <w:sz w:val="28"/>
          <w:szCs w:val="28"/>
          <w:lang w:eastAsia="ru-RU"/>
        </w:rPr>
        <w:t>; х</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pacing w:val="-2"/>
          <w:sz w:val="28"/>
          <w:szCs w:val="28"/>
          <w:lang w:eastAsia="ru-RU"/>
        </w:rPr>
        <w:t>а</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pacing w:val="-2"/>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pacing w:val="52"/>
          <w:sz w:val="28"/>
          <w:szCs w:val="28"/>
          <w:lang w:eastAsia="ru-RU"/>
        </w:rPr>
        <w:t>с±</w:t>
      </w:r>
      <w:r w:rsidRPr="00131A45">
        <w:rPr>
          <w:rFonts w:ascii="Times New Roman" w:eastAsia="Times New Roman" w:hAnsi="Times New Roman" w:cs="Times New Roman"/>
          <w:i/>
          <w:iCs/>
          <w:color w:val="000000"/>
          <w:spacing w:val="52"/>
          <w:sz w:val="28"/>
          <w:szCs w:val="28"/>
          <w:lang w:val="en-US" w:eastAsia="ru-RU"/>
        </w:rPr>
        <w:t>b</w:t>
      </w:r>
      <w:r w:rsidRPr="00131A45">
        <w:rPr>
          <w:rFonts w:ascii="Times New Roman" w:eastAsia="Times New Roman" w:hAnsi="Times New Roman" w:cs="Times New Roman"/>
          <w:color w:val="000000"/>
          <w:sz w:val="28"/>
          <w:szCs w:val="28"/>
          <w:lang w:eastAsia="ru-RU"/>
        </w:rPr>
        <w:t>;</w:t>
      </w:r>
    </w:p>
    <w:p w:rsidR="00131A45" w:rsidRPr="00131A45" w:rsidRDefault="00131A45" w:rsidP="002C6267">
      <w:pPr>
        <w:widowControl w:val="0"/>
        <w:numPr>
          <w:ilvl w:val="0"/>
          <w:numId w:val="19"/>
        </w:numPr>
        <w:shd w:val="clear" w:color="auto" w:fill="FFFFFF"/>
        <w:tabs>
          <w:tab w:val="left" w:pos="494"/>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использовать заданные уравнения при решении текстовых задач;</w:t>
      </w:r>
    </w:p>
    <w:p w:rsidR="00131A45" w:rsidRPr="00131A45" w:rsidRDefault="00131A45" w:rsidP="002C6267">
      <w:pPr>
        <w:widowControl w:val="0"/>
        <w:numPr>
          <w:ilvl w:val="0"/>
          <w:numId w:val="19"/>
        </w:numPr>
        <w:shd w:val="clear" w:color="auto" w:fill="FFFFFF"/>
        <w:tabs>
          <w:tab w:val="left" w:pos="494"/>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вычислять объём параллелепипеда (куба);</w:t>
      </w:r>
    </w:p>
    <w:p w:rsidR="00131A45" w:rsidRPr="00131A45" w:rsidRDefault="00131A45" w:rsidP="002C6267">
      <w:pPr>
        <w:widowControl w:val="0"/>
        <w:numPr>
          <w:ilvl w:val="0"/>
          <w:numId w:val="25"/>
        </w:numPr>
        <w:shd w:val="clear" w:color="auto" w:fill="FFFFFF"/>
        <w:tabs>
          <w:tab w:val="left" w:pos="494"/>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вычислять площадь и периметр составленных из прямоугольников фигур;</w:t>
      </w:r>
    </w:p>
    <w:p w:rsidR="00131A45" w:rsidRPr="00131A45" w:rsidRDefault="00131A45" w:rsidP="00131A45">
      <w:pPr>
        <w:widowControl w:val="0"/>
        <w:shd w:val="clear" w:color="auto" w:fill="FFFFFF"/>
        <w:tabs>
          <w:tab w:val="left" w:pos="557"/>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w:t>
      </w:r>
      <w:r w:rsidRPr="00131A45">
        <w:rPr>
          <w:rFonts w:ascii="Times New Roman" w:eastAsia="Times New Roman" w:hAnsi="Times New Roman" w:cs="Times New Roman"/>
          <w:color w:val="000000"/>
          <w:sz w:val="28"/>
          <w:szCs w:val="28"/>
          <w:lang w:eastAsia="ru-RU"/>
        </w:rPr>
        <w:tab/>
        <w:t>выделять из множества треугольников прямоугольный и тупоугольный, равнобедренный и равносторонний треугольники;</w:t>
      </w:r>
    </w:p>
    <w:p w:rsidR="00131A45" w:rsidRPr="00131A45" w:rsidRDefault="00131A45" w:rsidP="002C6267">
      <w:pPr>
        <w:widowControl w:val="0"/>
        <w:numPr>
          <w:ilvl w:val="0"/>
          <w:numId w:val="30"/>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lastRenderedPageBreak/>
        <w:t>строить окружность по заданному радиусу;</w:t>
      </w:r>
    </w:p>
    <w:p w:rsidR="00131A45" w:rsidRPr="00131A45" w:rsidRDefault="00131A45" w:rsidP="002C6267">
      <w:pPr>
        <w:widowControl w:val="0"/>
        <w:numPr>
          <w:ilvl w:val="0"/>
          <w:numId w:val="30"/>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выделять из множества геометрических фигур плоские и объёмные фигуры;</w:t>
      </w:r>
    </w:p>
    <w:p w:rsidR="00131A45" w:rsidRPr="00131A45" w:rsidRDefault="00131A45" w:rsidP="002C6267">
      <w:pPr>
        <w:widowControl w:val="0"/>
        <w:numPr>
          <w:ilvl w:val="0"/>
          <w:numId w:val="30"/>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узнавать и называть объёмные фигуры: параллелепипед, шар, конус, пирамиду, цилиндр;</w:t>
      </w:r>
    </w:p>
    <w:p w:rsidR="00131A45" w:rsidRPr="00131A45" w:rsidRDefault="00131A45" w:rsidP="002C6267">
      <w:pPr>
        <w:widowControl w:val="0"/>
        <w:numPr>
          <w:ilvl w:val="0"/>
          <w:numId w:val="30"/>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выделять из множества параллелепипедов куб;</w:t>
      </w:r>
    </w:p>
    <w:p w:rsidR="00131A45" w:rsidRPr="00131A45" w:rsidRDefault="00131A45" w:rsidP="002C6267">
      <w:pPr>
        <w:widowControl w:val="0"/>
        <w:numPr>
          <w:ilvl w:val="0"/>
          <w:numId w:val="30"/>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решать арифметические ребусы и числовые головоломки, содержащие четыре арифметических действия (сложение, вычитание, умножение, деление);</w:t>
      </w:r>
    </w:p>
    <w:p w:rsidR="00131A45" w:rsidRPr="00131A45" w:rsidRDefault="00131A45" w:rsidP="002C6267">
      <w:pPr>
        <w:widowControl w:val="0"/>
        <w:numPr>
          <w:ilvl w:val="0"/>
          <w:numId w:val="30"/>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устанавливать принадлежность или непринадлежность множеству данных элементов;</w:t>
      </w:r>
    </w:p>
    <w:p w:rsidR="00131A45" w:rsidRPr="00131A45" w:rsidRDefault="00131A45" w:rsidP="002C6267">
      <w:pPr>
        <w:widowControl w:val="0"/>
        <w:numPr>
          <w:ilvl w:val="0"/>
          <w:numId w:val="30"/>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различать истинные и ложные высказывания с кванторами общности и существования;</w:t>
      </w:r>
    </w:p>
    <w:p w:rsidR="00131A45" w:rsidRPr="00131A45" w:rsidRDefault="00131A45" w:rsidP="002C6267">
      <w:pPr>
        <w:widowControl w:val="0"/>
        <w:numPr>
          <w:ilvl w:val="0"/>
          <w:numId w:val="30"/>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читать информацию, заданную с помощью столбчатых, линейных диаграмм, таблиц, графов;</w:t>
      </w:r>
    </w:p>
    <w:p w:rsidR="00131A45" w:rsidRPr="00131A45" w:rsidRDefault="00131A45" w:rsidP="002C6267">
      <w:pPr>
        <w:widowControl w:val="0"/>
        <w:numPr>
          <w:ilvl w:val="0"/>
          <w:numId w:val="30"/>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строить несложные линейные и столбчатые диаграммы по заданной в таблице информации;</w:t>
      </w:r>
    </w:p>
    <w:p w:rsidR="00131A45" w:rsidRPr="00131A45" w:rsidRDefault="00131A45" w:rsidP="002C6267">
      <w:pPr>
        <w:widowControl w:val="0"/>
        <w:numPr>
          <w:ilvl w:val="0"/>
          <w:numId w:val="30"/>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131A45" w:rsidRPr="00131A45" w:rsidRDefault="00131A45" w:rsidP="002C6267">
      <w:pPr>
        <w:widowControl w:val="0"/>
        <w:numPr>
          <w:ilvl w:val="0"/>
          <w:numId w:val="30"/>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решать удобным для себя способом (в том числе и с помощью таблиц и графов) логические задачи, содержащие не более трёх высказываний;</w:t>
      </w:r>
    </w:p>
    <w:p w:rsidR="00131A45" w:rsidRPr="00131A45" w:rsidRDefault="00131A45" w:rsidP="002C6267">
      <w:pPr>
        <w:widowControl w:val="0"/>
        <w:numPr>
          <w:ilvl w:val="0"/>
          <w:numId w:val="30"/>
        </w:numPr>
        <w:shd w:val="clear" w:color="auto" w:fill="FFFFFF"/>
        <w:tabs>
          <w:tab w:val="left" w:pos="48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выписывать множество всевозможных результатов (исходов) простейших случайных экспериментов;</w:t>
      </w:r>
    </w:p>
    <w:p w:rsidR="00131A45" w:rsidRPr="00131A45" w:rsidRDefault="00131A45" w:rsidP="00131A45">
      <w:pPr>
        <w:widowControl w:val="0"/>
        <w:shd w:val="clear" w:color="auto" w:fill="FFFFFF"/>
        <w:tabs>
          <w:tab w:val="left" w:pos="566"/>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w:t>
      </w:r>
      <w:r w:rsidRPr="00131A45">
        <w:rPr>
          <w:rFonts w:ascii="Times New Roman" w:eastAsia="Times New Roman" w:hAnsi="Times New Roman" w:cs="Times New Roman"/>
          <w:color w:val="000000"/>
          <w:sz w:val="28"/>
          <w:szCs w:val="28"/>
          <w:lang w:eastAsia="ru-RU"/>
        </w:rPr>
        <w:tab/>
        <w:t>правильно употреблять термины «чаще», «реже», «случайно», «возможно», «невозможно» при формулировании различных высказываний;</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составлять алгоритмы решения простейших задач на переливания;</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составлять алгоритм поиска одной фальшивой монеты на чашечных весах без гирь (при количестве монет не более девяти);</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b/>
          <w:bCs/>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устанавливать, является ли данная кривая уникурсальной, и обводить </w:t>
      </w:r>
      <w:r w:rsidRPr="00131A45">
        <w:rPr>
          <w:rFonts w:ascii="Times New Roman" w:eastAsia="Times New Roman" w:hAnsi="Times New Roman" w:cs="Times New Roman"/>
          <w:color w:val="000000"/>
          <w:sz w:val="28"/>
          <w:szCs w:val="28"/>
          <w:lang w:eastAsia="ru-RU"/>
        </w:rPr>
        <w:lastRenderedPageBreak/>
        <w:t>её.</w:t>
      </w:r>
    </w:p>
    <w:p w:rsidR="00131A45" w:rsidRPr="00131A45" w:rsidRDefault="00131A45" w:rsidP="00131A45">
      <w:pPr>
        <w:widowControl w:val="0"/>
        <w:overflowPunct w:val="0"/>
        <w:autoSpaceDE w:val="0"/>
        <w:autoSpaceDN w:val="0"/>
        <w:adjustRightInd w:val="0"/>
        <w:spacing w:after="0"/>
        <w:ind w:firstLine="284"/>
        <w:textAlignment w:val="baseline"/>
        <w:rPr>
          <w:rFonts w:ascii="Times New Roman" w:eastAsia="Times New Roman" w:hAnsi="Times New Roman" w:cs="Times New Roman"/>
          <w:sz w:val="28"/>
          <w:szCs w:val="28"/>
          <w:lang w:eastAsia="ru-RU"/>
        </w:rPr>
      </w:pPr>
    </w:p>
    <w:p w:rsidR="00131A45" w:rsidRPr="00131A45" w:rsidRDefault="00131A45" w:rsidP="00131A45">
      <w:pPr>
        <w:widowControl w:val="0"/>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sz w:val="28"/>
          <w:szCs w:val="28"/>
          <w:lang w:eastAsia="ru-RU"/>
        </w:rPr>
        <w:t>Предметными результатами</w:t>
      </w:r>
      <w:r w:rsidRPr="00131A45">
        <w:rPr>
          <w:rFonts w:ascii="Times New Roman" w:eastAsia="Times New Roman" w:hAnsi="Times New Roman" w:cs="Times New Roman"/>
          <w:sz w:val="28"/>
          <w:szCs w:val="28"/>
          <w:lang w:eastAsia="ru-RU"/>
        </w:rPr>
        <w:t xml:space="preserve"> изучения курса «Математика» в 4-м классе являются формирование следующих умений. </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i/>
          <w:sz w:val="28"/>
          <w:szCs w:val="28"/>
          <w:lang w:eastAsia="ru-RU"/>
        </w:rPr>
      </w:pPr>
      <w:r w:rsidRPr="00131A45">
        <w:rPr>
          <w:rFonts w:ascii="Times New Roman" w:eastAsia="Times New Roman" w:hAnsi="Times New Roman" w:cs="Times New Roman"/>
          <w:bCs/>
          <w:i/>
          <w:color w:val="000000"/>
          <w:sz w:val="28"/>
          <w:szCs w:val="28"/>
          <w:lang w:eastAsia="ru-RU"/>
        </w:rPr>
        <w:t>1-й уровень (необходимый)</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Учащиеся </w:t>
      </w:r>
      <w:r w:rsidRPr="00131A45">
        <w:rPr>
          <w:rFonts w:ascii="Times New Roman" w:eastAsia="Times New Roman" w:hAnsi="Times New Roman" w:cs="Times New Roman"/>
          <w:i/>
          <w:color w:val="000000"/>
          <w:sz w:val="28"/>
          <w:szCs w:val="28"/>
          <w:lang w:eastAsia="ru-RU"/>
        </w:rPr>
        <w:t>должны</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bCs/>
          <w:i/>
          <w:color w:val="000000"/>
          <w:sz w:val="28"/>
          <w:szCs w:val="28"/>
          <w:lang w:eastAsia="ru-RU"/>
        </w:rPr>
        <w:t>уметь</w:t>
      </w:r>
      <w:r w:rsidRPr="00131A45">
        <w:rPr>
          <w:rFonts w:ascii="Times New Roman" w:eastAsia="Times New Roman" w:hAnsi="Times New Roman" w:cs="Times New Roman"/>
          <w:bCs/>
          <w:color w:val="000000"/>
          <w:sz w:val="28"/>
          <w:szCs w:val="28"/>
          <w:lang w:eastAsia="ru-RU"/>
        </w:rPr>
        <w:t>:</w:t>
      </w:r>
    </w:p>
    <w:p w:rsidR="00131A45" w:rsidRPr="00131A45" w:rsidRDefault="00131A45" w:rsidP="002C6267">
      <w:pPr>
        <w:widowControl w:val="0"/>
        <w:numPr>
          <w:ilvl w:val="0"/>
          <w:numId w:val="18"/>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131A45" w:rsidRPr="00131A45" w:rsidRDefault="00131A45" w:rsidP="002C6267">
      <w:pPr>
        <w:widowControl w:val="0"/>
        <w:numPr>
          <w:ilvl w:val="0"/>
          <w:numId w:val="18"/>
        </w:numPr>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объяснять, как образуется каждая следующая счётная единица;</w:t>
      </w:r>
    </w:p>
    <w:p w:rsidR="00131A45" w:rsidRPr="00131A45" w:rsidRDefault="00131A45" w:rsidP="002C6267">
      <w:pPr>
        <w:widowControl w:val="0"/>
        <w:numPr>
          <w:ilvl w:val="0"/>
          <w:numId w:val="18"/>
        </w:numPr>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использовать при решении различных задач </w:t>
      </w:r>
      <w:r w:rsidRPr="00131A45">
        <w:rPr>
          <w:rFonts w:ascii="Times New Roman" w:eastAsia="Times New Roman" w:hAnsi="Times New Roman" w:cs="Times New Roman"/>
          <w:sz w:val="28"/>
          <w:szCs w:val="28"/>
          <w:lang w:eastAsia="ru-RU"/>
        </w:rPr>
        <w:t>названия и последовательность разрядов в записи числа;</w:t>
      </w:r>
    </w:p>
    <w:p w:rsidR="00131A45" w:rsidRPr="00131A45" w:rsidRDefault="00131A45" w:rsidP="002C6267">
      <w:pPr>
        <w:widowControl w:val="0"/>
        <w:numPr>
          <w:ilvl w:val="0"/>
          <w:numId w:val="18"/>
        </w:numPr>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использовать при решении различных задач названия и последовательность первых трёх классов;</w:t>
      </w:r>
    </w:p>
    <w:p w:rsidR="00131A45" w:rsidRPr="00131A45" w:rsidRDefault="00131A45" w:rsidP="002C6267">
      <w:pPr>
        <w:widowControl w:val="0"/>
        <w:numPr>
          <w:ilvl w:val="0"/>
          <w:numId w:val="18"/>
        </w:numPr>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рассказывать, сколько разрядов содержится в каждом классе;</w:t>
      </w:r>
    </w:p>
    <w:p w:rsidR="00131A45" w:rsidRPr="00131A45" w:rsidRDefault="00131A45" w:rsidP="002C6267">
      <w:pPr>
        <w:widowControl w:val="0"/>
        <w:numPr>
          <w:ilvl w:val="0"/>
          <w:numId w:val="18"/>
        </w:numPr>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объяснять соотношение между разрядами;</w:t>
      </w:r>
    </w:p>
    <w:p w:rsidR="00131A45" w:rsidRPr="00131A45" w:rsidRDefault="00131A45" w:rsidP="002C6267">
      <w:pPr>
        <w:widowControl w:val="0"/>
        <w:numPr>
          <w:ilvl w:val="0"/>
          <w:numId w:val="18"/>
        </w:numPr>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использовать при решении различных задач и обосновании своих действий знание о количестве разрядов, содержащихся в каждом классе;</w:t>
      </w:r>
    </w:p>
    <w:p w:rsidR="00131A45" w:rsidRPr="00131A45" w:rsidRDefault="00131A45" w:rsidP="002C6267">
      <w:pPr>
        <w:widowControl w:val="0"/>
        <w:numPr>
          <w:ilvl w:val="0"/>
          <w:numId w:val="18"/>
        </w:numPr>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131A45" w:rsidRPr="00131A45" w:rsidRDefault="00131A45" w:rsidP="002C6267">
      <w:pPr>
        <w:widowControl w:val="0"/>
        <w:numPr>
          <w:ilvl w:val="0"/>
          <w:numId w:val="18"/>
        </w:numPr>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использовать при решении различных задач и обосновании своих действий знание о позиционности десятичной системы счисления;</w:t>
      </w:r>
    </w:p>
    <w:p w:rsidR="00131A45" w:rsidRPr="00131A45" w:rsidRDefault="00131A45" w:rsidP="002C6267">
      <w:pPr>
        <w:widowControl w:val="0"/>
        <w:numPr>
          <w:ilvl w:val="0"/>
          <w:numId w:val="18"/>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sz w:val="28"/>
          <w:szCs w:val="28"/>
          <w:lang w:eastAsia="ru-RU"/>
        </w:rPr>
        <w:t xml:space="preserve">использовать при решении различных задач знание о </w:t>
      </w:r>
      <w:r w:rsidRPr="00131A45">
        <w:rPr>
          <w:rFonts w:ascii="Times New Roman" w:eastAsia="Times New Roman" w:hAnsi="Times New Roman" w:cs="Times New Roman"/>
          <w:color w:val="000000"/>
          <w:sz w:val="28"/>
          <w:szCs w:val="28"/>
          <w:lang w:eastAsia="ru-RU"/>
        </w:rPr>
        <w:t>единицах измерения величин (длина, масса, время, площадь), соотношении между ними;</w:t>
      </w:r>
    </w:p>
    <w:p w:rsidR="00131A45" w:rsidRPr="00131A45" w:rsidRDefault="00131A45" w:rsidP="002C6267">
      <w:pPr>
        <w:widowControl w:val="0"/>
        <w:numPr>
          <w:ilvl w:val="0"/>
          <w:numId w:val="18"/>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131A45">
        <w:rPr>
          <w:rFonts w:ascii="Times New Roman" w:eastAsia="Times New Roman" w:hAnsi="Times New Roman" w:cs="Times New Roman"/>
          <w:sz w:val="28"/>
          <w:szCs w:val="28"/>
          <w:lang w:eastAsia="ru-RU"/>
        </w:rPr>
        <w:t xml:space="preserve">использовать при решении различных задач знание о </w:t>
      </w:r>
      <w:r w:rsidRPr="00131A45">
        <w:rPr>
          <w:rFonts w:ascii="Times New Roman" w:eastAsia="Times New Roman" w:hAnsi="Times New Roman" w:cs="Times New Roman"/>
          <w:color w:val="000000"/>
          <w:sz w:val="28"/>
          <w:szCs w:val="28"/>
          <w:lang w:eastAsia="ru-RU"/>
        </w:rPr>
        <w:t>функциональной связи между величинами (цена, количество, стоимость; скорость, время, расстояние; производительность труда, время работы, работа);</w:t>
      </w:r>
      <w:proofErr w:type="gramEnd"/>
    </w:p>
    <w:p w:rsidR="00131A45" w:rsidRPr="00131A45" w:rsidRDefault="00131A45" w:rsidP="002C6267">
      <w:pPr>
        <w:widowControl w:val="0"/>
        <w:numPr>
          <w:ilvl w:val="0"/>
          <w:numId w:val="18"/>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выполнять устные вычисления (в пределах 1 000 000) в случаях, </w:t>
      </w:r>
      <w:r w:rsidRPr="00131A45">
        <w:rPr>
          <w:rFonts w:ascii="Times New Roman" w:eastAsia="Times New Roman" w:hAnsi="Times New Roman" w:cs="Times New Roman"/>
          <w:color w:val="000000"/>
          <w:sz w:val="28"/>
          <w:szCs w:val="28"/>
          <w:lang w:eastAsia="ru-RU"/>
        </w:rPr>
        <w:lastRenderedPageBreak/>
        <w:t>сводимых к вычислениям в пределах 100, и письменные вычисления в остальных случаях, выполнять проверку правильности вычислений;</w:t>
      </w:r>
    </w:p>
    <w:p w:rsidR="00131A45" w:rsidRPr="00131A45" w:rsidRDefault="00131A45" w:rsidP="002C6267">
      <w:pPr>
        <w:widowControl w:val="0"/>
        <w:numPr>
          <w:ilvl w:val="0"/>
          <w:numId w:val="18"/>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выполнять умножение и деление с 1 000;</w:t>
      </w:r>
    </w:p>
    <w:p w:rsidR="00131A45" w:rsidRPr="00131A45" w:rsidRDefault="00131A45" w:rsidP="002C6267">
      <w:pPr>
        <w:widowControl w:val="0"/>
        <w:numPr>
          <w:ilvl w:val="0"/>
          <w:numId w:val="18"/>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proofErr w:type="gramStart"/>
      <w:r w:rsidRPr="00131A45">
        <w:rPr>
          <w:rFonts w:ascii="Times New Roman" w:eastAsia="Times New Roman" w:hAnsi="Times New Roman" w:cs="Times New Roman"/>
          <w:sz w:val="28"/>
          <w:szCs w:val="28"/>
          <w:lang w:eastAsia="ru-RU"/>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roofErr w:type="gramEnd"/>
    </w:p>
    <w:p w:rsidR="00131A45" w:rsidRPr="00131A45" w:rsidRDefault="00131A45" w:rsidP="002C6267">
      <w:pPr>
        <w:widowControl w:val="0"/>
        <w:numPr>
          <w:ilvl w:val="0"/>
          <w:numId w:val="18"/>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решать задачи, связанные с движением двух объектов: навстречу и в противоположных направлениях;</w:t>
      </w:r>
    </w:p>
    <w:p w:rsidR="00131A45" w:rsidRPr="00131A45" w:rsidRDefault="00131A45" w:rsidP="002C6267">
      <w:pPr>
        <w:widowControl w:val="0"/>
        <w:numPr>
          <w:ilvl w:val="0"/>
          <w:numId w:val="18"/>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131A45" w:rsidRPr="00131A45" w:rsidRDefault="00131A45" w:rsidP="002C6267">
      <w:pPr>
        <w:widowControl w:val="0"/>
        <w:numPr>
          <w:ilvl w:val="0"/>
          <w:numId w:val="18"/>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131A45" w:rsidRPr="00131A45" w:rsidRDefault="00131A45" w:rsidP="002C6267">
      <w:pPr>
        <w:widowControl w:val="0"/>
        <w:numPr>
          <w:ilvl w:val="0"/>
          <w:numId w:val="18"/>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r w:rsidRPr="00131A45">
        <w:rPr>
          <w:rFonts w:ascii="Times New Roman" w:eastAsia="Times New Roman" w:hAnsi="Times New Roman" w:cs="Times New Roman"/>
          <w:color w:val="000000"/>
          <w:sz w:val="28"/>
          <w:szCs w:val="28"/>
          <w:lang w:eastAsia="ru-RU"/>
        </w:rPr>
        <w:t>;</w:t>
      </w:r>
    </w:p>
    <w:p w:rsidR="00131A45" w:rsidRPr="00131A45" w:rsidRDefault="00131A45" w:rsidP="002C6267">
      <w:pPr>
        <w:widowControl w:val="0"/>
        <w:numPr>
          <w:ilvl w:val="0"/>
          <w:numId w:val="18"/>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осознанно пользоваться алгоритмом нахождения значения выражений с одной переменной при заданном значении переменных;</w:t>
      </w:r>
    </w:p>
    <w:p w:rsidR="00131A45" w:rsidRPr="00131A45" w:rsidRDefault="00131A45" w:rsidP="002C6267">
      <w:pPr>
        <w:widowControl w:val="0"/>
        <w:numPr>
          <w:ilvl w:val="0"/>
          <w:numId w:val="18"/>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использовать знание зависимости между компонентами и результатами действий </w:t>
      </w:r>
      <w:r w:rsidRPr="00131A45">
        <w:rPr>
          <w:rFonts w:ascii="Times New Roman" w:eastAsia="Times New Roman" w:hAnsi="Times New Roman" w:cs="Times New Roman"/>
          <w:sz w:val="28"/>
          <w:szCs w:val="28"/>
          <w:lang w:eastAsia="ru-RU"/>
        </w:rPr>
        <w:t>сложения, вычитания, умножения, деления</w:t>
      </w:r>
      <w:r w:rsidRPr="00131A45">
        <w:rPr>
          <w:rFonts w:ascii="Times New Roman" w:eastAsia="Times New Roman" w:hAnsi="Times New Roman" w:cs="Times New Roman"/>
          <w:color w:val="000000"/>
          <w:sz w:val="28"/>
          <w:szCs w:val="28"/>
          <w:lang w:eastAsia="ru-RU"/>
        </w:rPr>
        <w:t xml:space="preserve"> при решении уравнений вида:</w:t>
      </w:r>
      <w:r w:rsidRPr="00131A45">
        <w:rPr>
          <w:rFonts w:ascii="Times New Roman" w:eastAsia="Times New Roman" w:hAnsi="Times New Roman" w:cs="Times New Roman"/>
          <w:i/>
          <w:sz w:val="28"/>
          <w:szCs w:val="28"/>
          <w:lang w:eastAsia="ru-RU"/>
        </w:rPr>
        <w:t xml:space="preserve"> </w:t>
      </w:r>
      <w:r w:rsidRPr="00131A45">
        <w:rPr>
          <w:rFonts w:ascii="Times New Roman" w:eastAsia="Times New Roman" w:hAnsi="Times New Roman" w:cs="Times New Roman"/>
          <w:i/>
          <w:sz w:val="28"/>
          <w:szCs w:val="28"/>
          <w:lang w:val="en-US" w:eastAsia="ru-RU"/>
        </w:rPr>
        <w:t>a</w:t>
      </w:r>
      <w:r w:rsidRPr="00131A45">
        <w:rPr>
          <w:rFonts w:ascii="Times New Roman" w:eastAsia="Times New Roman" w:hAnsi="Times New Roman" w:cs="Times New Roman"/>
          <w:sz w:val="28"/>
          <w:szCs w:val="28"/>
          <w:lang w:eastAsia="ru-RU"/>
        </w:rPr>
        <w:t xml:space="preserve"> ± </w:t>
      </w:r>
      <w:r w:rsidRPr="00131A45">
        <w:rPr>
          <w:rFonts w:ascii="Times New Roman" w:eastAsia="Times New Roman" w:hAnsi="Times New Roman" w:cs="Times New Roman"/>
          <w:i/>
          <w:sz w:val="28"/>
          <w:szCs w:val="28"/>
          <w:lang w:val="en-US" w:eastAsia="ru-RU"/>
        </w:rPr>
        <w:t>x</w:t>
      </w:r>
      <w:r w:rsidRPr="00131A45">
        <w:rPr>
          <w:rFonts w:ascii="Times New Roman" w:eastAsia="Times New Roman" w:hAnsi="Times New Roman" w:cs="Times New Roman"/>
          <w:i/>
          <w:sz w:val="28"/>
          <w:szCs w:val="28"/>
          <w:lang w:eastAsia="ru-RU"/>
        </w:rPr>
        <w:t xml:space="preserve"> </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i/>
          <w:sz w:val="28"/>
          <w:szCs w:val="28"/>
          <w:lang w:val="en-US" w:eastAsia="ru-RU"/>
        </w:rPr>
        <w:t>b</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i/>
          <w:sz w:val="28"/>
          <w:szCs w:val="28"/>
          <w:lang w:val="en-US" w:eastAsia="ru-RU"/>
        </w:rPr>
        <w:t>x</w:t>
      </w:r>
      <w:r w:rsidRPr="00131A45">
        <w:rPr>
          <w:rFonts w:ascii="Times New Roman" w:eastAsia="Times New Roman" w:hAnsi="Times New Roman" w:cs="Times New Roman"/>
          <w:sz w:val="28"/>
          <w:szCs w:val="28"/>
          <w:lang w:eastAsia="ru-RU"/>
        </w:rPr>
        <w:t xml:space="preserve"> – </w:t>
      </w:r>
      <w:r w:rsidRPr="00131A45">
        <w:rPr>
          <w:rFonts w:ascii="Times New Roman" w:eastAsia="Times New Roman" w:hAnsi="Times New Roman" w:cs="Times New Roman"/>
          <w:i/>
          <w:sz w:val="28"/>
          <w:szCs w:val="28"/>
          <w:lang w:val="en-US" w:eastAsia="ru-RU"/>
        </w:rPr>
        <w:t>a</w:t>
      </w:r>
      <w:r w:rsidRPr="00131A45">
        <w:rPr>
          <w:rFonts w:ascii="Times New Roman" w:eastAsia="Times New Roman" w:hAnsi="Times New Roman" w:cs="Times New Roman"/>
          <w:i/>
          <w:sz w:val="28"/>
          <w:szCs w:val="28"/>
          <w:lang w:eastAsia="ru-RU"/>
        </w:rPr>
        <w:t xml:space="preserve"> </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i/>
          <w:sz w:val="28"/>
          <w:szCs w:val="28"/>
          <w:lang w:val="en-US" w:eastAsia="ru-RU"/>
        </w:rPr>
        <w:t>b</w:t>
      </w:r>
      <w:proofErr w:type="gramStart"/>
      <w:r w:rsidRPr="00131A45">
        <w:rPr>
          <w:rFonts w:ascii="Times New Roman" w:eastAsia="Times New Roman" w:hAnsi="Times New Roman" w:cs="Times New Roman"/>
          <w:i/>
          <w:sz w:val="28"/>
          <w:szCs w:val="28"/>
          <w:lang w:eastAsia="ru-RU"/>
        </w:rPr>
        <w:t xml:space="preserve"> </w:t>
      </w:r>
      <w:r w:rsidRPr="00131A45">
        <w:rPr>
          <w:rFonts w:ascii="Times New Roman" w:eastAsia="Times New Roman" w:hAnsi="Times New Roman" w:cs="Times New Roman"/>
          <w:sz w:val="28"/>
          <w:szCs w:val="28"/>
          <w:lang w:eastAsia="ru-RU"/>
        </w:rPr>
        <w:t>;</w:t>
      </w:r>
      <w:proofErr w:type="gramEnd"/>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i/>
          <w:sz w:val="28"/>
          <w:szCs w:val="28"/>
          <w:lang w:val="en-US" w:eastAsia="ru-RU"/>
        </w:rPr>
        <w:t>a</w:t>
      </w:r>
      <w:r w:rsidRPr="00131A45">
        <w:rPr>
          <w:rFonts w:ascii="Times New Roman" w:eastAsia="Times New Roman" w:hAnsi="Times New Roman" w:cs="Times New Roman"/>
          <w:sz w:val="28"/>
          <w:szCs w:val="28"/>
          <w:lang w:eastAsia="ru-RU"/>
        </w:rPr>
        <w:t> ∙ </w:t>
      </w:r>
      <w:r w:rsidRPr="00131A45">
        <w:rPr>
          <w:rFonts w:ascii="Times New Roman" w:eastAsia="Times New Roman" w:hAnsi="Times New Roman" w:cs="Times New Roman"/>
          <w:i/>
          <w:sz w:val="28"/>
          <w:szCs w:val="28"/>
          <w:lang w:val="en-US" w:eastAsia="ru-RU"/>
        </w:rPr>
        <w:t>x</w:t>
      </w:r>
      <w:r w:rsidRPr="00131A45">
        <w:rPr>
          <w:rFonts w:ascii="Times New Roman" w:eastAsia="Times New Roman" w:hAnsi="Times New Roman" w:cs="Times New Roman"/>
          <w:sz w:val="28"/>
          <w:szCs w:val="28"/>
          <w:lang w:eastAsia="ru-RU"/>
        </w:rPr>
        <w:t xml:space="preserve"> = </w:t>
      </w:r>
      <w:r w:rsidRPr="00131A45">
        <w:rPr>
          <w:rFonts w:ascii="Times New Roman" w:eastAsia="Times New Roman" w:hAnsi="Times New Roman" w:cs="Times New Roman"/>
          <w:i/>
          <w:sz w:val="28"/>
          <w:szCs w:val="28"/>
          <w:lang w:val="en-US" w:eastAsia="ru-RU"/>
        </w:rPr>
        <w:t>b</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i/>
          <w:sz w:val="28"/>
          <w:szCs w:val="28"/>
          <w:lang w:val="en-US" w:eastAsia="ru-RU"/>
        </w:rPr>
        <w:t>a</w:t>
      </w:r>
      <w:r w:rsidRPr="00131A45">
        <w:rPr>
          <w:rFonts w:ascii="Times New Roman" w:eastAsia="Times New Roman" w:hAnsi="Times New Roman" w:cs="Times New Roman"/>
          <w:i/>
          <w:sz w:val="28"/>
          <w:szCs w:val="28"/>
          <w:lang w:eastAsia="ru-RU"/>
        </w:rPr>
        <w:t> </w:t>
      </w:r>
      <w:r w:rsidRPr="00131A45">
        <w:rPr>
          <w:rFonts w:ascii="Times New Roman" w:eastAsia="Times New Roman" w:hAnsi="Times New Roman" w:cs="Times New Roman"/>
          <w:sz w:val="28"/>
          <w:szCs w:val="28"/>
          <w:lang w:eastAsia="ru-RU"/>
        </w:rPr>
        <w:t>: </w:t>
      </w:r>
      <w:r w:rsidRPr="00131A45">
        <w:rPr>
          <w:rFonts w:ascii="Times New Roman" w:eastAsia="Times New Roman" w:hAnsi="Times New Roman" w:cs="Times New Roman"/>
          <w:i/>
          <w:sz w:val="28"/>
          <w:szCs w:val="28"/>
          <w:lang w:val="en-US" w:eastAsia="ru-RU"/>
        </w:rPr>
        <w:t>x</w:t>
      </w:r>
      <w:r w:rsidRPr="00131A45">
        <w:rPr>
          <w:rFonts w:ascii="Times New Roman" w:eastAsia="Times New Roman" w:hAnsi="Times New Roman" w:cs="Times New Roman"/>
          <w:i/>
          <w:sz w:val="28"/>
          <w:szCs w:val="28"/>
          <w:lang w:eastAsia="ru-RU"/>
        </w:rPr>
        <w:t xml:space="preserve"> </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i/>
          <w:sz w:val="28"/>
          <w:szCs w:val="28"/>
          <w:lang w:val="en-US" w:eastAsia="ru-RU"/>
        </w:rPr>
        <w:t>b</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i/>
          <w:sz w:val="28"/>
          <w:szCs w:val="28"/>
          <w:lang w:val="en-US" w:eastAsia="ru-RU"/>
        </w:rPr>
        <w:t>x</w:t>
      </w:r>
      <w:r w:rsidRPr="00131A45">
        <w:rPr>
          <w:rFonts w:ascii="Times New Roman" w:eastAsia="Times New Roman" w:hAnsi="Times New Roman" w:cs="Times New Roman"/>
          <w:i/>
          <w:sz w:val="28"/>
          <w:szCs w:val="28"/>
          <w:lang w:eastAsia="ru-RU"/>
        </w:rPr>
        <w:t> </w:t>
      </w:r>
      <w:r w:rsidRPr="00131A45">
        <w:rPr>
          <w:rFonts w:ascii="Times New Roman" w:eastAsia="Times New Roman" w:hAnsi="Times New Roman" w:cs="Times New Roman"/>
          <w:sz w:val="28"/>
          <w:szCs w:val="28"/>
          <w:lang w:eastAsia="ru-RU"/>
        </w:rPr>
        <w:t>: </w:t>
      </w:r>
      <w:r w:rsidRPr="00131A45">
        <w:rPr>
          <w:rFonts w:ascii="Times New Roman" w:eastAsia="Times New Roman" w:hAnsi="Times New Roman" w:cs="Times New Roman"/>
          <w:i/>
          <w:sz w:val="28"/>
          <w:szCs w:val="28"/>
          <w:lang w:val="en-US" w:eastAsia="ru-RU"/>
        </w:rPr>
        <w:t>a</w:t>
      </w:r>
      <w:r w:rsidRPr="00131A45">
        <w:rPr>
          <w:rFonts w:ascii="Times New Roman" w:eastAsia="Times New Roman" w:hAnsi="Times New Roman" w:cs="Times New Roman"/>
          <w:i/>
          <w:sz w:val="28"/>
          <w:szCs w:val="28"/>
          <w:lang w:eastAsia="ru-RU"/>
        </w:rPr>
        <w:t xml:space="preserve"> </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i/>
          <w:sz w:val="28"/>
          <w:szCs w:val="28"/>
          <w:lang w:val="en-US" w:eastAsia="ru-RU"/>
        </w:rPr>
        <w:t>b</w:t>
      </w:r>
      <w:r w:rsidRPr="00131A45">
        <w:rPr>
          <w:rFonts w:ascii="Times New Roman" w:eastAsia="Times New Roman" w:hAnsi="Times New Roman" w:cs="Times New Roman"/>
          <w:sz w:val="28"/>
          <w:szCs w:val="28"/>
          <w:lang w:eastAsia="ru-RU"/>
        </w:rPr>
        <w:t>;</w:t>
      </w:r>
    </w:p>
    <w:p w:rsidR="00131A45" w:rsidRPr="00131A45" w:rsidRDefault="00131A45" w:rsidP="002C6267">
      <w:pPr>
        <w:widowControl w:val="0"/>
        <w:numPr>
          <w:ilvl w:val="0"/>
          <w:numId w:val="18"/>
        </w:numPr>
        <w:shd w:val="clear" w:color="auto" w:fill="FFFFFF"/>
        <w:tabs>
          <w:tab w:val="left" w:pos="49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вычислять объём параллелепипеда (куба);</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вычислять площадь и периметр фигур, составленных из </w:t>
      </w:r>
      <w:r w:rsidRPr="00131A45">
        <w:rPr>
          <w:rFonts w:ascii="Times New Roman" w:eastAsia="Times New Roman" w:hAnsi="Times New Roman" w:cs="Times New Roman"/>
          <w:color w:val="000000"/>
          <w:sz w:val="28"/>
          <w:szCs w:val="28"/>
          <w:lang w:eastAsia="ru-RU"/>
        </w:rPr>
        <w:lastRenderedPageBreak/>
        <w:t>прямоугольников;</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выделять из множества треугольников прямоугольный и тупоугольный, равнобедренный и равносторонний треугольники;</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строить окружность по заданному радиусу;</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выделять из множества геометрических фигур плоские и объёмные фигуры;</w:t>
      </w:r>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131A45">
        <w:rPr>
          <w:rFonts w:ascii="Times New Roman" w:eastAsia="Times New Roman" w:hAnsi="Times New Roman" w:cs="Times New Roman"/>
          <w:color w:val="000000"/>
          <w:sz w:val="28"/>
          <w:szCs w:val="28"/>
          <w:lang w:eastAsia="ru-RU"/>
        </w:rPr>
        <w:t>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w:t>
      </w:r>
      <w:proofErr w:type="gramEnd"/>
    </w:p>
    <w:p w:rsidR="00131A45" w:rsidRPr="00131A45" w:rsidRDefault="00131A45" w:rsidP="002C6267">
      <w:pPr>
        <w:widowControl w:val="0"/>
        <w:numPr>
          <w:ilvl w:val="0"/>
          <w:numId w:val="19"/>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находить среднее арифметическое двух чисел.</w:t>
      </w:r>
    </w:p>
    <w:p w:rsidR="00131A45" w:rsidRPr="00131A45" w:rsidRDefault="00131A45" w:rsidP="00131A45">
      <w:pPr>
        <w:widowControl w:val="0"/>
        <w:shd w:val="clear" w:color="auto" w:fill="FFFFFF"/>
        <w:overflowPunct w:val="0"/>
        <w:autoSpaceDE w:val="0"/>
        <w:autoSpaceDN w:val="0"/>
        <w:adjustRightInd w:val="0"/>
        <w:spacing w:before="120" w:after="0"/>
        <w:ind w:firstLine="567"/>
        <w:jc w:val="both"/>
        <w:textAlignment w:val="baseline"/>
        <w:rPr>
          <w:rFonts w:ascii="Times New Roman" w:eastAsia="Times New Roman" w:hAnsi="Times New Roman" w:cs="Times New Roman"/>
          <w:bCs/>
          <w:i/>
          <w:color w:val="000000"/>
          <w:sz w:val="28"/>
          <w:szCs w:val="28"/>
          <w:lang w:eastAsia="ru-RU"/>
        </w:rPr>
      </w:pPr>
      <w:r w:rsidRPr="00131A45">
        <w:rPr>
          <w:rFonts w:ascii="Times New Roman" w:eastAsia="Times New Roman" w:hAnsi="Times New Roman" w:cs="Times New Roman"/>
          <w:bCs/>
          <w:i/>
          <w:color w:val="000000"/>
          <w:sz w:val="28"/>
          <w:szCs w:val="28"/>
          <w:lang w:eastAsia="ru-RU"/>
        </w:rPr>
        <w:t>2-й уровень (программный)</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Учащиеся </w:t>
      </w:r>
      <w:r w:rsidRPr="00131A45">
        <w:rPr>
          <w:rFonts w:ascii="Times New Roman" w:eastAsia="Times New Roman" w:hAnsi="Times New Roman" w:cs="Times New Roman"/>
          <w:i/>
          <w:color w:val="000000"/>
          <w:sz w:val="28"/>
          <w:szCs w:val="28"/>
          <w:lang w:eastAsia="ru-RU"/>
        </w:rPr>
        <w:t>должны уметь</w:t>
      </w:r>
      <w:r w:rsidRPr="00131A45">
        <w:rPr>
          <w:rFonts w:ascii="Times New Roman" w:eastAsia="Times New Roman" w:hAnsi="Times New Roman" w:cs="Times New Roman"/>
          <w:color w:val="000000"/>
          <w:sz w:val="28"/>
          <w:szCs w:val="28"/>
          <w:lang w:eastAsia="ru-RU"/>
        </w:rPr>
        <w:t>:</w:t>
      </w:r>
    </w:p>
    <w:p w:rsidR="00131A45" w:rsidRPr="00131A45" w:rsidRDefault="00131A45" w:rsidP="00131A45">
      <w:pPr>
        <w:widowControl w:val="0"/>
        <w:shd w:val="clear" w:color="auto" w:fill="FFFFFF"/>
        <w:tabs>
          <w:tab w:val="left" w:pos="485"/>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w:t>
      </w:r>
      <w:r w:rsidRPr="00131A45">
        <w:rPr>
          <w:rFonts w:ascii="Times New Roman" w:eastAsia="Times New Roman" w:hAnsi="Times New Roman" w:cs="Times New Roman"/>
          <w:color w:val="000000"/>
          <w:sz w:val="28"/>
          <w:szCs w:val="28"/>
          <w:lang w:eastAsia="ru-RU"/>
        </w:rPr>
        <w:tab/>
      </w:r>
      <w:r w:rsidRPr="00131A45">
        <w:rPr>
          <w:rFonts w:ascii="Times New Roman" w:eastAsia="Times New Roman" w:hAnsi="Times New Roman" w:cs="Times New Roman"/>
          <w:sz w:val="28"/>
          <w:szCs w:val="28"/>
          <w:lang w:eastAsia="ru-RU"/>
        </w:rPr>
        <w:t xml:space="preserve">использовать при решении различных задач и обосновании своих действий знание о </w:t>
      </w:r>
      <w:r w:rsidRPr="00131A45">
        <w:rPr>
          <w:rFonts w:ascii="Times New Roman" w:eastAsia="Times New Roman" w:hAnsi="Times New Roman" w:cs="Times New Roman"/>
          <w:color w:val="000000"/>
          <w:sz w:val="28"/>
          <w:szCs w:val="28"/>
          <w:lang w:eastAsia="ru-RU"/>
        </w:rPr>
        <w:t>названии и последовательности чисел в пределах 1 000 000 000.</w:t>
      </w:r>
    </w:p>
    <w:p w:rsidR="00131A45" w:rsidRPr="00131A45" w:rsidRDefault="00131A45" w:rsidP="00131A45">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Учащиеся </w:t>
      </w:r>
      <w:r w:rsidRPr="00131A45">
        <w:rPr>
          <w:rFonts w:ascii="Times New Roman" w:eastAsia="Times New Roman" w:hAnsi="Times New Roman" w:cs="Times New Roman"/>
          <w:i/>
          <w:sz w:val="28"/>
          <w:szCs w:val="28"/>
          <w:lang w:eastAsia="ru-RU"/>
        </w:rPr>
        <w:t>должны иметь представление</w:t>
      </w:r>
      <w:r w:rsidRPr="00131A45">
        <w:rPr>
          <w:rFonts w:ascii="Times New Roman" w:eastAsia="Times New Roman" w:hAnsi="Times New Roman" w:cs="Times New Roman"/>
          <w:b/>
          <w:sz w:val="28"/>
          <w:szCs w:val="28"/>
          <w:lang w:eastAsia="ru-RU"/>
        </w:rPr>
        <w:t xml:space="preserve"> </w:t>
      </w:r>
      <w:r w:rsidRPr="00131A45">
        <w:rPr>
          <w:rFonts w:ascii="Times New Roman" w:eastAsia="Times New Roman" w:hAnsi="Times New Roman" w:cs="Times New Roman"/>
          <w:sz w:val="28"/>
          <w:szCs w:val="28"/>
          <w:lang w:eastAsia="ru-RU"/>
        </w:rPr>
        <w:t>о том, как читать, записывать и сравнивать числа в пределах 1 000 000 000;</w:t>
      </w:r>
    </w:p>
    <w:p w:rsidR="00131A45" w:rsidRPr="00131A45" w:rsidRDefault="00131A45" w:rsidP="00131A45">
      <w:pPr>
        <w:widowControl w:val="0"/>
        <w:shd w:val="clear" w:color="auto" w:fill="FFFFFF"/>
        <w:tabs>
          <w:tab w:val="left" w:pos="485"/>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Учащиеся </w:t>
      </w:r>
      <w:r w:rsidRPr="00131A45">
        <w:rPr>
          <w:rFonts w:ascii="Times New Roman" w:eastAsia="Times New Roman" w:hAnsi="Times New Roman" w:cs="Times New Roman"/>
          <w:i/>
          <w:color w:val="000000"/>
          <w:sz w:val="28"/>
          <w:szCs w:val="28"/>
          <w:lang w:eastAsia="ru-RU"/>
        </w:rPr>
        <w:t xml:space="preserve">должны </w:t>
      </w:r>
      <w:r w:rsidRPr="00131A45">
        <w:rPr>
          <w:rFonts w:ascii="Times New Roman" w:eastAsia="Times New Roman" w:hAnsi="Times New Roman" w:cs="Times New Roman"/>
          <w:bCs/>
          <w:i/>
          <w:color w:val="000000"/>
          <w:sz w:val="28"/>
          <w:szCs w:val="28"/>
          <w:lang w:eastAsia="ru-RU"/>
        </w:rPr>
        <w:t>уметь</w:t>
      </w:r>
      <w:r w:rsidRPr="00131A45">
        <w:rPr>
          <w:rFonts w:ascii="Times New Roman" w:eastAsia="Times New Roman" w:hAnsi="Times New Roman" w:cs="Times New Roman"/>
          <w:bCs/>
          <w:color w:val="000000"/>
          <w:sz w:val="28"/>
          <w:szCs w:val="28"/>
          <w:lang w:eastAsia="ru-RU"/>
        </w:rPr>
        <w:t>:</w:t>
      </w:r>
    </w:p>
    <w:p w:rsidR="00131A45" w:rsidRPr="00131A45" w:rsidRDefault="00131A45" w:rsidP="002C6267">
      <w:pPr>
        <w:widowControl w:val="0"/>
        <w:numPr>
          <w:ilvl w:val="0"/>
          <w:numId w:val="18"/>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выполнять прикидку результатов арифметических действий при решении практических и предметных задач;</w:t>
      </w:r>
    </w:p>
    <w:p w:rsidR="00131A45" w:rsidRPr="00131A45" w:rsidRDefault="00131A45" w:rsidP="002C6267">
      <w:pPr>
        <w:widowControl w:val="0"/>
        <w:numPr>
          <w:ilvl w:val="0"/>
          <w:numId w:val="18"/>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131A45" w:rsidRPr="00131A45" w:rsidRDefault="00131A45" w:rsidP="002C6267">
      <w:pPr>
        <w:widowControl w:val="0"/>
        <w:numPr>
          <w:ilvl w:val="0"/>
          <w:numId w:val="18"/>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находить часть от числа, число по его части, узнавать, какую часть одно число составляет от другого;</w:t>
      </w:r>
    </w:p>
    <w:p w:rsidR="00131A45" w:rsidRPr="00131A45" w:rsidRDefault="00131A45" w:rsidP="002C6267">
      <w:pPr>
        <w:widowControl w:val="0"/>
        <w:numPr>
          <w:ilvl w:val="0"/>
          <w:numId w:val="18"/>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иметь представление о решении задач на части;</w:t>
      </w:r>
    </w:p>
    <w:p w:rsidR="00131A45" w:rsidRPr="00131A45" w:rsidRDefault="00131A45" w:rsidP="002C6267">
      <w:pPr>
        <w:widowControl w:val="0"/>
        <w:numPr>
          <w:ilvl w:val="0"/>
          <w:numId w:val="18"/>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понимать и объяснять решение задач, связанных с движением двух </w:t>
      </w:r>
      <w:r w:rsidRPr="00131A45">
        <w:rPr>
          <w:rFonts w:ascii="Times New Roman" w:eastAsia="Times New Roman" w:hAnsi="Times New Roman" w:cs="Times New Roman"/>
          <w:sz w:val="28"/>
          <w:szCs w:val="28"/>
          <w:lang w:eastAsia="ru-RU"/>
        </w:rPr>
        <w:lastRenderedPageBreak/>
        <w:t>объектов: вдогонку и с отставанием;</w:t>
      </w:r>
    </w:p>
    <w:p w:rsidR="00131A45" w:rsidRPr="00131A45" w:rsidRDefault="00131A45" w:rsidP="002C6267">
      <w:pPr>
        <w:widowControl w:val="0"/>
        <w:numPr>
          <w:ilvl w:val="0"/>
          <w:numId w:val="18"/>
        </w:numPr>
        <w:shd w:val="clear" w:color="auto" w:fill="FFFFFF"/>
        <w:tabs>
          <w:tab w:val="left" w:pos="485"/>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читать и строить вспомогательные модели к составным задачам;</w:t>
      </w:r>
    </w:p>
    <w:p w:rsidR="00131A45" w:rsidRPr="00131A45" w:rsidRDefault="00131A45" w:rsidP="002C6267">
      <w:pPr>
        <w:widowControl w:val="0"/>
        <w:numPr>
          <w:ilvl w:val="0"/>
          <w:numId w:val="30"/>
        </w:numPr>
        <w:shd w:val="clear" w:color="auto" w:fill="FFFFFF"/>
        <w:tabs>
          <w:tab w:val="left" w:pos="47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распознавать плоские геометрические фигуры при изменении их положения на плоскости;</w:t>
      </w:r>
    </w:p>
    <w:p w:rsidR="00131A45" w:rsidRPr="00131A45" w:rsidRDefault="00131A45" w:rsidP="002C6267">
      <w:pPr>
        <w:widowControl w:val="0"/>
        <w:numPr>
          <w:ilvl w:val="0"/>
          <w:numId w:val="30"/>
        </w:numPr>
        <w:shd w:val="clear" w:color="auto" w:fill="FFFFFF"/>
        <w:tabs>
          <w:tab w:val="left" w:pos="47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распознавать объёмные тела – параллелепипед (куб), пирамида, конус, цилиндр – при изменении их положения в пространстве;</w:t>
      </w:r>
    </w:p>
    <w:p w:rsidR="00131A45" w:rsidRPr="00131A45" w:rsidRDefault="00131A45" w:rsidP="002C6267">
      <w:pPr>
        <w:widowControl w:val="0"/>
        <w:numPr>
          <w:ilvl w:val="0"/>
          <w:numId w:val="30"/>
        </w:numPr>
        <w:shd w:val="clear" w:color="auto" w:fill="FFFFFF"/>
        <w:tabs>
          <w:tab w:val="left" w:pos="47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находить объём фигур, составленных из кубов и параллелепипедов;</w:t>
      </w:r>
    </w:p>
    <w:p w:rsidR="00131A45" w:rsidRPr="00131A45" w:rsidRDefault="00131A45" w:rsidP="002C6267">
      <w:pPr>
        <w:widowControl w:val="0"/>
        <w:numPr>
          <w:ilvl w:val="0"/>
          <w:numId w:val="30"/>
        </w:numPr>
        <w:shd w:val="clear" w:color="auto" w:fill="FFFFFF"/>
        <w:tabs>
          <w:tab w:val="left" w:pos="47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использовать заданные уравнения при решении текстовых задач;</w:t>
      </w:r>
    </w:p>
    <w:p w:rsidR="00131A45" w:rsidRPr="00131A45" w:rsidRDefault="00131A45" w:rsidP="002C6267">
      <w:pPr>
        <w:widowControl w:val="0"/>
        <w:numPr>
          <w:ilvl w:val="0"/>
          <w:numId w:val="30"/>
        </w:numPr>
        <w:shd w:val="clear" w:color="auto" w:fill="FFFFFF"/>
        <w:tabs>
          <w:tab w:val="left" w:pos="47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решать уравнения, в которых зависимость между компонентами и результатом действия необходимо применить несколько раз: </w:t>
      </w:r>
      <w:r w:rsidRPr="00131A45">
        <w:rPr>
          <w:rFonts w:ascii="Times New Roman" w:eastAsia="Times New Roman" w:hAnsi="Times New Roman" w:cs="Times New Roman"/>
          <w:i/>
          <w:iCs/>
          <w:color w:val="000000"/>
          <w:sz w:val="28"/>
          <w:szCs w:val="28"/>
          <w:lang w:eastAsia="ru-RU"/>
        </w:rPr>
        <w:t>а</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eastAsia="ru-RU"/>
        </w:rPr>
        <w:t xml:space="preserve">х </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xml:space="preserve"> </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iCs/>
          <w:color w:val="000000"/>
          <w:sz w:val="28"/>
          <w:szCs w:val="28"/>
          <w:lang w:eastAsia="ru-RU"/>
        </w:rPr>
        <w:t xml:space="preserve">с; </w:t>
      </w:r>
      <w:r w:rsidRPr="00131A45">
        <w:rPr>
          <w:rFonts w:ascii="Times New Roman" w:eastAsia="Times New Roman" w:hAnsi="Times New Roman" w:cs="Times New Roman"/>
          <w:iCs/>
          <w:color w:val="000000"/>
          <w:sz w:val="28"/>
          <w:szCs w:val="28"/>
          <w:lang w:eastAsia="ru-RU"/>
        </w:rPr>
        <w:t>(</w:t>
      </w:r>
      <w:r w:rsidRPr="00131A45">
        <w:rPr>
          <w:rFonts w:ascii="Times New Roman" w:eastAsia="Times New Roman" w:hAnsi="Times New Roman" w:cs="Times New Roman"/>
          <w:i/>
          <w:iCs/>
          <w:color w:val="000000"/>
          <w:sz w:val="28"/>
          <w:szCs w:val="28"/>
          <w:lang w:eastAsia="ru-RU"/>
        </w:rPr>
        <w:t xml:space="preserve">х </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Cs/>
          <w:color w:val="000000"/>
          <w:sz w:val="28"/>
          <w:szCs w:val="28"/>
          <w:lang w:eastAsia="ru-RU"/>
        </w:rPr>
        <w:t>)</w:t>
      </w:r>
      <w:proofErr w:type="gramStart"/>
      <w:r w:rsidRPr="00131A45">
        <w:rPr>
          <w:rFonts w:ascii="Times New Roman" w:eastAsia="Times New Roman" w:hAnsi="Times New Roman" w:cs="Times New Roman"/>
          <w:i/>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w:t>
      </w:r>
      <w:proofErr w:type="gramEnd"/>
      <w:r w:rsidRPr="00131A45">
        <w:rPr>
          <w:rFonts w:ascii="Times New Roman" w:eastAsia="Times New Roman" w:hAnsi="Times New Roman" w:cs="Times New Roman"/>
          <w:i/>
          <w:iCs/>
          <w:color w:val="000000"/>
          <w:sz w:val="28"/>
          <w:szCs w:val="28"/>
          <w:lang w:val="en-US" w:eastAsia="ru-RU"/>
        </w:rPr>
        <w:t> </w:t>
      </w:r>
      <w:r w:rsidRPr="00131A45">
        <w:rPr>
          <w:rFonts w:ascii="Times New Roman" w:eastAsia="Times New Roman" w:hAnsi="Times New Roman" w:cs="Times New Roman"/>
          <w:i/>
          <w:iCs/>
          <w:color w:val="000000"/>
          <w:sz w:val="28"/>
          <w:szCs w:val="28"/>
          <w:lang w:eastAsia="ru-RU"/>
        </w:rPr>
        <w:t xml:space="preserve">с = </w:t>
      </w:r>
      <w:r w:rsidRPr="00131A45">
        <w:rPr>
          <w:rFonts w:ascii="Times New Roman" w:eastAsia="Times New Roman" w:hAnsi="Times New Roman" w:cs="Times New Roman"/>
          <w:i/>
          <w:iCs/>
          <w:color w:val="000000"/>
          <w:sz w:val="28"/>
          <w:szCs w:val="28"/>
          <w:lang w:val="en-US" w:eastAsia="ru-RU"/>
        </w:rPr>
        <w:t>d</w:t>
      </w:r>
      <w:r w:rsidRPr="00131A45">
        <w:rPr>
          <w:rFonts w:ascii="Times New Roman" w:eastAsia="Times New Roman" w:hAnsi="Times New Roman" w:cs="Times New Roman"/>
          <w:i/>
          <w:iCs/>
          <w:color w:val="000000"/>
          <w:sz w:val="28"/>
          <w:szCs w:val="28"/>
          <w:lang w:eastAsia="ru-RU"/>
        </w:rPr>
        <w:t xml:space="preserve">; </w:t>
      </w:r>
      <w:r w:rsidRPr="00131A45">
        <w:rPr>
          <w:rFonts w:ascii="Times New Roman" w:eastAsia="Times New Roman" w:hAnsi="Times New Roman" w:cs="Times New Roman"/>
          <w:i/>
          <w:iCs/>
          <w:color w:val="000000"/>
          <w:sz w:val="28"/>
          <w:szCs w:val="28"/>
          <w:lang w:val="en-US" w:eastAsia="ru-RU"/>
        </w:rPr>
        <w:t>a</w:t>
      </w:r>
      <w:r w:rsidRPr="00131A45">
        <w:rPr>
          <w:rFonts w:ascii="Times New Roman" w:eastAsia="Times New Roman" w:hAnsi="Times New Roman" w:cs="Times New Roman"/>
          <w:i/>
          <w:iCs/>
          <w:color w:val="000000"/>
          <w:sz w:val="28"/>
          <w:szCs w:val="28"/>
          <w:lang w:eastAsia="ru-RU"/>
        </w:rPr>
        <w:t xml:space="preserve"> </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iCs/>
          <w:color w:val="000000"/>
          <w:sz w:val="28"/>
          <w:szCs w:val="28"/>
          <w:lang w:val="en-US" w:eastAsia="ru-RU"/>
        </w:rPr>
        <w:t>x</w:t>
      </w:r>
      <w:r w:rsidRPr="00131A45">
        <w:rPr>
          <w:rFonts w:ascii="Times New Roman" w:eastAsia="Times New Roman" w:hAnsi="Times New Roman" w:cs="Times New Roman"/>
          <w:i/>
          <w:iCs/>
          <w:color w:val="000000"/>
          <w:sz w:val="28"/>
          <w:szCs w:val="28"/>
          <w:lang w:eastAsia="ru-RU"/>
        </w:rPr>
        <w:t xml:space="preserve"> </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xml:space="preserve"> = с </w:t>
      </w:r>
      <w:r w:rsidRPr="00131A45">
        <w:rPr>
          <w:rFonts w:ascii="Times New Roman" w:eastAsia="Times New Roman" w:hAnsi="Times New Roman" w:cs="Times New Roman"/>
          <w:color w:val="000000"/>
          <w:sz w:val="28"/>
          <w:szCs w:val="28"/>
          <w:lang w:eastAsia="ru-RU"/>
        </w:rPr>
        <w:t>и др.;</w:t>
      </w:r>
    </w:p>
    <w:p w:rsidR="00131A45" w:rsidRPr="00131A45" w:rsidRDefault="00131A45" w:rsidP="002C6267">
      <w:pPr>
        <w:widowControl w:val="0"/>
        <w:numPr>
          <w:ilvl w:val="0"/>
          <w:numId w:val="18"/>
        </w:numPr>
        <w:shd w:val="clear" w:color="auto" w:fill="FFFFFF"/>
        <w:tabs>
          <w:tab w:val="left" w:pos="48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читать информацию, записанную с помощью круговых диаграмм;</w:t>
      </w:r>
    </w:p>
    <w:p w:rsidR="00131A45" w:rsidRPr="00131A45" w:rsidRDefault="00131A45" w:rsidP="002C6267">
      <w:pPr>
        <w:widowControl w:val="0"/>
        <w:numPr>
          <w:ilvl w:val="0"/>
          <w:numId w:val="18"/>
        </w:numPr>
        <w:shd w:val="clear" w:color="auto" w:fill="FFFFFF"/>
        <w:tabs>
          <w:tab w:val="left" w:pos="48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решать простейшие задачи на принцип Дирихле;</w:t>
      </w:r>
    </w:p>
    <w:p w:rsidR="00131A45" w:rsidRPr="00131A45" w:rsidRDefault="00131A45" w:rsidP="002C6267">
      <w:pPr>
        <w:widowControl w:val="0"/>
        <w:numPr>
          <w:ilvl w:val="0"/>
          <w:numId w:val="18"/>
        </w:numPr>
        <w:shd w:val="clear" w:color="auto" w:fill="FFFFFF"/>
        <w:tabs>
          <w:tab w:val="left" w:pos="48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находить вероятности простейших случайных событий;</w:t>
      </w:r>
    </w:p>
    <w:p w:rsidR="00131A45" w:rsidRPr="00131A45" w:rsidRDefault="00131A45" w:rsidP="002C6267">
      <w:pPr>
        <w:widowControl w:val="0"/>
        <w:numPr>
          <w:ilvl w:val="0"/>
          <w:numId w:val="18"/>
        </w:numPr>
        <w:shd w:val="clear" w:color="auto" w:fill="FFFFFF"/>
        <w:tabs>
          <w:tab w:val="left" w:pos="48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находить среднее арифметическое нескольких чисел.</w:t>
      </w:r>
    </w:p>
    <w:p w:rsidR="00131A45" w:rsidRPr="00131A45" w:rsidRDefault="00131A45" w:rsidP="00131A45">
      <w:pPr>
        <w:widowControl w:val="0"/>
        <w:overflowPunct w:val="0"/>
        <w:autoSpaceDE w:val="0"/>
        <w:autoSpaceDN w:val="0"/>
        <w:adjustRightInd w:val="0"/>
        <w:spacing w:after="0"/>
        <w:ind w:firstLine="284"/>
        <w:textAlignment w:val="baseline"/>
        <w:rPr>
          <w:rFonts w:ascii="Times New Roman" w:eastAsia="Times New Roman" w:hAnsi="Times New Roman" w:cs="Times New Roman"/>
          <w:sz w:val="28"/>
          <w:szCs w:val="28"/>
          <w:lang w:eastAsia="ru-RU"/>
        </w:rPr>
      </w:pPr>
    </w:p>
    <w:p w:rsidR="00131A45" w:rsidRPr="00131A45" w:rsidRDefault="00131A45" w:rsidP="00131A45">
      <w:pPr>
        <w:widowControl w:val="0"/>
        <w:overflowPunct w:val="0"/>
        <w:autoSpaceDE w:val="0"/>
        <w:autoSpaceDN w:val="0"/>
        <w:adjustRightInd w:val="0"/>
        <w:spacing w:before="240" w:after="120"/>
        <w:ind w:firstLine="709"/>
        <w:textAlignment w:val="baseline"/>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val="en-US" w:eastAsia="ru-RU"/>
        </w:rPr>
        <w:t>VI</w:t>
      </w:r>
      <w:r w:rsidRPr="00131A45">
        <w:rPr>
          <w:rFonts w:ascii="Times New Roman" w:eastAsia="Times New Roman" w:hAnsi="Times New Roman" w:cs="Times New Roman"/>
          <w:b/>
          <w:sz w:val="28"/>
          <w:szCs w:val="28"/>
          <w:lang w:eastAsia="ru-RU"/>
        </w:rPr>
        <w:t>. Содержание учебного предмета</w:t>
      </w:r>
    </w:p>
    <w:p w:rsidR="00131A45" w:rsidRPr="00131A45" w:rsidRDefault="00131A45" w:rsidP="00131A45">
      <w:pPr>
        <w:widowControl w:val="0"/>
        <w:shd w:val="clear" w:color="auto" w:fill="FFFFFF"/>
        <w:overflowPunct w:val="0"/>
        <w:autoSpaceDE w:val="0"/>
        <w:autoSpaceDN w:val="0"/>
        <w:adjustRightInd w:val="0"/>
        <w:spacing w:before="120" w:after="0"/>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В предлагаемом курсе математики выделяются несколько содержательных линий.</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 xml:space="preserve">1. Числа и операции над ними. </w:t>
      </w:r>
      <w:r w:rsidRPr="00131A45">
        <w:rPr>
          <w:rFonts w:ascii="Times New Roman" w:eastAsia="Times New Roman" w:hAnsi="Times New Roman" w:cs="Times New Roman"/>
          <w:color w:val="000000"/>
          <w:sz w:val="28"/>
          <w:szCs w:val="28"/>
          <w:lang w:eastAsia="ru-RU"/>
        </w:rPr>
        <w:t>Понятие натурального числа является одним из центральных понятий начального курса математики. Формирование этого понятия осуществляется практически в течение всех лет обучения. Раскрывается это понятие на конкретной основе в результате практического оперирования конечными предметными множествами; в процессе счёта предметов, в процессе измерения величин. В результате раскрываются три подхода к построению математической модели понятия «число»: количественное число, порядковое число, число как мера величины.</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 тесной связи с понятием числа формируется понятие о десятичной системе счисления. Раскрывается оно постепенно, в ходе изучения нумерации и арифметических операций над натуральными числами.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lastRenderedPageBreak/>
        <w:t>Важное место в начальном курсе математики занимает понятие арифметической операции. Смысл каждой арифметической операции раскрывается на конкретной основе в процессе выполнения операций над группами предметов, вводится соответствующая символика и терминология. При изучении каждой операции рассматривается возможность её обращения.</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proofErr w:type="gramStart"/>
      <w:r w:rsidRPr="00131A45">
        <w:rPr>
          <w:rFonts w:ascii="Times New Roman" w:eastAsia="Times New Roman" w:hAnsi="Times New Roman" w:cs="Times New Roman"/>
          <w:color w:val="000000"/>
          <w:sz w:val="28"/>
          <w:szCs w:val="28"/>
          <w:lang w:eastAsia="ru-RU"/>
        </w:rPr>
        <w:t>Важное значение</w:t>
      </w:r>
      <w:proofErr w:type="gramEnd"/>
      <w:r w:rsidRPr="00131A45">
        <w:rPr>
          <w:rFonts w:ascii="Times New Roman" w:eastAsia="Times New Roman" w:hAnsi="Times New Roman" w:cs="Times New Roman"/>
          <w:color w:val="000000"/>
          <w:sz w:val="28"/>
          <w:szCs w:val="28"/>
          <w:lang w:eastAsia="ru-RU"/>
        </w:rPr>
        <w:t xml:space="preserve"> при изучении операций над числами имеет усвоение табличных случаев сложения и умножения. Чтобы обеспечить прочное овладение ими, необходимо, во-первых, своевременно создать у детей установку на запоминание, во-вторых, практически на каждом уроке организовать работу тренировочного характера. Задания, предлагаемые детям, должны отличаться разнообразием и способствовать включению в работу всех детей класса. Необходимо использовать приёмы, формы работы, способствующие поддержанию интереса детей, а также различные средства обратной связи.</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 предлагаемом курсе изучаются некоторые основные законы математики и их практические приложения:</w:t>
      </w:r>
    </w:p>
    <w:p w:rsidR="00131A45" w:rsidRPr="00131A45" w:rsidRDefault="00131A45" w:rsidP="002C6267">
      <w:pPr>
        <w:widowControl w:val="0"/>
        <w:numPr>
          <w:ilvl w:val="0"/>
          <w:numId w:val="30"/>
        </w:numPr>
        <w:shd w:val="clear" w:color="auto" w:fill="FFFFFF"/>
        <w:tabs>
          <w:tab w:val="left" w:pos="485"/>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коммутативный закон сложения и умножения;</w:t>
      </w:r>
    </w:p>
    <w:p w:rsidR="00131A45" w:rsidRPr="00131A45" w:rsidRDefault="00131A45" w:rsidP="002C6267">
      <w:pPr>
        <w:widowControl w:val="0"/>
        <w:numPr>
          <w:ilvl w:val="0"/>
          <w:numId w:val="30"/>
        </w:numPr>
        <w:shd w:val="clear" w:color="auto" w:fill="FFFFFF"/>
        <w:tabs>
          <w:tab w:val="left" w:pos="485"/>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ассоциативный закон сложения и умножения;</w:t>
      </w:r>
    </w:p>
    <w:p w:rsidR="00131A45" w:rsidRPr="00131A45" w:rsidRDefault="00131A45" w:rsidP="002C6267">
      <w:pPr>
        <w:widowControl w:val="0"/>
        <w:numPr>
          <w:ilvl w:val="0"/>
          <w:numId w:val="30"/>
        </w:numPr>
        <w:shd w:val="clear" w:color="auto" w:fill="FFFFFF"/>
        <w:tabs>
          <w:tab w:val="left" w:pos="485"/>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дистрибутивный закон умножения относительно сложения.</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Все эти законы изучаются в связи с арифметическими операциями, рассматриваются на конкретном материале и направлены, главным образом, на формирование вычислительных навыков учащихся, на умение применять рациональные приёмы вычислений.</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Следует отметить, что наиболее </w:t>
      </w:r>
      <w:proofErr w:type="gramStart"/>
      <w:r w:rsidRPr="00131A45">
        <w:rPr>
          <w:rFonts w:ascii="Times New Roman" w:eastAsia="Times New Roman" w:hAnsi="Times New Roman" w:cs="Times New Roman"/>
          <w:color w:val="000000"/>
          <w:sz w:val="28"/>
          <w:szCs w:val="28"/>
          <w:lang w:eastAsia="ru-RU"/>
        </w:rPr>
        <w:t>важное значение</w:t>
      </w:r>
      <w:proofErr w:type="gramEnd"/>
      <w:r w:rsidRPr="00131A45">
        <w:rPr>
          <w:rFonts w:ascii="Times New Roman" w:eastAsia="Times New Roman" w:hAnsi="Times New Roman" w:cs="Times New Roman"/>
          <w:color w:val="000000"/>
          <w:sz w:val="28"/>
          <w:szCs w:val="28"/>
          <w:lang w:eastAsia="ru-RU"/>
        </w:rPr>
        <w:t xml:space="preserve"> в курсе математики начальных классов имеют не только сами законы, но и их практические приложения. Главное – научить детей применять эти законы при выполнении устных и письменных вычислений, в ходе решения задач, при выполнении измерений. Для усвоения устных вычислительных </w:t>
      </w:r>
      <w:proofErr w:type="spellStart"/>
      <w:r w:rsidRPr="00131A45">
        <w:rPr>
          <w:rFonts w:ascii="Times New Roman" w:eastAsia="Times New Roman" w:hAnsi="Times New Roman" w:cs="Times New Roman"/>
          <w:color w:val="000000"/>
          <w:sz w:val="28"/>
          <w:szCs w:val="28"/>
          <w:lang w:eastAsia="ru-RU"/>
        </w:rPr>
        <w:t>приемов</w:t>
      </w:r>
      <w:proofErr w:type="spellEnd"/>
      <w:r w:rsidRPr="00131A45">
        <w:rPr>
          <w:rFonts w:ascii="Times New Roman" w:eastAsia="Times New Roman" w:hAnsi="Times New Roman" w:cs="Times New Roman"/>
          <w:color w:val="000000"/>
          <w:sz w:val="28"/>
          <w:szCs w:val="28"/>
          <w:lang w:eastAsia="ru-RU"/>
        </w:rPr>
        <w:t xml:space="preserve"> используются различные предметные и знаковые модели.</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 соответствии с требованиями стандарта, при изучении математики в начальных классах у детей необходимо сформировать прочные осознанные вычислительные навыки, в некоторых случаях они должны быть доведены до автоматизма.</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Значение вычислительных навыков состоит не только в том, что без них учащиеся не в состоянии овладеть содержанием всех последующих разделов школьного курса математики. Без них они не в состоянии овладеть содержанием и таких учебных дисциплин, как, например, физика и химия, в которых систематически используются различные вычисления.</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lastRenderedPageBreak/>
        <w:t xml:space="preserve">Наряду с устными приёмами вычислений в программе большое значение уделяется обучению детей письменным приёмам вычислений. При ознакомлении с письменными приёмами </w:t>
      </w:r>
      <w:proofErr w:type="gramStart"/>
      <w:r w:rsidRPr="00131A45">
        <w:rPr>
          <w:rFonts w:ascii="Times New Roman" w:eastAsia="Times New Roman" w:hAnsi="Times New Roman" w:cs="Times New Roman"/>
          <w:color w:val="000000"/>
          <w:sz w:val="28"/>
          <w:szCs w:val="28"/>
          <w:lang w:eastAsia="ru-RU"/>
        </w:rPr>
        <w:t>важное значение</w:t>
      </w:r>
      <w:proofErr w:type="gramEnd"/>
      <w:r w:rsidRPr="00131A45">
        <w:rPr>
          <w:rFonts w:ascii="Times New Roman" w:eastAsia="Times New Roman" w:hAnsi="Times New Roman" w:cs="Times New Roman"/>
          <w:color w:val="000000"/>
          <w:sz w:val="28"/>
          <w:szCs w:val="28"/>
          <w:lang w:eastAsia="ru-RU"/>
        </w:rPr>
        <w:t xml:space="preserve"> </w:t>
      </w:r>
      <w:proofErr w:type="spellStart"/>
      <w:r w:rsidRPr="00131A45">
        <w:rPr>
          <w:rFonts w:ascii="Times New Roman" w:eastAsia="Times New Roman" w:hAnsi="Times New Roman" w:cs="Times New Roman"/>
          <w:color w:val="000000"/>
          <w:sz w:val="28"/>
          <w:szCs w:val="28"/>
          <w:lang w:eastAsia="ru-RU"/>
        </w:rPr>
        <w:t>придается</w:t>
      </w:r>
      <w:proofErr w:type="spellEnd"/>
      <w:r w:rsidRPr="00131A45">
        <w:rPr>
          <w:rFonts w:ascii="Times New Roman" w:eastAsia="Times New Roman" w:hAnsi="Times New Roman" w:cs="Times New Roman"/>
          <w:color w:val="000000"/>
          <w:sz w:val="28"/>
          <w:szCs w:val="28"/>
          <w:lang w:eastAsia="ru-RU"/>
        </w:rPr>
        <w:t xml:space="preserve"> алгоритмизации.</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 программу курса введены понятия «целое» и «часть». Учащиеся усваивают разбиение на части множеств и величин, взаимосвязь между целым и частью. Это позволяет им осознать взаимосвязь между операциями сложения и вычитания, между компонентами и результатом действия, что, в свою очередь, станет основой формирования вычислительных навыков, обучения решению текстовых задач и уравнений.</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Современный уровень развития науки и техники требует включения в обучение школьников знакомство с моделями и основами моделирования, а также формирования у них навыков алгоритмического мышления. Без применения моделей и моделирования невозможно эффективное изучение исследуемых объектов в различных сферах человеческой деятельности, а правильное и чёткое выполнение определённой последовательности действий требует от специалистов многих профессий владения навыками алгоритмического мышления. Разработка и использование станков-автоматов, компьютеров, экспертных систем, долгосрочных прогнозов – вот неполный перечень применения знаний основ моделирования и алгоритмизации. Поэтому формирование у младших школьников алгоритмического мышления, умений построения простейших алгоритмов и моделей – одна из важнейших задач современной общеобразовательной школы.</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Обучение школьников умению «видеть» алгоритмы и осознавать алгоритмическую сущность тех действий, которые они выполняют, начинается с простейших алгоритмов, доступных и понятных им (алгоритмы пользования бытовыми приборами, приготовления различных блюд, переход улицы и т.п.). В начальном курсе математики алгоритмы представлены в виде правил, последовательности действий и т.п. Например, при изучении арифметических операций над многозначными числами учащиеся пользуются правилами сложения, умножения, вычитания и деления многозначных чисел, при изучении дробей – правилами сравнения дробей и т.д. Программа позволяет обеспечить на всех этапах обучения высокую алгоритмическую подготовку учащихся.</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 xml:space="preserve">2. Величины и их измерение. </w:t>
      </w:r>
      <w:r w:rsidRPr="00131A45">
        <w:rPr>
          <w:rFonts w:ascii="Times New Roman" w:eastAsia="Times New Roman" w:hAnsi="Times New Roman" w:cs="Times New Roman"/>
          <w:color w:val="000000"/>
          <w:sz w:val="28"/>
          <w:szCs w:val="28"/>
          <w:lang w:eastAsia="ru-RU"/>
        </w:rPr>
        <w:t xml:space="preserve">Величина также является одним из основных понятий начального курса математики. В процессе изучения математики у детей необходимо сформировать представление о каждой из изучаемых величин (длина, масса, время, площадь, объем и др.) как о некотором </w:t>
      </w:r>
      <w:r w:rsidRPr="00131A45">
        <w:rPr>
          <w:rFonts w:ascii="Times New Roman" w:eastAsia="Times New Roman" w:hAnsi="Times New Roman" w:cs="Times New Roman"/>
          <w:color w:val="000000"/>
          <w:sz w:val="28"/>
          <w:szCs w:val="28"/>
          <w:lang w:eastAsia="ru-RU"/>
        </w:rPr>
        <w:lastRenderedPageBreak/>
        <w:t>свойстве предметов и явлений окружающей нас жизни, а также умение выполнять измерение величин.</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Формирование представления о каждых из включённых в программу величин и способах её измерения имеет свои особенности. Однако можно выделить общие положения, общие этапы, которые имеют место при изучении каждой из величин в начальных классах:</w:t>
      </w:r>
    </w:p>
    <w:p w:rsidR="00131A45" w:rsidRPr="00131A45" w:rsidRDefault="00131A45" w:rsidP="002C6267">
      <w:pPr>
        <w:widowControl w:val="0"/>
        <w:numPr>
          <w:ilvl w:val="0"/>
          <w:numId w:val="31"/>
        </w:numPr>
        <w:shd w:val="clear" w:color="auto" w:fill="FFFFFF"/>
        <w:tabs>
          <w:tab w:val="left" w:pos="523"/>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pacing w:val="-15"/>
          <w:sz w:val="28"/>
          <w:szCs w:val="28"/>
          <w:lang w:eastAsia="ru-RU"/>
        </w:rPr>
      </w:pPr>
      <w:r w:rsidRPr="00131A45">
        <w:rPr>
          <w:rFonts w:ascii="Times New Roman" w:eastAsia="Times New Roman" w:hAnsi="Times New Roman" w:cs="Times New Roman"/>
          <w:color w:val="000000"/>
          <w:sz w:val="28"/>
          <w:szCs w:val="28"/>
          <w:lang w:eastAsia="ru-RU"/>
        </w:rPr>
        <w:t>выясняются и уточняются представления детей о данной величине (жизненный опыт ребёнка);</w:t>
      </w:r>
    </w:p>
    <w:p w:rsidR="00131A45" w:rsidRPr="00131A45" w:rsidRDefault="00131A45" w:rsidP="002C6267">
      <w:pPr>
        <w:widowControl w:val="0"/>
        <w:numPr>
          <w:ilvl w:val="0"/>
          <w:numId w:val="31"/>
        </w:numPr>
        <w:shd w:val="clear" w:color="auto" w:fill="FFFFFF"/>
        <w:tabs>
          <w:tab w:val="left" w:pos="523"/>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pacing w:val="-13"/>
          <w:sz w:val="28"/>
          <w:szCs w:val="28"/>
          <w:lang w:eastAsia="ru-RU"/>
        </w:rPr>
      </w:pPr>
      <w:r w:rsidRPr="00131A45">
        <w:rPr>
          <w:rFonts w:ascii="Times New Roman" w:eastAsia="Times New Roman" w:hAnsi="Times New Roman" w:cs="Times New Roman"/>
          <w:color w:val="000000"/>
          <w:sz w:val="28"/>
          <w:szCs w:val="28"/>
          <w:lang w:eastAsia="ru-RU"/>
        </w:rPr>
        <w:t>проводится сравнение однородных величин (визуально, с помощью ощущений, непосредственным сравнением с использованием различных условных мерок и без них);</w:t>
      </w:r>
    </w:p>
    <w:p w:rsidR="00131A45" w:rsidRPr="00131A45" w:rsidRDefault="00131A45" w:rsidP="002C6267">
      <w:pPr>
        <w:widowControl w:val="0"/>
        <w:numPr>
          <w:ilvl w:val="0"/>
          <w:numId w:val="31"/>
        </w:numPr>
        <w:shd w:val="clear" w:color="auto" w:fill="FFFFFF"/>
        <w:tabs>
          <w:tab w:val="left" w:pos="523"/>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pacing w:val="-11"/>
          <w:sz w:val="28"/>
          <w:szCs w:val="28"/>
          <w:lang w:eastAsia="ru-RU"/>
        </w:rPr>
      </w:pPr>
      <w:r w:rsidRPr="00131A45">
        <w:rPr>
          <w:rFonts w:ascii="Times New Roman" w:eastAsia="Times New Roman" w:hAnsi="Times New Roman" w:cs="Times New Roman"/>
          <w:color w:val="000000"/>
          <w:sz w:val="28"/>
          <w:szCs w:val="28"/>
          <w:lang w:eastAsia="ru-RU"/>
        </w:rPr>
        <w:t>проводится знакомство с единицей измерения данной величины и с измерительным прибором;</w:t>
      </w:r>
    </w:p>
    <w:p w:rsidR="00131A45" w:rsidRPr="00131A45" w:rsidRDefault="00131A45" w:rsidP="002C6267">
      <w:pPr>
        <w:widowControl w:val="0"/>
        <w:numPr>
          <w:ilvl w:val="0"/>
          <w:numId w:val="32"/>
        </w:numPr>
        <w:shd w:val="clear" w:color="auto" w:fill="FFFFFF"/>
        <w:tabs>
          <w:tab w:val="left" w:pos="54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pacing w:val="-6"/>
          <w:sz w:val="28"/>
          <w:szCs w:val="28"/>
          <w:lang w:eastAsia="ru-RU"/>
        </w:rPr>
      </w:pPr>
      <w:r w:rsidRPr="00131A45">
        <w:rPr>
          <w:rFonts w:ascii="Times New Roman" w:eastAsia="Times New Roman" w:hAnsi="Times New Roman" w:cs="Times New Roman"/>
          <w:color w:val="000000"/>
          <w:sz w:val="28"/>
          <w:szCs w:val="28"/>
          <w:lang w:eastAsia="ru-RU"/>
        </w:rPr>
        <w:t>формируются измерительные умения и навыки;</w:t>
      </w:r>
    </w:p>
    <w:p w:rsidR="00131A45" w:rsidRPr="00131A45" w:rsidRDefault="00131A45" w:rsidP="002C6267">
      <w:pPr>
        <w:widowControl w:val="0"/>
        <w:numPr>
          <w:ilvl w:val="0"/>
          <w:numId w:val="32"/>
        </w:numPr>
        <w:shd w:val="clear" w:color="auto" w:fill="FFFFFF"/>
        <w:tabs>
          <w:tab w:val="left" w:pos="54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pacing w:val="-10"/>
          <w:sz w:val="28"/>
          <w:szCs w:val="28"/>
          <w:lang w:eastAsia="ru-RU"/>
        </w:rPr>
      </w:pPr>
      <w:r w:rsidRPr="00131A45">
        <w:rPr>
          <w:rFonts w:ascii="Times New Roman" w:eastAsia="Times New Roman" w:hAnsi="Times New Roman" w:cs="Times New Roman"/>
          <w:color w:val="000000"/>
          <w:sz w:val="28"/>
          <w:szCs w:val="28"/>
          <w:lang w:eastAsia="ru-RU"/>
        </w:rPr>
        <w:t>выполняется сложение и вычитание значений однородных величин, выраженных в единицах одного наименования (в ходе решения задач);</w:t>
      </w:r>
    </w:p>
    <w:p w:rsidR="00131A45" w:rsidRPr="00131A45" w:rsidRDefault="00131A45" w:rsidP="002C6267">
      <w:pPr>
        <w:widowControl w:val="0"/>
        <w:numPr>
          <w:ilvl w:val="0"/>
          <w:numId w:val="32"/>
        </w:numPr>
        <w:shd w:val="clear" w:color="auto" w:fill="FFFFFF"/>
        <w:tabs>
          <w:tab w:val="left" w:pos="54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pacing w:val="-10"/>
          <w:sz w:val="28"/>
          <w:szCs w:val="28"/>
          <w:lang w:eastAsia="ru-RU"/>
        </w:rPr>
      </w:pPr>
      <w:r w:rsidRPr="00131A45">
        <w:rPr>
          <w:rFonts w:ascii="Times New Roman" w:eastAsia="Times New Roman" w:hAnsi="Times New Roman" w:cs="Times New Roman"/>
          <w:color w:val="000000"/>
          <w:sz w:val="28"/>
          <w:szCs w:val="28"/>
          <w:lang w:eastAsia="ru-RU"/>
        </w:rPr>
        <w:t>проводится знакомство с новыми единицами измерения величины;</w:t>
      </w:r>
    </w:p>
    <w:p w:rsidR="00131A45" w:rsidRPr="00131A45" w:rsidRDefault="00131A45" w:rsidP="002C6267">
      <w:pPr>
        <w:widowControl w:val="0"/>
        <w:numPr>
          <w:ilvl w:val="0"/>
          <w:numId w:val="32"/>
        </w:numPr>
        <w:shd w:val="clear" w:color="auto" w:fill="FFFFFF"/>
        <w:tabs>
          <w:tab w:val="left" w:pos="542"/>
        </w:tab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выполняется сложение и вычитание значений величины, выраженных в единицах двух наименований;</w:t>
      </w:r>
    </w:p>
    <w:p w:rsidR="00131A45" w:rsidRPr="00131A45" w:rsidRDefault="00131A45" w:rsidP="002C6267">
      <w:pPr>
        <w:widowControl w:val="0"/>
        <w:numPr>
          <w:ilvl w:val="0"/>
          <w:numId w:val="32"/>
        </w:numPr>
        <w:shd w:val="clear" w:color="auto" w:fill="FFFFFF"/>
        <w:tabs>
          <w:tab w:val="left" w:pos="542"/>
        </w:tab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выполняется умножение и деление величины на отвлечённое число. При изучении величин имеются особенности и в организации деятельности учащихся.</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Важное место занимают средства наглядности как демонстрационные, так и индивидуальные, сочетание различных форм обучения на уроке (коллективных, групповых и индивидуальных).</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Немаловажное значение имеют удачно выбранные методы обучения, среди которых группа практических методов и практических работ занимает особое место. Широкие возможности создаются здесь и для использования проблемных ситуаций.</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В ходе формирования у учащихся представления о величинах создаются возможности для пропедевтики понятия функциональной зависимости. Основной упор при формировании представления о функциональной зависимости делается на раскрытие закономерностей того, как изменение одной величины влияет на изменение другой, связанной с ней величины. </w:t>
      </w:r>
      <w:proofErr w:type="gramStart"/>
      <w:r w:rsidRPr="00131A45">
        <w:rPr>
          <w:rFonts w:ascii="Times New Roman" w:eastAsia="Times New Roman" w:hAnsi="Times New Roman" w:cs="Times New Roman"/>
          <w:color w:val="000000"/>
          <w:sz w:val="28"/>
          <w:szCs w:val="28"/>
          <w:lang w:eastAsia="ru-RU"/>
        </w:rPr>
        <w:t xml:space="preserve">Эта </w:t>
      </w:r>
      <w:r w:rsidRPr="00131A45">
        <w:rPr>
          <w:rFonts w:ascii="Times New Roman" w:eastAsia="Times New Roman" w:hAnsi="Times New Roman" w:cs="Times New Roman"/>
          <w:color w:val="000000"/>
          <w:sz w:val="28"/>
          <w:szCs w:val="28"/>
          <w:lang w:eastAsia="ru-RU"/>
        </w:rPr>
        <w:lastRenderedPageBreak/>
        <w:t>взаимосвязь может быть представлена в различных видах: рисунком, графиком, схемой, таблицей, диаграммой, формулой, правилом.</w:t>
      </w:r>
      <w:proofErr w:type="gramEnd"/>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 xml:space="preserve">3. Текстовые задачи. </w:t>
      </w:r>
      <w:r w:rsidRPr="00131A45">
        <w:rPr>
          <w:rFonts w:ascii="Times New Roman" w:eastAsia="Times New Roman" w:hAnsi="Times New Roman" w:cs="Times New Roman"/>
          <w:bCs/>
          <w:color w:val="000000"/>
          <w:sz w:val="28"/>
          <w:szCs w:val="28"/>
          <w:lang w:eastAsia="ru-RU"/>
        </w:rPr>
        <w:t>В</w:t>
      </w:r>
      <w:r w:rsidRPr="00131A45">
        <w:rPr>
          <w:rFonts w:ascii="Times New Roman" w:eastAsia="Times New Roman" w:hAnsi="Times New Roman" w:cs="Times New Roman"/>
          <w:b/>
          <w:bCs/>
          <w:color w:val="000000"/>
          <w:sz w:val="28"/>
          <w:szCs w:val="28"/>
          <w:lang w:eastAsia="ru-RU"/>
        </w:rPr>
        <w:t xml:space="preserve"> </w:t>
      </w:r>
      <w:r w:rsidRPr="00131A45">
        <w:rPr>
          <w:rFonts w:ascii="Times New Roman" w:eastAsia="Times New Roman" w:hAnsi="Times New Roman" w:cs="Times New Roman"/>
          <w:color w:val="000000"/>
          <w:sz w:val="28"/>
          <w:szCs w:val="28"/>
          <w:lang w:eastAsia="ru-RU"/>
        </w:rPr>
        <w:t>начальном курсе математики особое место отводится простым (опорным) задачам. Умение решать такие задачи − фундамент, на котором строится работа с более сложными задачами.</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 ходе решения опорных задач учащиеся усваивают смысл арифметических действий, связь между компонентами и результатами действий, зависимость между величинами и другие вопросы.</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Работа с текстовыми задачами является очень важным и вместе с тем весьма трудным для детей разделом математического образования. Процесс решения задачи является многоэтапным: он включает в себя перевод словесного, текста на язык математики (построение математической модели), математическое решение, а затем анализ полученных результатов. Работе с текстовыми задачами следует уделить достаточно много времени, обращая внимание детей на поиск и сравнение различных способов решения задачи, построение математических моделей, грамотность изложения собственных рассуждений при решении задач.</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Учащихся следует знакомить с различными методами решения текстовых задач: арифметическим, алгебраическим, геометрическим, логическим и практическим; с различными видами математических моделей, лежащих в основе каждого метода; а также с различными способами решения в рамках выбранного метода.</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Решение текстовых задач даёт богатый материал для развития и воспитания учащихся.</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Краткие записи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 а) анализу (на этапе восприятия задачи и выбора пути реализации решения); б) установлению взаимосвязей между объектами задачи, построению наиболее целесообразной схемы решения; в) интерпретации полученного решения для исходной задачи; г) составлению задач по готовым моделям и др.</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 xml:space="preserve">4. Элементы геометрии. </w:t>
      </w:r>
      <w:r w:rsidRPr="00131A45">
        <w:rPr>
          <w:rFonts w:ascii="Times New Roman" w:eastAsia="Times New Roman" w:hAnsi="Times New Roman" w:cs="Times New Roman"/>
          <w:color w:val="000000"/>
          <w:sz w:val="28"/>
          <w:szCs w:val="28"/>
          <w:lang w:eastAsia="ru-RU"/>
        </w:rPr>
        <w:t>Изучение геометрического материала служит двум основным целям: формированию у учащихся пространственных представлений и ознакомлению с геометрическими величинами (длиной, площадью, объёмом).</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 Кроме этого, предполагается установление связи между арифметикой и геометрией на </w:t>
      </w:r>
      <w:r w:rsidRPr="00131A45">
        <w:rPr>
          <w:rFonts w:ascii="Times New Roman" w:eastAsia="Times New Roman" w:hAnsi="Times New Roman" w:cs="Times New Roman"/>
          <w:color w:val="000000"/>
          <w:sz w:val="28"/>
          <w:szCs w:val="28"/>
          <w:lang w:eastAsia="ru-RU"/>
        </w:rPr>
        <w:lastRenderedPageBreak/>
        <w:t>начальном этапе обучения математике для расширения сферы применения приобретённых детьми арифметических знаний, умений и навыков.</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Геометрический материал изучается в течение всех лет обучения в начальных классах, начиная с первых уроков.</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 изучении геометрического материала просматриваются два направления:</w:t>
      </w:r>
    </w:p>
    <w:p w:rsidR="00131A45" w:rsidRPr="00131A45" w:rsidRDefault="00131A45" w:rsidP="002C6267">
      <w:pPr>
        <w:widowControl w:val="0"/>
        <w:numPr>
          <w:ilvl w:val="0"/>
          <w:numId w:val="33"/>
        </w:numPr>
        <w:shd w:val="clear" w:color="auto" w:fill="FFFFFF"/>
        <w:tabs>
          <w:tab w:val="left" w:pos="547"/>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pacing w:val="-15"/>
          <w:sz w:val="28"/>
          <w:szCs w:val="28"/>
          <w:lang w:eastAsia="ru-RU"/>
        </w:rPr>
      </w:pPr>
      <w:r w:rsidRPr="00131A45">
        <w:rPr>
          <w:rFonts w:ascii="Times New Roman" w:eastAsia="Times New Roman" w:hAnsi="Times New Roman" w:cs="Times New Roman"/>
          <w:color w:val="000000"/>
          <w:sz w:val="28"/>
          <w:szCs w:val="28"/>
          <w:lang w:eastAsia="ru-RU"/>
        </w:rPr>
        <w:t>формирование представлений о геометрических фигурах;</w:t>
      </w:r>
    </w:p>
    <w:p w:rsidR="00131A45" w:rsidRPr="00131A45" w:rsidRDefault="00131A45" w:rsidP="002C6267">
      <w:pPr>
        <w:widowControl w:val="0"/>
        <w:numPr>
          <w:ilvl w:val="0"/>
          <w:numId w:val="33"/>
        </w:numPr>
        <w:shd w:val="clear" w:color="auto" w:fill="FFFFFF"/>
        <w:tabs>
          <w:tab w:val="left" w:pos="547"/>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pacing w:val="-11"/>
          <w:sz w:val="28"/>
          <w:szCs w:val="28"/>
          <w:lang w:eastAsia="ru-RU"/>
        </w:rPr>
      </w:pPr>
      <w:r w:rsidRPr="00131A45">
        <w:rPr>
          <w:rFonts w:ascii="Times New Roman" w:eastAsia="Times New Roman" w:hAnsi="Times New Roman" w:cs="Times New Roman"/>
          <w:color w:val="000000"/>
          <w:sz w:val="28"/>
          <w:szCs w:val="28"/>
          <w:lang w:eastAsia="ru-RU"/>
        </w:rPr>
        <w:t>формирование некоторых практических умений, связанных с построением геометрических фигур и измерениями.</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Геометрический материал распределён по годам обучения и по урокам так, что при изучении он включается отдельными частями, которые определены программой и соответствующим учебником.</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Преимущественно уроки математики следует строить так, чтобы главную часть их составлял арифметический материал, а геометрический материал входил бы составной частью. Это </w:t>
      </w:r>
      <w:proofErr w:type="spellStart"/>
      <w:r w:rsidRPr="00131A45">
        <w:rPr>
          <w:rFonts w:ascii="Times New Roman" w:eastAsia="Times New Roman" w:hAnsi="Times New Roman" w:cs="Times New Roman"/>
          <w:color w:val="000000"/>
          <w:sz w:val="28"/>
          <w:szCs w:val="28"/>
          <w:lang w:eastAsia="ru-RU"/>
        </w:rPr>
        <w:t>создает</w:t>
      </w:r>
      <w:proofErr w:type="spellEnd"/>
      <w:r w:rsidRPr="00131A45">
        <w:rPr>
          <w:rFonts w:ascii="Times New Roman" w:eastAsia="Times New Roman" w:hAnsi="Times New Roman" w:cs="Times New Roman"/>
          <w:color w:val="000000"/>
          <w:sz w:val="28"/>
          <w:szCs w:val="28"/>
          <w:lang w:eastAsia="ru-RU"/>
        </w:rPr>
        <w:t xml:space="preserve"> большие возможности для осуществления связи геометрических и других знаний, а также позволяет вносить определённое разнообразие в учебную деятельность на уроках математики, что очень важно для детей этого возраста, а кроме того, содействует повышению эффективности обучения.</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Программа предусматривает формирование у школьников представлений о различных геометрических фигурах и их свойствах: точке, линиях (кривой, прямой, ломаной), отрезке, многоугольниках различных видов и их элементах, окружности, круге и др.</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Учитель должен стремиться к усвоению детьми названий изучаемых геометрических фигур и их основных свойств, а также сформировать умение выполнять их построение на клетчатой бумаге.</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Отмечая особенности изучения геометрических фигур, следует обратить внимание на то обстоятельство, что свойства всех изучаемых фигур выявляются экспериментальным путём в ходе выполнения соответствующих упражнений.</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Важную роль при этом играет выбор методов обучения. Значительное место при изучении геометрических фигур и их свойств должна занимать группа практических методов, и особенно практические работы.</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Систематически должны проводиться такие виды работ, как изготовление геометрических фигур из бумаги, палочек, пластилина, их вырезание, моделирование и др. При этом важно учить детей различать существенные и несущественные признаки фигур. Большое внимание при этом следует уделить использованию приёма сопоставления и противопоставления геометрических фигур.</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lastRenderedPageBreak/>
        <w:t>Предложенные в учебнике упражнения, в ходе выполнения которых происходит формирование представлений о геометрических фигурах, можно охарактеризовать как задания:</w:t>
      </w:r>
    </w:p>
    <w:p w:rsidR="00131A45" w:rsidRPr="00131A45" w:rsidRDefault="00131A45" w:rsidP="002C6267">
      <w:pPr>
        <w:widowControl w:val="0"/>
        <w:numPr>
          <w:ilvl w:val="0"/>
          <w:numId w:val="96"/>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в </w:t>
      </w:r>
      <w:proofErr w:type="gramStart"/>
      <w:r w:rsidRPr="00131A45">
        <w:rPr>
          <w:rFonts w:ascii="Times New Roman" w:eastAsia="Times New Roman" w:hAnsi="Times New Roman" w:cs="Times New Roman"/>
          <w:color w:val="000000"/>
          <w:sz w:val="28"/>
          <w:szCs w:val="28"/>
          <w:lang w:eastAsia="ru-RU"/>
        </w:rPr>
        <w:t>которых</w:t>
      </w:r>
      <w:proofErr w:type="gramEnd"/>
      <w:r w:rsidRPr="00131A45">
        <w:rPr>
          <w:rFonts w:ascii="Times New Roman" w:eastAsia="Times New Roman" w:hAnsi="Times New Roman" w:cs="Times New Roman"/>
          <w:color w:val="000000"/>
          <w:sz w:val="28"/>
          <w:szCs w:val="28"/>
          <w:lang w:eastAsia="ru-RU"/>
        </w:rPr>
        <w:t xml:space="preserve"> геометрические фигуры используются как объекты для </w:t>
      </w:r>
      <w:proofErr w:type="spellStart"/>
      <w:r w:rsidRPr="00131A45">
        <w:rPr>
          <w:rFonts w:ascii="Times New Roman" w:eastAsia="Times New Roman" w:hAnsi="Times New Roman" w:cs="Times New Roman"/>
          <w:color w:val="000000"/>
          <w:sz w:val="28"/>
          <w:szCs w:val="28"/>
          <w:lang w:eastAsia="ru-RU"/>
        </w:rPr>
        <w:t>пересчитывания</w:t>
      </w:r>
      <w:proofErr w:type="spellEnd"/>
      <w:r w:rsidRPr="00131A45">
        <w:rPr>
          <w:rFonts w:ascii="Times New Roman" w:eastAsia="Times New Roman" w:hAnsi="Times New Roman" w:cs="Times New Roman"/>
          <w:color w:val="000000"/>
          <w:sz w:val="28"/>
          <w:szCs w:val="28"/>
          <w:lang w:eastAsia="ru-RU"/>
        </w:rPr>
        <w:t>;</w:t>
      </w:r>
    </w:p>
    <w:p w:rsidR="00131A45" w:rsidRPr="00131A45" w:rsidRDefault="00131A45" w:rsidP="002C6267">
      <w:pPr>
        <w:widowControl w:val="0"/>
        <w:numPr>
          <w:ilvl w:val="0"/>
          <w:numId w:val="96"/>
        </w:numPr>
        <w:shd w:val="clear" w:color="auto" w:fill="FFFFFF"/>
        <w:tabs>
          <w:tab w:val="left" w:pos="51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на классификацию фигур;</w:t>
      </w:r>
    </w:p>
    <w:p w:rsidR="00131A45" w:rsidRPr="00131A45" w:rsidRDefault="00131A45" w:rsidP="002C6267">
      <w:pPr>
        <w:widowControl w:val="0"/>
        <w:numPr>
          <w:ilvl w:val="0"/>
          <w:numId w:val="96"/>
        </w:numPr>
        <w:shd w:val="clear" w:color="auto" w:fill="FFFFFF"/>
        <w:tabs>
          <w:tab w:val="left" w:pos="59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на выявление геометрической формы реальных объектов или их частей;</w:t>
      </w:r>
    </w:p>
    <w:p w:rsidR="00131A45" w:rsidRPr="00131A45" w:rsidRDefault="00131A45" w:rsidP="002C6267">
      <w:pPr>
        <w:widowControl w:val="0"/>
        <w:numPr>
          <w:ilvl w:val="0"/>
          <w:numId w:val="96"/>
        </w:numPr>
        <w:shd w:val="clear" w:color="auto" w:fill="FFFFFF"/>
        <w:tabs>
          <w:tab w:val="left" w:pos="514"/>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на построение геометрических фигур;</w:t>
      </w:r>
    </w:p>
    <w:p w:rsidR="00131A45" w:rsidRPr="00131A45" w:rsidRDefault="00131A45" w:rsidP="002C6267">
      <w:pPr>
        <w:widowControl w:val="0"/>
        <w:numPr>
          <w:ilvl w:val="0"/>
          <w:numId w:val="96"/>
        </w:numPr>
        <w:shd w:val="clear" w:color="auto" w:fill="FFFFFF"/>
        <w:tabs>
          <w:tab w:val="left" w:pos="514"/>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на разбиение фигуры на части и составление её из других фигур;</w:t>
      </w:r>
    </w:p>
    <w:p w:rsidR="00131A45" w:rsidRPr="00131A45" w:rsidRDefault="00131A45" w:rsidP="002C6267">
      <w:pPr>
        <w:widowControl w:val="0"/>
        <w:numPr>
          <w:ilvl w:val="0"/>
          <w:numId w:val="96"/>
        </w:numPr>
        <w:shd w:val="clear" w:color="auto" w:fill="FFFFFF"/>
        <w:tabs>
          <w:tab w:val="left" w:pos="514"/>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на формирование умения читать геометрические чертежи;</w:t>
      </w:r>
    </w:p>
    <w:p w:rsidR="00131A45" w:rsidRPr="00131A45" w:rsidRDefault="00131A45" w:rsidP="002C6267">
      <w:pPr>
        <w:widowControl w:val="0"/>
        <w:numPr>
          <w:ilvl w:val="0"/>
          <w:numId w:val="96"/>
        </w:numPr>
        <w:shd w:val="clear" w:color="auto" w:fill="FFFFFF"/>
        <w:tabs>
          <w:tab w:val="left" w:pos="514"/>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вычислительного характера (сумма длин сторон многоугольника и др.).</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Знакомству с геометрическими фигурами и их свойствами способствуют и простейшие задачи на построение. В ходе их выполнения необходимо учить детей пользоваться чертёжными инструментами, формировать у них чертёжные навыки. Здесь надо предъявлять к учащимся требования не меньшие, чем при формировании навыков письма и счёта.</w:t>
      </w:r>
    </w:p>
    <w:p w:rsidR="00131A45" w:rsidRPr="00131A45" w:rsidRDefault="00131A45" w:rsidP="002C6267">
      <w:pPr>
        <w:widowControl w:val="0"/>
        <w:numPr>
          <w:ilvl w:val="0"/>
          <w:numId w:val="34"/>
        </w:numPr>
        <w:shd w:val="clear" w:color="auto" w:fill="FFFFFF"/>
        <w:tabs>
          <w:tab w:val="left" w:pos="509"/>
        </w:tabs>
        <w:overflowPunct w:val="0"/>
        <w:autoSpaceDE w:val="0"/>
        <w:autoSpaceDN w:val="0"/>
        <w:adjustRightInd w:val="0"/>
        <w:spacing w:after="0" w:line="360" w:lineRule="auto"/>
        <w:jc w:val="both"/>
        <w:textAlignment w:val="baseline"/>
        <w:rPr>
          <w:rFonts w:ascii="Times New Roman" w:eastAsia="Times New Roman" w:hAnsi="Times New Roman" w:cs="Times New Roman"/>
          <w:b/>
          <w:bCs/>
          <w:color w:val="000000"/>
          <w:spacing w:val="-13"/>
          <w:sz w:val="28"/>
          <w:szCs w:val="28"/>
          <w:lang w:eastAsia="ru-RU"/>
        </w:rPr>
      </w:pPr>
      <w:r w:rsidRPr="00131A45">
        <w:rPr>
          <w:rFonts w:ascii="Times New Roman" w:eastAsia="Times New Roman" w:hAnsi="Times New Roman" w:cs="Times New Roman"/>
          <w:b/>
          <w:bCs/>
          <w:color w:val="000000"/>
          <w:sz w:val="28"/>
          <w:szCs w:val="28"/>
          <w:lang w:eastAsia="ru-RU"/>
        </w:rPr>
        <w:t xml:space="preserve">Элементы алгебры. </w:t>
      </w:r>
      <w:r w:rsidRPr="00131A45">
        <w:rPr>
          <w:rFonts w:ascii="Times New Roman" w:eastAsia="Times New Roman" w:hAnsi="Times New Roman" w:cs="Times New Roman"/>
          <w:bCs/>
          <w:color w:val="000000"/>
          <w:sz w:val="28"/>
          <w:szCs w:val="28"/>
          <w:lang w:eastAsia="ru-RU"/>
        </w:rPr>
        <w:t>В</w:t>
      </w:r>
      <w:r w:rsidRPr="00131A45">
        <w:rPr>
          <w:rFonts w:ascii="Times New Roman" w:eastAsia="Times New Roman" w:hAnsi="Times New Roman" w:cs="Times New Roman"/>
          <w:b/>
          <w:bCs/>
          <w:color w:val="000000"/>
          <w:sz w:val="28"/>
          <w:szCs w:val="28"/>
          <w:lang w:eastAsia="ru-RU"/>
        </w:rPr>
        <w:t xml:space="preserve"> </w:t>
      </w:r>
      <w:r w:rsidRPr="00131A45">
        <w:rPr>
          <w:rFonts w:ascii="Times New Roman" w:eastAsia="Times New Roman" w:hAnsi="Times New Roman" w:cs="Times New Roman"/>
          <w:color w:val="000000"/>
          <w:sz w:val="28"/>
          <w:szCs w:val="28"/>
          <w:lang w:eastAsia="ru-RU"/>
        </w:rPr>
        <w:t>курсе математики для начальных классов формируются некоторые понятия, связанные с алгеброй. Это понятия выражения, равенства, неравенства (числового и буквенного), уравнения и формулы. Суть этих понятий раскрывается на конкретной основе, изучение их увязывается с изучением арифметического материала. У учащихся формируются умения правильно пользоваться математической терминологией и символикой.</w:t>
      </w:r>
    </w:p>
    <w:p w:rsidR="00131A45" w:rsidRPr="00131A45" w:rsidRDefault="00131A45" w:rsidP="002C6267">
      <w:pPr>
        <w:widowControl w:val="0"/>
        <w:numPr>
          <w:ilvl w:val="0"/>
          <w:numId w:val="34"/>
        </w:numPr>
        <w:shd w:val="clear" w:color="auto" w:fill="FFFFFF"/>
        <w:tabs>
          <w:tab w:val="left" w:pos="509"/>
        </w:tabs>
        <w:overflowPunct w:val="0"/>
        <w:autoSpaceDE w:val="0"/>
        <w:autoSpaceDN w:val="0"/>
        <w:adjustRightInd w:val="0"/>
        <w:spacing w:after="0" w:line="360" w:lineRule="auto"/>
        <w:jc w:val="both"/>
        <w:textAlignment w:val="baseline"/>
        <w:rPr>
          <w:rFonts w:ascii="Times New Roman" w:eastAsia="Times New Roman" w:hAnsi="Times New Roman" w:cs="Times New Roman"/>
          <w:b/>
          <w:bCs/>
          <w:color w:val="000000"/>
          <w:spacing w:val="-11"/>
          <w:sz w:val="28"/>
          <w:szCs w:val="28"/>
          <w:lang w:eastAsia="ru-RU"/>
        </w:rPr>
      </w:pPr>
      <w:r w:rsidRPr="00131A45">
        <w:rPr>
          <w:rFonts w:ascii="Times New Roman" w:eastAsia="Times New Roman" w:hAnsi="Times New Roman" w:cs="Times New Roman"/>
          <w:b/>
          <w:bCs/>
          <w:color w:val="000000"/>
          <w:sz w:val="28"/>
          <w:szCs w:val="28"/>
          <w:lang w:eastAsia="ru-RU"/>
        </w:rPr>
        <w:t xml:space="preserve">Элементы </w:t>
      </w:r>
      <w:proofErr w:type="spellStart"/>
      <w:r w:rsidRPr="00131A45">
        <w:rPr>
          <w:rFonts w:ascii="Times New Roman" w:eastAsia="Times New Roman" w:hAnsi="Times New Roman" w:cs="Times New Roman"/>
          <w:b/>
          <w:bCs/>
          <w:color w:val="000000"/>
          <w:sz w:val="28"/>
          <w:szCs w:val="28"/>
          <w:lang w:eastAsia="ru-RU"/>
        </w:rPr>
        <w:t>стохастики</w:t>
      </w:r>
      <w:proofErr w:type="spellEnd"/>
      <w:r w:rsidRPr="00131A45">
        <w:rPr>
          <w:rFonts w:ascii="Times New Roman" w:eastAsia="Times New Roman" w:hAnsi="Times New Roman" w:cs="Times New Roman"/>
          <w:b/>
          <w:bCs/>
          <w:color w:val="000000"/>
          <w:sz w:val="28"/>
          <w:szCs w:val="28"/>
          <w:lang w:eastAsia="ru-RU"/>
        </w:rPr>
        <w:t xml:space="preserve">. </w:t>
      </w:r>
      <w:r w:rsidRPr="00131A45">
        <w:rPr>
          <w:rFonts w:ascii="Times New Roman" w:eastAsia="Times New Roman" w:hAnsi="Times New Roman" w:cs="Times New Roman"/>
          <w:color w:val="000000"/>
          <w:sz w:val="28"/>
          <w:szCs w:val="28"/>
          <w:lang w:eastAsia="ru-RU"/>
        </w:rPr>
        <w:t xml:space="preserve">Наша жизнь состоит из явлений стохастического характера. Поэтому современному человеку необходимо иметь представление об основных методах анализа данных и вероятностных закономерностях, играющих важную роль в науке, технике и экономике. В этой связи элементы комбинаторики, теории вероятностей и математической статистики входят в школьный курс математики в виде одной из сквозных </w:t>
      </w:r>
      <w:r w:rsidRPr="00131A45">
        <w:rPr>
          <w:rFonts w:ascii="Times New Roman" w:eastAsia="Times New Roman" w:hAnsi="Times New Roman" w:cs="Times New Roman"/>
          <w:color w:val="000000"/>
          <w:sz w:val="28"/>
          <w:szCs w:val="28"/>
          <w:lang w:eastAsia="ru-RU"/>
        </w:rPr>
        <w:lastRenderedPageBreak/>
        <w:t>содержательно-методических линий, которая даёт возможность накопить определённый запас представлений о статистическом характере окружающих явлений и об их свойствах.</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В начальной школе </w:t>
      </w:r>
      <w:proofErr w:type="spellStart"/>
      <w:r w:rsidRPr="00131A45">
        <w:rPr>
          <w:rFonts w:ascii="Times New Roman" w:eastAsia="Times New Roman" w:hAnsi="Times New Roman" w:cs="Times New Roman"/>
          <w:color w:val="000000"/>
          <w:sz w:val="28"/>
          <w:szCs w:val="28"/>
          <w:lang w:eastAsia="ru-RU"/>
        </w:rPr>
        <w:t>стохастика</w:t>
      </w:r>
      <w:proofErr w:type="spellEnd"/>
      <w:r w:rsidRPr="00131A45">
        <w:rPr>
          <w:rFonts w:ascii="Times New Roman" w:eastAsia="Times New Roman" w:hAnsi="Times New Roman" w:cs="Times New Roman"/>
          <w:color w:val="000000"/>
          <w:sz w:val="28"/>
          <w:szCs w:val="28"/>
          <w:lang w:eastAsia="ru-RU"/>
        </w:rPr>
        <w:t xml:space="preserve"> </w:t>
      </w:r>
      <w:proofErr w:type="gramStart"/>
      <w:r w:rsidRPr="00131A45">
        <w:rPr>
          <w:rFonts w:ascii="Times New Roman" w:eastAsia="Times New Roman" w:hAnsi="Times New Roman" w:cs="Times New Roman"/>
          <w:color w:val="000000"/>
          <w:sz w:val="28"/>
          <w:szCs w:val="28"/>
          <w:lang w:eastAsia="ru-RU"/>
        </w:rPr>
        <w:t>представлена</w:t>
      </w:r>
      <w:proofErr w:type="gramEnd"/>
      <w:r w:rsidRPr="00131A45">
        <w:rPr>
          <w:rFonts w:ascii="Times New Roman" w:eastAsia="Times New Roman" w:hAnsi="Times New Roman" w:cs="Times New Roman"/>
          <w:color w:val="000000"/>
          <w:sz w:val="28"/>
          <w:szCs w:val="28"/>
          <w:lang w:eastAsia="ru-RU"/>
        </w:rPr>
        <w:t xml:space="preserve"> в виде элементов комбинаторики, теории графов, наглядной и описательной статистики, начальных понятий теории вероятностей. С их изучением тесно связано формирование у младших школьников отдельных комбинаторных способностей, вероятностных понятий («чаще», «реже», «невозможно», «возможно» и др.), начал статистической культуры.</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Базу для решения вероятностных задач создают комбинаторные задачи. Использование комбинаторных задач позволяет расширить знания детей о задаче, познакомить их с новым способом решения задач; формирует умение принимать решения, оптимальные в данном случае; развивает элементы творческой деятельности.</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Комбинаторные задачи, предлагаемые в начальных классах, как правило, носят практическую направленность и основаны на реальном сюжете. Это вызвано в первую очередь психологическими особенностями младших школьников, их слабыми способностями к абстрактному мышлению. В этой связи система упражнений строится таким образом, чтобы обеспечить постепенный переход от манипуляции с предметами к действиям в уме.</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Такое содержание учебного материала способствует развитию </w:t>
      </w:r>
      <w:proofErr w:type="spellStart"/>
      <w:r w:rsidRPr="00131A45">
        <w:rPr>
          <w:rFonts w:ascii="Times New Roman" w:eastAsia="Times New Roman" w:hAnsi="Times New Roman" w:cs="Times New Roman"/>
          <w:color w:val="000000"/>
          <w:sz w:val="28"/>
          <w:szCs w:val="28"/>
          <w:lang w:eastAsia="ru-RU"/>
        </w:rPr>
        <w:t>внутрипредметных</w:t>
      </w:r>
      <w:proofErr w:type="spellEnd"/>
      <w:r w:rsidRPr="00131A45">
        <w:rPr>
          <w:rFonts w:ascii="Times New Roman" w:eastAsia="Times New Roman" w:hAnsi="Times New Roman" w:cs="Times New Roman"/>
          <w:color w:val="000000"/>
          <w:sz w:val="28"/>
          <w:szCs w:val="28"/>
          <w:lang w:eastAsia="ru-RU"/>
        </w:rPr>
        <w:t xml:space="preserve"> и </w:t>
      </w:r>
      <w:proofErr w:type="spellStart"/>
      <w:r w:rsidRPr="00131A45">
        <w:rPr>
          <w:rFonts w:ascii="Times New Roman" w:eastAsia="Times New Roman" w:hAnsi="Times New Roman" w:cs="Times New Roman"/>
          <w:color w:val="000000"/>
          <w:sz w:val="28"/>
          <w:szCs w:val="28"/>
          <w:lang w:eastAsia="ru-RU"/>
        </w:rPr>
        <w:t>межпредметных</w:t>
      </w:r>
      <w:proofErr w:type="spellEnd"/>
      <w:r w:rsidRPr="00131A45">
        <w:rPr>
          <w:rFonts w:ascii="Times New Roman" w:eastAsia="Times New Roman" w:hAnsi="Times New Roman" w:cs="Times New Roman"/>
          <w:color w:val="000000"/>
          <w:sz w:val="28"/>
          <w:szCs w:val="28"/>
          <w:lang w:eastAsia="ru-RU"/>
        </w:rPr>
        <w:t xml:space="preserve"> связей (в частности, математики и естествознания), позволяет осуществлять прикладную направленность курса, раскрывает роль современной математики в познании окружающей действительности, формирует мировоззрение. Человеку, не понявшему вероятностных идей в раннем детстве, в более позднем возрасте они даются нелегко, так как многое в теории вероятностей кажется противоречащим жизненному опыту, а с возрастом опыт набирается и приобретает статус безусловности. Поэтому очень важно формировать стохастическую культуру, развивать вероятностную интуицию и комбинаторные способности детей в раннем возрасте.</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 xml:space="preserve">7. Нестандартные и занимательные задачи. </w:t>
      </w:r>
      <w:r w:rsidRPr="00131A45">
        <w:rPr>
          <w:rFonts w:ascii="Times New Roman" w:eastAsia="Times New Roman" w:hAnsi="Times New Roman" w:cs="Times New Roman"/>
          <w:bCs/>
          <w:color w:val="000000"/>
          <w:sz w:val="28"/>
          <w:szCs w:val="28"/>
          <w:lang w:eastAsia="ru-RU"/>
        </w:rPr>
        <w:t>В</w:t>
      </w:r>
      <w:r w:rsidRPr="00131A45">
        <w:rPr>
          <w:rFonts w:ascii="Times New Roman" w:eastAsia="Times New Roman" w:hAnsi="Times New Roman" w:cs="Times New Roman"/>
          <w:b/>
          <w:bCs/>
          <w:color w:val="000000"/>
          <w:sz w:val="28"/>
          <w:szCs w:val="28"/>
          <w:lang w:eastAsia="ru-RU"/>
        </w:rPr>
        <w:t xml:space="preserve"> </w:t>
      </w:r>
      <w:r w:rsidRPr="00131A45">
        <w:rPr>
          <w:rFonts w:ascii="Times New Roman" w:eastAsia="Times New Roman" w:hAnsi="Times New Roman" w:cs="Times New Roman"/>
          <w:color w:val="000000"/>
          <w:sz w:val="28"/>
          <w:szCs w:val="28"/>
          <w:lang w:eastAsia="ru-RU"/>
        </w:rPr>
        <w:t>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развитие его творческого мышления, на умение использовать эвристические методы в процессе открытия нового и поиска выхода из различных нестандартных ситуаций и положений.</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Математика – это орудие для размышления, в её арсенале имеется большое </w:t>
      </w:r>
      <w:r w:rsidRPr="00131A45">
        <w:rPr>
          <w:rFonts w:ascii="Times New Roman" w:eastAsia="Times New Roman" w:hAnsi="Times New Roman" w:cs="Times New Roman"/>
          <w:color w:val="000000"/>
          <w:sz w:val="28"/>
          <w:szCs w:val="28"/>
          <w:lang w:eastAsia="ru-RU"/>
        </w:rPr>
        <w:lastRenderedPageBreak/>
        <w:t>количество задач, которые на протяжении тысячелетий способствовали формированию мышления людей, умению решать нестандартные задачи, с честью выходить из затруднительных положений.</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К тому же воспитание интереса младших школьников к математике, развитие их математических способностей невозможно без использования в учебном процессе задач на сообразительность, задач-шуток, математических фокусов, числовых головоломок, арифметических ребусов и лабиринтов, дидактических игр, стихов, задач-сказок, загадок и т.п.</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Начиная с первого класса, при решении такого рода задач, как и других, предлагаемых в курсе математики, школьников необходимо учить применять теоретические сведения для обоснования рассуждений в ходе их решения; правильно проводить логические рассуждения; формулировать утверждение, обратное </w:t>
      </w:r>
      <w:proofErr w:type="gramStart"/>
      <w:r w:rsidRPr="00131A45">
        <w:rPr>
          <w:rFonts w:ascii="Times New Roman" w:eastAsia="Times New Roman" w:hAnsi="Times New Roman" w:cs="Times New Roman"/>
          <w:color w:val="000000"/>
          <w:sz w:val="28"/>
          <w:szCs w:val="28"/>
          <w:lang w:eastAsia="ru-RU"/>
        </w:rPr>
        <w:t>данному</w:t>
      </w:r>
      <w:proofErr w:type="gramEnd"/>
      <w:r w:rsidRPr="00131A45">
        <w:rPr>
          <w:rFonts w:ascii="Times New Roman" w:eastAsia="Times New Roman" w:hAnsi="Times New Roman" w:cs="Times New Roman"/>
          <w:color w:val="000000"/>
          <w:sz w:val="28"/>
          <w:szCs w:val="28"/>
          <w:lang w:eastAsia="ru-RU"/>
        </w:rPr>
        <w:t xml:space="preserve">; проводить несложные классификации, приводить примеры и </w:t>
      </w:r>
      <w:proofErr w:type="spellStart"/>
      <w:r w:rsidRPr="00131A45">
        <w:rPr>
          <w:rFonts w:ascii="Times New Roman" w:eastAsia="Times New Roman" w:hAnsi="Times New Roman" w:cs="Times New Roman"/>
          <w:color w:val="000000"/>
          <w:sz w:val="28"/>
          <w:szCs w:val="28"/>
          <w:lang w:eastAsia="ru-RU"/>
        </w:rPr>
        <w:t>контрпримеры</w:t>
      </w:r>
      <w:proofErr w:type="spellEnd"/>
      <w:r w:rsidRPr="00131A45">
        <w:rPr>
          <w:rFonts w:ascii="Times New Roman" w:eastAsia="Times New Roman" w:hAnsi="Times New Roman" w:cs="Times New Roman"/>
          <w:color w:val="000000"/>
          <w:sz w:val="28"/>
          <w:szCs w:val="28"/>
          <w:lang w:eastAsia="ru-RU"/>
        </w:rPr>
        <w:t>.</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 основу построения программы положен принцип построения содержания предмета «по спирали». Многие математические понятия и методы не могут быть восприняты учащимися сразу. Необходим долгий и трудный путь к их осознанному пониманию. Процесс формирования математических понятий должен проходить в своём развитии несколько ступеней, стадий, уровней.</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Сложность содержания материала,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w:t>
      </w:r>
    </w:p>
    <w:p w:rsidR="00131A45" w:rsidRPr="00131A45" w:rsidRDefault="00131A45" w:rsidP="00131A45">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proofErr w:type="gramStart"/>
      <w:r w:rsidRPr="00131A45">
        <w:rPr>
          <w:rFonts w:ascii="Times New Roman" w:eastAsia="Times New Roman" w:hAnsi="Times New Roman" w:cs="Times New Roman"/>
          <w:color w:val="000000"/>
          <w:sz w:val="28"/>
          <w:szCs w:val="28"/>
          <w:lang w:eastAsia="ru-RU"/>
        </w:rPr>
        <w:t>Построение содержания предмета «по спирали» позволяет к концу обучения в школе постепенно перейти от наглядного к формально-логическому изложению, от наблюдений и экспериментов – к точным формулировкам и доказательствам.</w:t>
      </w:r>
      <w:proofErr w:type="gramEnd"/>
    </w:p>
    <w:p w:rsidR="00131A45" w:rsidRPr="00131A45" w:rsidRDefault="00131A45" w:rsidP="00131A45">
      <w:pPr>
        <w:widowControl w:val="0"/>
        <w:shd w:val="clear" w:color="auto" w:fill="FFFFFF"/>
        <w:tabs>
          <w:tab w:val="left" w:pos="2006"/>
          <w:tab w:val="left" w:pos="3514"/>
          <w:tab w:val="left" w:pos="5002"/>
          <w:tab w:val="left" w:pos="5419"/>
        </w:tabs>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Материал излагается так, что при дальнейшем изучении происходит развитие имеющихся знаний учащегося, их перевод на более высокий уровень усвоения, но не происходит отрицания того, что учащийся знает.</w:t>
      </w:r>
    </w:p>
    <w:p w:rsidR="00131A45" w:rsidRPr="00131A45" w:rsidRDefault="00131A45" w:rsidP="00131A45">
      <w:pPr>
        <w:widowControl w:val="0"/>
        <w:shd w:val="clear" w:color="auto" w:fill="FFFFFF"/>
        <w:overflowPunct w:val="0"/>
        <w:autoSpaceDE w:val="0"/>
        <w:autoSpaceDN w:val="0"/>
        <w:adjustRightInd w:val="0"/>
        <w:spacing w:before="360" w:after="0"/>
        <w:ind w:left="23" w:firstLine="709"/>
        <w:jc w:val="center"/>
        <w:textAlignment w:val="baseline"/>
        <w:rPr>
          <w:rFonts w:ascii="Times New Roman" w:eastAsia="Times New Roman" w:hAnsi="Times New Roman" w:cs="Times New Roman"/>
          <w:b/>
          <w:bCs/>
          <w:color w:val="000000"/>
          <w:sz w:val="28"/>
          <w:szCs w:val="28"/>
          <w:lang w:eastAsia="ru-RU"/>
        </w:rPr>
      </w:pPr>
    </w:p>
    <w:p w:rsidR="00131A45" w:rsidRPr="00131A45" w:rsidRDefault="00131A45" w:rsidP="00131A45">
      <w:pPr>
        <w:widowControl w:val="0"/>
        <w:shd w:val="clear" w:color="auto" w:fill="FFFFFF"/>
        <w:overflowPunct w:val="0"/>
        <w:autoSpaceDE w:val="0"/>
        <w:autoSpaceDN w:val="0"/>
        <w:adjustRightInd w:val="0"/>
        <w:spacing w:before="360" w:after="0"/>
        <w:ind w:left="23" w:firstLine="709"/>
        <w:jc w:val="center"/>
        <w:textAlignment w:val="baseline"/>
        <w:rPr>
          <w:rFonts w:ascii="Times New Roman" w:eastAsia="Times New Roman" w:hAnsi="Times New Roman" w:cs="Times New Roman"/>
          <w:b/>
          <w:bCs/>
          <w:color w:val="000000"/>
          <w:sz w:val="28"/>
          <w:szCs w:val="28"/>
          <w:lang w:eastAsia="ru-RU"/>
        </w:rPr>
      </w:pPr>
    </w:p>
    <w:p w:rsidR="00131A45" w:rsidRPr="00131A45" w:rsidRDefault="00131A45" w:rsidP="00131A45">
      <w:pPr>
        <w:widowControl w:val="0"/>
        <w:shd w:val="clear" w:color="auto" w:fill="FFFFFF"/>
        <w:overflowPunct w:val="0"/>
        <w:autoSpaceDE w:val="0"/>
        <w:autoSpaceDN w:val="0"/>
        <w:adjustRightInd w:val="0"/>
        <w:spacing w:before="360" w:after="0"/>
        <w:ind w:left="23" w:firstLine="709"/>
        <w:jc w:val="center"/>
        <w:textAlignment w:val="baseline"/>
        <w:rPr>
          <w:rFonts w:ascii="Times New Roman" w:eastAsia="Times New Roman" w:hAnsi="Times New Roman" w:cs="Times New Roman"/>
          <w:b/>
          <w:bCs/>
          <w:color w:val="000000"/>
          <w:sz w:val="28"/>
          <w:szCs w:val="28"/>
          <w:lang w:eastAsia="ru-RU"/>
        </w:rPr>
      </w:pPr>
    </w:p>
    <w:p w:rsidR="00131A45" w:rsidRPr="00131A45" w:rsidRDefault="00131A45" w:rsidP="00131A45">
      <w:pPr>
        <w:widowControl w:val="0"/>
        <w:shd w:val="clear" w:color="auto" w:fill="FFFFFF"/>
        <w:overflowPunct w:val="0"/>
        <w:autoSpaceDE w:val="0"/>
        <w:autoSpaceDN w:val="0"/>
        <w:adjustRightInd w:val="0"/>
        <w:spacing w:before="360" w:after="0"/>
        <w:ind w:left="23" w:firstLine="709"/>
        <w:jc w:val="center"/>
        <w:textAlignment w:val="baseline"/>
        <w:rPr>
          <w:rFonts w:ascii="Times New Roman" w:eastAsia="Times New Roman" w:hAnsi="Times New Roman" w:cs="Times New Roman"/>
          <w:b/>
          <w:bCs/>
          <w:color w:val="000000"/>
          <w:sz w:val="28"/>
          <w:szCs w:val="28"/>
          <w:lang w:eastAsia="ru-RU"/>
        </w:rPr>
      </w:pPr>
      <w:r w:rsidRPr="00131A45">
        <w:rPr>
          <w:rFonts w:ascii="Times New Roman" w:eastAsia="Times New Roman" w:hAnsi="Times New Roman" w:cs="Times New Roman"/>
          <w:b/>
          <w:bCs/>
          <w:color w:val="000000"/>
          <w:sz w:val="28"/>
          <w:szCs w:val="28"/>
          <w:lang w:eastAsia="ru-RU"/>
        </w:rPr>
        <w:t>1-й класс</w:t>
      </w:r>
    </w:p>
    <w:p w:rsidR="00131A45" w:rsidRPr="00131A45" w:rsidRDefault="00131A45" w:rsidP="00131A45">
      <w:pPr>
        <w:widowControl w:val="0"/>
        <w:shd w:val="clear" w:color="auto" w:fill="FFFFFF"/>
        <w:overflowPunct w:val="0"/>
        <w:autoSpaceDE w:val="0"/>
        <w:autoSpaceDN w:val="0"/>
        <w:adjustRightInd w:val="0"/>
        <w:spacing w:after="0"/>
        <w:ind w:firstLine="709"/>
        <w:jc w:val="center"/>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(4 часа в неделю, всего – 132 ч)</w:t>
      </w:r>
    </w:p>
    <w:p w:rsidR="00131A45" w:rsidRPr="00131A45" w:rsidRDefault="00131A45" w:rsidP="00131A45">
      <w:pPr>
        <w:widowControl w:val="0"/>
        <w:shd w:val="clear" w:color="auto" w:fill="FFFFFF"/>
        <w:overflowPunct w:val="0"/>
        <w:autoSpaceDE w:val="0"/>
        <w:autoSpaceDN w:val="0"/>
        <w:adjustRightInd w:val="0"/>
        <w:spacing w:before="226" w:after="0"/>
        <w:ind w:left="38" w:firstLine="709"/>
        <w:jc w:val="center"/>
        <w:textAlignment w:val="baseline"/>
        <w:rPr>
          <w:rFonts w:ascii="Times New Roman" w:eastAsia="Times New Roman" w:hAnsi="Times New Roman" w:cs="Times New Roman"/>
          <w:sz w:val="28"/>
          <w:szCs w:val="28"/>
          <w:lang w:eastAsia="ru-RU"/>
        </w:rPr>
      </w:pP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Общие понятия.</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iCs/>
          <w:color w:val="000000"/>
          <w:sz w:val="28"/>
          <w:szCs w:val="28"/>
          <w:lang w:eastAsia="ru-RU"/>
        </w:rPr>
        <w:t>Признаки предметов.</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Свойства (признаки) предметов: цвет, форма, размер, назначение, материал, общее название.</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iCs/>
          <w:color w:val="000000"/>
          <w:sz w:val="28"/>
          <w:szCs w:val="28"/>
          <w:lang w:eastAsia="ru-RU"/>
        </w:rPr>
        <w:t>Отношения.</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Сравнение групп предметов. Графы и их применение. Равно, не равно, столько же.</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Числа и операции над ними.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iCs/>
          <w:color w:val="000000"/>
          <w:sz w:val="28"/>
          <w:szCs w:val="28"/>
          <w:lang w:eastAsia="ru-RU"/>
        </w:rPr>
        <w:t>Числа от 1 до 10.</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Числа от 1 до 9. Натуральное число как результат счёта и мера величины. Реальные и идеальные модели понятия «однозначное число». Арабские и римские цифры.</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Ноль. Число 10. Состав числа 10.</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iCs/>
          <w:color w:val="000000"/>
          <w:sz w:val="28"/>
          <w:szCs w:val="28"/>
          <w:lang w:eastAsia="ru-RU"/>
        </w:rPr>
        <w:t>Числа от 1 до 20.</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Устная и письменная нумерация чисел от 1 до 20. Десяток. Образование и название чисел от 1 до 20. Модели чисел.</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Чтение и запись чисел. Разряд десятков и разряд единиц, их место в записи чисел.</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Сравнение чисел, их последовательность. Представление числа в виде суммы разрядных слагаемых.</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iCs/>
          <w:color w:val="000000"/>
          <w:sz w:val="28"/>
          <w:szCs w:val="28"/>
          <w:lang w:eastAsia="ru-RU"/>
        </w:rPr>
        <w:t>Сложение и вычитание в пределах десяти.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Объединение групп предметов в целое (сложение). Удаление группы предметов (части) из целого (вычитание). Связь между сложением и вычитанием на основании представлений о целом и частях. Соотношение целого и частей.</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Сложение и вычитание чисел в пределах 10. Компоненты сложения и вычитания. Изменение результатов сложения и вычитания в зависимости от изменения компонент. Взаимосвязь операций сложения и вычитания.</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Переместительное свойство сложения. Приёмы сложения и вычитания.</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Табличные случаи сложения однозначных чисел. Соответствующие случаи вычитания.</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lastRenderedPageBreak/>
        <w:t xml:space="preserve">Понятия «увеличить </w:t>
      </w:r>
      <w:proofErr w:type="gramStart"/>
      <w:r w:rsidRPr="00131A45">
        <w:rPr>
          <w:rFonts w:ascii="Times New Roman" w:eastAsia="Times New Roman" w:hAnsi="Times New Roman" w:cs="Times New Roman"/>
          <w:color w:val="000000"/>
          <w:sz w:val="28"/>
          <w:szCs w:val="28"/>
          <w:lang w:eastAsia="ru-RU"/>
        </w:rPr>
        <w:t>на</w:t>
      </w:r>
      <w:proofErr w:type="gramEnd"/>
      <w:r w:rsidRPr="00131A45">
        <w:rPr>
          <w:rFonts w:ascii="Times New Roman" w:eastAsia="Times New Roman" w:hAnsi="Times New Roman" w:cs="Times New Roman"/>
          <w:color w:val="000000"/>
          <w:sz w:val="28"/>
          <w:szCs w:val="28"/>
          <w:lang w:eastAsia="ru-RU"/>
        </w:rPr>
        <w:t xml:space="preserve"> ...», «уменьшить на ...», «больше на ...», «меньше на ...».</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iCs/>
          <w:color w:val="000000"/>
          <w:sz w:val="28"/>
          <w:szCs w:val="28"/>
          <w:lang w:eastAsia="ru-RU"/>
        </w:rPr>
        <w:t>Сложение и вычитание чисел в пределах 20.</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 xml:space="preserve">Величины и </w:t>
      </w:r>
      <w:r w:rsidRPr="00131A45">
        <w:rPr>
          <w:rFonts w:ascii="Times New Roman" w:eastAsia="Times New Roman" w:hAnsi="Times New Roman" w:cs="Times New Roman"/>
          <w:b/>
          <w:color w:val="000000"/>
          <w:sz w:val="28"/>
          <w:szCs w:val="28"/>
          <w:lang w:eastAsia="ru-RU"/>
        </w:rPr>
        <w:t xml:space="preserve">их </w:t>
      </w:r>
      <w:r w:rsidRPr="00131A45">
        <w:rPr>
          <w:rFonts w:ascii="Times New Roman" w:eastAsia="Times New Roman" w:hAnsi="Times New Roman" w:cs="Times New Roman"/>
          <w:b/>
          <w:bCs/>
          <w:color w:val="000000"/>
          <w:sz w:val="28"/>
          <w:szCs w:val="28"/>
          <w:lang w:eastAsia="ru-RU"/>
        </w:rPr>
        <w:t>измерение.</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Величины: длина, масса, объём и их измерение. Общие свойства величин.</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Единицы измерения величин: сантиметр, дециметр, килограмм, литр. Сравнение, сложение и вычитание именованных чисел. Аналогия десятичной системы мер длины (</w:t>
      </w:r>
      <w:smartTag w:uri="urn:schemas-microsoft-com:office:smarttags" w:element="metricconverter">
        <w:smartTagPr>
          <w:attr w:name="ProductID" w:val="1 см"/>
        </w:smartTagPr>
        <w:r w:rsidRPr="00131A45">
          <w:rPr>
            <w:rFonts w:ascii="Times New Roman" w:eastAsia="Times New Roman" w:hAnsi="Times New Roman" w:cs="Times New Roman"/>
            <w:color w:val="000000"/>
            <w:sz w:val="28"/>
            <w:szCs w:val="28"/>
            <w:lang w:eastAsia="ru-RU"/>
          </w:rPr>
          <w:t>1 см</w:t>
        </w:r>
      </w:smartTag>
      <w:r w:rsidRPr="00131A45">
        <w:rPr>
          <w:rFonts w:ascii="Times New Roman" w:eastAsia="Times New Roman" w:hAnsi="Times New Roman" w:cs="Times New Roman"/>
          <w:color w:val="000000"/>
          <w:sz w:val="28"/>
          <w:szCs w:val="28"/>
          <w:lang w:eastAsia="ru-RU"/>
        </w:rPr>
        <w:t xml:space="preserve">, 1 </w:t>
      </w:r>
      <w:proofErr w:type="spellStart"/>
      <w:r w:rsidRPr="00131A45">
        <w:rPr>
          <w:rFonts w:ascii="Times New Roman" w:eastAsia="Times New Roman" w:hAnsi="Times New Roman" w:cs="Times New Roman"/>
          <w:color w:val="000000"/>
          <w:sz w:val="28"/>
          <w:szCs w:val="28"/>
          <w:lang w:eastAsia="ru-RU"/>
        </w:rPr>
        <w:t>дм</w:t>
      </w:r>
      <w:proofErr w:type="spellEnd"/>
      <w:r w:rsidRPr="00131A45">
        <w:rPr>
          <w:rFonts w:ascii="Times New Roman" w:eastAsia="Times New Roman" w:hAnsi="Times New Roman" w:cs="Times New Roman"/>
          <w:color w:val="000000"/>
          <w:sz w:val="28"/>
          <w:szCs w:val="28"/>
          <w:lang w:eastAsia="ru-RU"/>
        </w:rPr>
        <w:t>) и десятичной системы записи двузначных чисел.</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b/>
          <w:bCs/>
          <w:color w:val="000000"/>
          <w:sz w:val="28"/>
          <w:szCs w:val="28"/>
          <w:lang w:eastAsia="ru-RU"/>
        </w:rPr>
      </w:pPr>
      <w:r w:rsidRPr="00131A45">
        <w:rPr>
          <w:rFonts w:ascii="Times New Roman" w:eastAsia="Times New Roman" w:hAnsi="Times New Roman" w:cs="Times New Roman"/>
          <w:b/>
          <w:bCs/>
          <w:color w:val="000000"/>
          <w:sz w:val="28"/>
          <w:szCs w:val="28"/>
          <w:lang w:eastAsia="ru-RU"/>
        </w:rPr>
        <w:t>Текстовые задачи.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Задача, её структура. Простые и составные текстовые задачи:</w:t>
      </w:r>
    </w:p>
    <w:p w:rsidR="00131A45" w:rsidRPr="00131A45" w:rsidRDefault="00131A45" w:rsidP="00131A45">
      <w:pPr>
        <w:widowControl w:val="0"/>
        <w:shd w:val="clear" w:color="auto" w:fill="FFFFFF"/>
        <w:tabs>
          <w:tab w:val="left" w:pos="533"/>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а) раскрывающие смысл действий сложения и вычитания;</w:t>
      </w:r>
    </w:p>
    <w:p w:rsidR="00131A45" w:rsidRPr="00131A45" w:rsidRDefault="00131A45" w:rsidP="00131A45">
      <w:pPr>
        <w:widowControl w:val="0"/>
        <w:shd w:val="clear" w:color="auto" w:fill="FFFFFF"/>
        <w:tabs>
          <w:tab w:val="left" w:pos="533"/>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pacing w:val="-10"/>
          <w:sz w:val="28"/>
          <w:szCs w:val="28"/>
          <w:lang w:eastAsia="ru-RU"/>
        </w:rPr>
        <w:t>б) </w:t>
      </w:r>
      <w:r w:rsidRPr="00131A45">
        <w:rPr>
          <w:rFonts w:ascii="Times New Roman" w:eastAsia="Times New Roman" w:hAnsi="Times New Roman" w:cs="Times New Roman"/>
          <w:color w:val="000000"/>
          <w:sz w:val="28"/>
          <w:szCs w:val="28"/>
          <w:lang w:eastAsia="ru-RU"/>
        </w:rPr>
        <w:t xml:space="preserve">задачи, при решении которых используются понятия «увеличить </w:t>
      </w:r>
      <w:proofErr w:type="gramStart"/>
      <w:r w:rsidRPr="00131A45">
        <w:rPr>
          <w:rFonts w:ascii="Times New Roman" w:eastAsia="Times New Roman" w:hAnsi="Times New Roman" w:cs="Times New Roman"/>
          <w:color w:val="000000"/>
          <w:sz w:val="28"/>
          <w:szCs w:val="28"/>
          <w:lang w:eastAsia="ru-RU"/>
        </w:rPr>
        <w:t>на</w:t>
      </w:r>
      <w:proofErr w:type="gramEnd"/>
      <w:r w:rsidRPr="00131A45">
        <w:rPr>
          <w:rFonts w:ascii="Times New Roman" w:eastAsia="Times New Roman" w:hAnsi="Times New Roman" w:cs="Times New Roman"/>
          <w:color w:val="000000"/>
          <w:sz w:val="28"/>
          <w:szCs w:val="28"/>
          <w:lang w:eastAsia="ru-RU"/>
        </w:rPr>
        <w:t xml:space="preserve"> ...», «уменьшить на ...»;</w:t>
      </w:r>
    </w:p>
    <w:p w:rsidR="00131A45" w:rsidRPr="00131A45" w:rsidRDefault="00131A45" w:rsidP="00131A45">
      <w:pPr>
        <w:widowControl w:val="0"/>
        <w:shd w:val="clear" w:color="auto" w:fill="FFFFFF"/>
        <w:tabs>
          <w:tab w:val="left" w:pos="533"/>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pacing w:val="-3"/>
          <w:sz w:val="28"/>
          <w:szCs w:val="28"/>
          <w:lang w:eastAsia="ru-RU"/>
        </w:rPr>
        <w:t>в) </w:t>
      </w:r>
      <w:r w:rsidRPr="00131A45">
        <w:rPr>
          <w:rFonts w:ascii="Times New Roman" w:eastAsia="Times New Roman" w:hAnsi="Times New Roman" w:cs="Times New Roman"/>
          <w:color w:val="000000"/>
          <w:sz w:val="28"/>
          <w:szCs w:val="28"/>
          <w:lang w:eastAsia="ru-RU"/>
        </w:rPr>
        <w:t xml:space="preserve">задачи на разностное сравнение. </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b/>
          <w:bCs/>
          <w:color w:val="000000"/>
          <w:sz w:val="28"/>
          <w:szCs w:val="28"/>
          <w:lang w:eastAsia="ru-RU"/>
        </w:rPr>
      </w:pPr>
      <w:r w:rsidRPr="00131A45">
        <w:rPr>
          <w:rFonts w:ascii="Times New Roman" w:eastAsia="Times New Roman" w:hAnsi="Times New Roman" w:cs="Times New Roman"/>
          <w:b/>
          <w:bCs/>
          <w:color w:val="000000"/>
          <w:sz w:val="28"/>
          <w:szCs w:val="28"/>
          <w:lang w:eastAsia="ru-RU"/>
        </w:rPr>
        <w:t>Элементы геометрии.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proofErr w:type="gramStart"/>
      <w:r w:rsidRPr="00131A45">
        <w:rPr>
          <w:rFonts w:ascii="Times New Roman" w:eastAsia="Times New Roman" w:hAnsi="Times New Roman" w:cs="Times New Roman"/>
          <w:color w:val="000000"/>
          <w:sz w:val="28"/>
          <w:szCs w:val="28"/>
          <w:lang w:eastAsia="ru-RU"/>
        </w:rPr>
        <w:t>Ориентация в пространстве и на плоскости: «над», «под», «выше», «ниже», «между», «слева», «справа», «посередине» и др. Точка.</w:t>
      </w:r>
      <w:proofErr w:type="gramEnd"/>
      <w:r w:rsidRPr="00131A45">
        <w:rPr>
          <w:rFonts w:ascii="Times New Roman" w:eastAsia="Times New Roman" w:hAnsi="Times New Roman" w:cs="Times New Roman"/>
          <w:color w:val="000000"/>
          <w:sz w:val="28"/>
          <w:szCs w:val="28"/>
          <w:lang w:eastAsia="ru-RU"/>
        </w:rPr>
        <w:t xml:space="preserve"> Линии: прямая, кривая незамкнутая, кривая замкнутая. Луч. Отрезок. Ломаная. Углы: прямые и непрямые. Многоугольники как замкнутые ломаные: треугольник, четырёхугольник, прямоугольник, квадрат. Круг, овал. Модели простейших геометрических фигур.</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Различные виды классификаций геометрических фигур.</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Вычисление длины ломаной как суммы длин её звеньев.</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Вычисление суммы длин сторон прямоугольника и квадрата без использования термина «периметр».</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Элементы алгебры.</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Равенства, неравенства, знаки</w:t>
      </w:r>
      <w:proofErr w:type="gramStart"/>
      <w:r w:rsidRPr="00131A45">
        <w:rPr>
          <w:rFonts w:ascii="Times New Roman" w:eastAsia="Times New Roman" w:hAnsi="Times New Roman" w:cs="Times New Roman"/>
          <w:color w:val="000000"/>
          <w:sz w:val="28"/>
          <w:szCs w:val="28"/>
          <w:lang w:eastAsia="ru-RU"/>
        </w:rPr>
        <w:t xml:space="preserve"> «=», «&gt;»; «&lt;». </w:t>
      </w:r>
      <w:proofErr w:type="gramEnd"/>
      <w:r w:rsidRPr="00131A45">
        <w:rPr>
          <w:rFonts w:ascii="Times New Roman" w:eastAsia="Times New Roman" w:hAnsi="Times New Roman" w:cs="Times New Roman"/>
          <w:color w:val="000000"/>
          <w:sz w:val="28"/>
          <w:szCs w:val="28"/>
          <w:lang w:eastAsia="ru-RU"/>
        </w:rPr>
        <w:t xml:space="preserve">Числовые выражения. Чтение, запись, нахождение значений выражений. Порядок выполнения действий в выражениях, содержащих </w:t>
      </w:r>
      <w:proofErr w:type="gramStart"/>
      <w:r w:rsidRPr="00131A45">
        <w:rPr>
          <w:rFonts w:ascii="Times New Roman" w:eastAsia="Times New Roman" w:hAnsi="Times New Roman" w:cs="Times New Roman"/>
          <w:color w:val="000000"/>
          <w:sz w:val="28"/>
          <w:szCs w:val="28"/>
          <w:lang w:eastAsia="ru-RU"/>
        </w:rPr>
        <w:t>два и более действий</w:t>
      </w:r>
      <w:proofErr w:type="gramEnd"/>
      <w:r w:rsidRPr="00131A45">
        <w:rPr>
          <w:rFonts w:ascii="Times New Roman" w:eastAsia="Times New Roman" w:hAnsi="Times New Roman" w:cs="Times New Roman"/>
          <w:color w:val="000000"/>
          <w:sz w:val="28"/>
          <w:szCs w:val="28"/>
          <w:lang w:eastAsia="ru-RU"/>
        </w:rPr>
        <w:t xml:space="preserve">. Сравнение значений выражений </w:t>
      </w:r>
      <w:proofErr w:type="gramStart"/>
      <w:r w:rsidRPr="00131A45">
        <w:rPr>
          <w:rFonts w:ascii="Times New Roman" w:eastAsia="Times New Roman" w:hAnsi="Times New Roman" w:cs="Times New Roman"/>
          <w:color w:val="000000"/>
          <w:sz w:val="28"/>
          <w:szCs w:val="28"/>
          <w:lang w:eastAsia="ru-RU"/>
        </w:rPr>
        <w:t>вида</w:t>
      </w:r>
      <w:proofErr w:type="gramEnd"/>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color w:val="000000"/>
          <w:sz w:val="28"/>
          <w:szCs w:val="28"/>
          <w:lang w:eastAsia="ru-RU"/>
        </w:rPr>
        <w:t>а</w:t>
      </w:r>
      <w:r w:rsidRPr="00131A45">
        <w:rPr>
          <w:rFonts w:ascii="Times New Roman" w:eastAsia="Times New Roman" w:hAnsi="Times New Roman" w:cs="Times New Roman"/>
          <w:color w:val="000000"/>
          <w:sz w:val="28"/>
          <w:szCs w:val="28"/>
          <w:lang w:eastAsia="ru-RU"/>
        </w:rPr>
        <w:t> + </w:t>
      </w:r>
      <w:r w:rsidRPr="00131A45">
        <w:rPr>
          <w:rFonts w:ascii="Times New Roman" w:eastAsia="Times New Roman" w:hAnsi="Times New Roman" w:cs="Times New Roman"/>
          <w:color w:val="000000"/>
          <w:spacing w:val="57"/>
          <w:sz w:val="28"/>
          <w:szCs w:val="28"/>
          <w:lang w:eastAsia="ru-RU"/>
        </w:rPr>
        <w:t>5и</w:t>
      </w:r>
      <w:r w:rsidRPr="00131A45">
        <w:rPr>
          <w:rFonts w:ascii="Times New Roman" w:eastAsia="Times New Roman" w:hAnsi="Times New Roman" w:cs="Times New Roman"/>
          <w:i/>
          <w:color w:val="000000"/>
          <w:sz w:val="28"/>
          <w:szCs w:val="28"/>
          <w:lang w:eastAsia="ru-RU"/>
        </w:rPr>
        <w:t xml:space="preserve"> а</w:t>
      </w:r>
      <w:r w:rsidRPr="00131A45">
        <w:rPr>
          <w:rFonts w:ascii="Times New Roman" w:eastAsia="Times New Roman" w:hAnsi="Times New Roman" w:cs="Times New Roman"/>
          <w:color w:val="000000"/>
          <w:sz w:val="28"/>
          <w:szCs w:val="28"/>
          <w:lang w:eastAsia="ru-RU"/>
        </w:rPr>
        <w:t> + 6</w:t>
      </w:r>
      <w:r w:rsidRPr="00131A45">
        <w:rPr>
          <w:rFonts w:ascii="Times New Roman" w:eastAsia="Times New Roman" w:hAnsi="Times New Roman" w:cs="Times New Roman"/>
          <w:color w:val="000000"/>
          <w:spacing w:val="47"/>
          <w:sz w:val="28"/>
          <w:szCs w:val="28"/>
          <w:lang w:eastAsia="ru-RU"/>
        </w:rPr>
        <w:t>;</w:t>
      </w:r>
      <w:r w:rsidRPr="00131A45">
        <w:rPr>
          <w:rFonts w:ascii="Times New Roman" w:eastAsia="Times New Roman" w:hAnsi="Times New Roman" w:cs="Times New Roman"/>
          <w:i/>
          <w:color w:val="000000"/>
          <w:spacing w:val="47"/>
          <w:sz w:val="28"/>
          <w:szCs w:val="28"/>
          <w:lang w:eastAsia="ru-RU"/>
        </w:rPr>
        <w:t xml:space="preserve"> а</w:t>
      </w:r>
      <w:r w:rsidRPr="00131A45">
        <w:rPr>
          <w:rFonts w:ascii="Times New Roman" w:eastAsia="Times New Roman" w:hAnsi="Times New Roman" w:cs="Times New Roman"/>
          <w:color w:val="000000"/>
          <w:spacing w:val="47"/>
          <w:sz w:val="28"/>
          <w:szCs w:val="28"/>
          <w:lang w:eastAsia="ru-RU"/>
        </w:rPr>
        <w:t xml:space="preserve"> – 5и </w:t>
      </w:r>
      <w:r w:rsidRPr="00131A45">
        <w:rPr>
          <w:rFonts w:ascii="Times New Roman" w:eastAsia="Times New Roman" w:hAnsi="Times New Roman" w:cs="Times New Roman"/>
          <w:i/>
          <w:color w:val="000000"/>
          <w:spacing w:val="47"/>
          <w:sz w:val="28"/>
          <w:szCs w:val="28"/>
          <w:lang w:eastAsia="ru-RU"/>
        </w:rPr>
        <w:t>а</w:t>
      </w:r>
      <w:r w:rsidRPr="00131A45">
        <w:rPr>
          <w:rFonts w:ascii="Times New Roman" w:eastAsia="Times New Roman" w:hAnsi="Times New Roman" w:cs="Times New Roman"/>
          <w:color w:val="000000"/>
          <w:spacing w:val="47"/>
          <w:sz w:val="28"/>
          <w:szCs w:val="28"/>
          <w:lang w:eastAsia="ru-RU"/>
        </w:rPr>
        <w:t> – 6.</w:t>
      </w:r>
      <w:r w:rsidRPr="00131A45">
        <w:rPr>
          <w:rFonts w:ascii="Times New Roman" w:eastAsia="Times New Roman" w:hAnsi="Times New Roman" w:cs="Times New Roman"/>
          <w:color w:val="000000"/>
          <w:sz w:val="28"/>
          <w:szCs w:val="28"/>
          <w:lang w:eastAsia="ru-RU"/>
        </w:rPr>
        <w:t xml:space="preserve"> Равенство и неравенство.</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Уравнения </w:t>
      </w:r>
      <w:proofErr w:type="gramStart"/>
      <w:r w:rsidRPr="00131A45">
        <w:rPr>
          <w:rFonts w:ascii="Times New Roman" w:eastAsia="Times New Roman" w:hAnsi="Times New Roman" w:cs="Times New Roman"/>
          <w:color w:val="000000"/>
          <w:sz w:val="28"/>
          <w:szCs w:val="28"/>
          <w:lang w:eastAsia="ru-RU"/>
        </w:rPr>
        <w:t>вида</w:t>
      </w:r>
      <w:proofErr w:type="gramEnd"/>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iCs/>
          <w:color w:val="000000"/>
          <w:sz w:val="28"/>
          <w:szCs w:val="28"/>
          <w:lang w:eastAsia="ru-RU"/>
        </w:rPr>
        <w:t xml:space="preserve">а </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iCs/>
          <w:color w:val="000000"/>
          <w:sz w:val="28"/>
          <w:szCs w:val="28"/>
          <w:lang w:eastAsia="ru-RU"/>
        </w:rPr>
        <w:t xml:space="preserve">х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х</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color w:val="000000"/>
          <w:spacing w:val="47"/>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eastAsia="ru-RU"/>
        </w:rPr>
        <w:t xml:space="preserve">а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 xml:space="preserve">Элементы </w:t>
      </w:r>
      <w:proofErr w:type="spellStart"/>
      <w:r w:rsidRPr="00131A45">
        <w:rPr>
          <w:rFonts w:ascii="Times New Roman" w:eastAsia="Times New Roman" w:hAnsi="Times New Roman" w:cs="Times New Roman"/>
          <w:b/>
          <w:bCs/>
          <w:color w:val="000000"/>
          <w:sz w:val="28"/>
          <w:szCs w:val="28"/>
          <w:lang w:eastAsia="ru-RU"/>
        </w:rPr>
        <w:t>стохастики</w:t>
      </w:r>
      <w:proofErr w:type="spellEnd"/>
      <w:r w:rsidRPr="00131A45">
        <w:rPr>
          <w:rFonts w:ascii="Times New Roman" w:eastAsia="Times New Roman" w:hAnsi="Times New Roman" w:cs="Times New Roman"/>
          <w:b/>
          <w:bCs/>
          <w:color w:val="000000"/>
          <w:sz w:val="28"/>
          <w:szCs w:val="28"/>
          <w:lang w:eastAsia="ru-RU"/>
        </w:rPr>
        <w:t>.</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Таблицы. Строки и столбцы. Начальные представления о графах. </w:t>
      </w:r>
      <w:r w:rsidRPr="00131A45">
        <w:rPr>
          <w:rFonts w:ascii="Times New Roman" w:eastAsia="Times New Roman" w:hAnsi="Times New Roman" w:cs="Times New Roman"/>
          <w:color w:val="000000"/>
          <w:sz w:val="28"/>
          <w:szCs w:val="28"/>
          <w:lang w:eastAsia="ru-RU"/>
        </w:rPr>
        <w:lastRenderedPageBreak/>
        <w:t>Понятие о взаимно однозначном соответствии.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*Задачи на расположение и выбор (перестановку) предметов.</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Занимательные и нестандартные задачи.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Числовые головоломки, арифметические ребусы. Логические задачи на поиск закономерности и классификацию.</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*Арифметические лабиринты, математические фокусы. Задачи на разрезание и составление фигур. Задачи с палочками.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Итоговое повторение.</w:t>
      </w:r>
    </w:p>
    <w:p w:rsidR="00131A45" w:rsidRPr="00131A45" w:rsidRDefault="00131A45" w:rsidP="00131A45">
      <w:pPr>
        <w:widowControl w:val="0"/>
        <w:shd w:val="clear" w:color="auto" w:fill="FFFFFF"/>
        <w:overflowPunct w:val="0"/>
        <w:autoSpaceDE w:val="0"/>
        <w:autoSpaceDN w:val="0"/>
        <w:adjustRightInd w:val="0"/>
        <w:spacing w:before="360" w:after="0"/>
        <w:ind w:left="23" w:firstLine="709"/>
        <w:jc w:val="center"/>
        <w:textAlignment w:val="baseline"/>
        <w:rPr>
          <w:rFonts w:ascii="Times New Roman" w:eastAsia="Times New Roman" w:hAnsi="Times New Roman" w:cs="Times New Roman"/>
          <w:b/>
          <w:bCs/>
          <w:color w:val="000000"/>
          <w:sz w:val="28"/>
          <w:szCs w:val="28"/>
          <w:lang w:eastAsia="ru-RU"/>
        </w:rPr>
      </w:pPr>
      <w:r w:rsidRPr="00131A45">
        <w:rPr>
          <w:rFonts w:ascii="Times New Roman" w:eastAsia="Times New Roman" w:hAnsi="Times New Roman" w:cs="Times New Roman"/>
          <w:b/>
          <w:bCs/>
          <w:color w:val="000000"/>
          <w:sz w:val="28"/>
          <w:szCs w:val="28"/>
          <w:lang w:eastAsia="ru-RU"/>
        </w:rPr>
        <w:t>2-й класс</w:t>
      </w:r>
    </w:p>
    <w:p w:rsidR="00131A45" w:rsidRPr="00131A45" w:rsidRDefault="00131A45" w:rsidP="00131A45">
      <w:pPr>
        <w:widowControl w:val="0"/>
        <w:shd w:val="clear" w:color="auto" w:fill="FFFFFF"/>
        <w:overflowPunct w:val="0"/>
        <w:autoSpaceDE w:val="0"/>
        <w:autoSpaceDN w:val="0"/>
        <w:adjustRightInd w:val="0"/>
        <w:spacing w:after="0"/>
        <w:ind w:firstLine="709"/>
        <w:jc w:val="center"/>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(4 часа в неделю, всего – 136 ч)</w:t>
      </w:r>
    </w:p>
    <w:p w:rsidR="00131A45" w:rsidRPr="00131A45" w:rsidRDefault="00131A45" w:rsidP="00131A45">
      <w:pPr>
        <w:widowControl w:val="0"/>
        <w:shd w:val="clear" w:color="auto" w:fill="FFFFFF"/>
        <w:overflowPunct w:val="0"/>
        <w:autoSpaceDE w:val="0"/>
        <w:autoSpaceDN w:val="0"/>
        <w:adjustRightInd w:val="0"/>
        <w:spacing w:after="0"/>
        <w:ind w:left="10" w:firstLine="709"/>
        <w:jc w:val="center"/>
        <w:textAlignment w:val="baseline"/>
        <w:rPr>
          <w:rFonts w:ascii="Times New Roman" w:eastAsia="Times New Roman" w:hAnsi="Times New Roman" w:cs="Times New Roman"/>
          <w:sz w:val="28"/>
          <w:szCs w:val="28"/>
          <w:lang w:eastAsia="ru-RU"/>
        </w:rPr>
      </w:pP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Числа и операции над ними.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iCs/>
          <w:color w:val="000000"/>
          <w:sz w:val="28"/>
          <w:szCs w:val="28"/>
          <w:lang w:eastAsia="ru-RU"/>
        </w:rPr>
        <w:t>Числа от 1 до 100.</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Устная и письменная нумерация двузначных чисел. Разряд десятков и разряд единиц, их место в записи чисел.</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iCs/>
          <w:color w:val="000000"/>
          <w:sz w:val="28"/>
          <w:szCs w:val="28"/>
          <w:lang w:eastAsia="ru-RU"/>
        </w:rPr>
        <w:t>Сложение и вычитание чисел.</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Операции сложения и вычитания. Взаимосвязь операций сложения и вычитания.</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Прямая и обратная операция.</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Сложение и вычитание двузначных чисел, оканчивающихся нулями.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Устные и письменные приёмы сложения и вычитания чисел в пределах 100.</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Алгоритмы сложения и вычитания.</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iCs/>
          <w:color w:val="000000"/>
          <w:sz w:val="28"/>
          <w:szCs w:val="28"/>
          <w:lang w:eastAsia="ru-RU"/>
        </w:rPr>
        <w:t>Умножение и деление чисел.</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Операция деления. Взаимосвязь операций умножения и деления. Таблица умножения и деления однозначных чисел.</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Частные случаи умножения и деления с 0 и 1. Невозможность деления на 0. Понятия «увеличить </w:t>
      </w:r>
      <w:proofErr w:type="gramStart"/>
      <w:r w:rsidRPr="00131A45">
        <w:rPr>
          <w:rFonts w:ascii="Times New Roman" w:eastAsia="Times New Roman" w:hAnsi="Times New Roman" w:cs="Times New Roman"/>
          <w:color w:val="000000"/>
          <w:sz w:val="28"/>
          <w:szCs w:val="28"/>
          <w:lang w:eastAsia="ru-RU"/>
        </w:rPr>
        <w:t>в</w:t>
      </w:r>
      <w:proofErr w:type="gramEnd"/>
      <w:r w:rsidRPr="00131A45">
        <w:rPr>
          <w:rFonts w:ascii="Times New Roman" w:eastAsia="Times New Roman" w:hAnsi="Times New Roman" w:cs="Times New Roman"/>
          <w:color w:val="000000"/>
          <w:sz w:val="28"/>
          <w:szCs w:val="28"/>
          <w:lang w:eastAsia="ru-RU"/>
        </w:rPr>
        <w:t xml:space="preserve"> ...», «уменьшить в ...», «больше в ...», «меньше в </w:t>
      </w:r>
      <w:r w:rsidRPr="00131A45">
        <w:rPr>
          <w:rFonts w:ascii="Times New Roman" w:eastAsia="Times New Roman" w:hAnsi="Times New Roman" w:cs="Times New Roman"/>
          <w:color w:val="000000"/>
          <w:sz w:val="28"/>
          <w:szCs w:val="28"/>
          <w:lang w:eastAsia="ru-RU"/>
        </w:rPr>
        <w:lastRenderedPageBreak/>
        <w:t>...». Умножение и деление чисел на 10. Линейные и разветвляющиеся алгоритмы. Задание алгоритмов словесно и с помощью блок-схем.</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Величины и их измерение.</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Длина. Единица измерения длины – метр. Соотношения между единицами измерения длины.</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Перевод именованных чисел в заданные единицы (раздробление и превращение).</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Сравнение, сложение и вычитание именованных чисел. Умножение и деление именованных чисел на </w:t>
      </w:r>
      <w:proofErr w:type="spellStart"/>
      <w:r w:rsidRPr="00131A45">
        <w:rPr>
          <w:rFonts w:ascii="Times New Roman" w:eastAsia="Times New Roman" w:hAnsi="Times New Roman" w:cs="Times New Roman"/>
          <w:color w:val="000000"/>
          <w:sz w:val="28"/>
          <w:szCs w:val="28"/>
          <w:lang w:eastAsia="ru-RU"/>
        </w:rPr>
        <w:t>отвлеченное</w:t>
      </w:r>
      <w:proofErr w:type="spellEnd"/>
      <w:r w:rsidRPr="00131A45">
        <w:rPr>
          <w:rFonts w:ascii="Times New Roman" w:eastAsia="Times New Roman" w:hAnsi="Times New Roman" w:cs="Times New Roman"/>
          <w:color w:val="000000"/>
          <w:sz w:val="28"/>
          <w:szCs w:val="28"/>
          <w:lang w:eastAsia="ru-RU"/>
        </w:rPr>
        <w:t xml:space="preserve"> число.</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Периметр многоугольника. Формулы периметра квадрата и прямоугольника.</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Представление о площади фигуры и её измерение. Площадь прямоугольника и квадрата. Единицы площади: см</w:t>
      </w:r>
      <w:proofErr w:type="gramStart"/>
      <w:r w:rsidRPr="00131A45">
        <w:rPr>
          <w:rFonts w:ascii="Times New Roman" w:eastAsia="Times New Roman" w:hAnsi="Times New Roman" w:cs="Times New Roman"/>
          <w:color w:val="000000"/>
          <w:sz w:val="28"/>
          <w:szCs w:val="28"/>
          <w:vertAlign w:val="superscript"/>
          <w:lang w:eastAsia="ru-RU"/>
        </w:rPr>
        <w:t>2</w:t>
      </w:r>
      <w:proofErr w:type="gramEnd"/>
      <w:r w:rsidRPr="00131A45">
        <w:rPr>
          <w:rFonts w:ascii="Times New Roman" w:eastAsia="Times New Roman" w:hAnsi="Times New Roman" w:cs="Times New Roman"/>
          <w:color w:val="000000"/>
          <w:sz w:val="28"/>
          <w:szCs w:val="28"/>
          <w:lang w:eastAsia="ru-RU"/>
        </w:rPr>
        <w:t>, дм</w:t>
      </w:r>
      <w:r w:rsidRPr="00131A45">
        <w:rPr>
          <w:rFonts w:ascii="Times New Roman" w:eastAsia="Times New Roman" w:hAnsi="Times New Roman" w:cs="Times New Roman"/>
          <w:color w:val="000000"/>
          <w:sz w:val="28"/>
          <w:szCs w:val="28"/>
          <w:vertAlign w:val="superscript"/>
          <w:lang w:eastAsia="ru-RU"/>
        </w:rPr>
        <w:t>2</w:t>
      </w:r>
      <w:r w:rsidRPr="00131A45">
        <w:rPr>
          <w:rFonts w:ascii="Times New Roman" w:eastAsia="Times New Roman" w:hAnsi="Times New Roman" w:cs="Times New Roman"/>
          <w:color w:val="000000"/>
          <w:sz w:val="28"/>
          <w:szCs w:val="28"/>
          <w:lang w:eastAsia="ru-RU"/>
        </w:rPr>
        <w:t>.</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Цена, количество и стоимость товара.</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Время. Единица времени – час.</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Текстовые задачи.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Простые и составные текстовые задачи, при решении которых используется:</w:t>
      </w:r>
    </w:p>
    <w:p w:rsidR="00131A45" w:rsidRPr="00131A45" w:rsidRDefault="00131A45" w:rsidP="00131A45">
      <w:pPr>
        <w:widowControl w:val="0"/>
        <w:shd w:val="clear" w:color="auto" w:fill="FFFFFF"/>
        <w:tabs>
          <w:tab w:val="left" w:pos="528"/>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pacing w:val="-1"/>
          <w:sz w:val="28"/>
          <w:szCs w:val="28"/>
          <w:lang w:eastAsia="ru-RU"/>
        </w:rPr>
        <w:t>а)</w:t>
      </w:r>
      <w:r w:rsidRPr="00131A45">
        <w:rPr>
          <w:rFonts w:ascii="Times New Roman" w:eastAsia="Times New Roman" w:hAnsi="Times New Roman" w:cs="Times New Roman"/>
          <w:color w:val="000000"/>
          <w:sz w:val="28"/>
          <w:szCs w:val="28"/>
          <w:lang w:eastAsia="ru-RU"/>
        </w:rPr>
        <w:t> смысл действий сложения, вычитания, умножения и деления;</w:t>
      </w:r>
    </w:p>
    <w:p w:rsidR="00131A45" w:rsidRPr="00131A45" w:rsidRDefault="00131A45" w:rsidP="00131A45">
      <w:pPr>
        <w:widowControl w:val="0"/>
        <w:shd w:val="clear" w:color="auto" w:fill="FFFFFF"/>
        <w:tabs>
          <w:tab w:val="left" w:pos="528"/>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pacing w:val="-7"/>
          <w:sz w:val="28"/>
          <w:szCs w:val="28"/>
          <w:lang w:eastAsia="ru-RU"/>
        </w:rPr>
        <w:t>б) </w:t>
      </w:r>
      <w:r w:rsidRPr="00131A45">
        <w:rPr>
          <w:rFonts w:ascii="Times New Roman" w:eastAsia="Times New Roman" w:hAnsi="Times New Roman" w:cs="Times New Roman"/>
          <w:color w:val="000000"/>
          <w:sz w:val="28"/>
          <w:szCs w:val="28"/>
          <w:lang w:eastAsia="ru-RU"/>
        </w:rPr>
        <w:t xml:space="preserve">понятия «увеличить </w:t>
      </w:r>
      <w:proofErr w:type="gramStart"/>
      <w:r w:rsidRPr="00131A45">
        <w:rPr>
          <w:rFonts w:ascii="Times New Roman" w:eastAsia="Times New Roman" w:hAnsi="Times New Roman" w:cs="Times New Roman"/>
          <w:color w:val="000000"/>
          <w:sz w:val="28"/>
          <w:szCs w:val="28"/>
          <w:lang w:eastAsia="ru-RU"/>
        </w:rPr>
        <w:t>в</w:t>
      </w:r>
      <w:proofErr w:type="gramEnd"/>
      <w:r w:rsidRPr="00131A45">
        <w:rPr>
          <w:rFonts w:ascii="Times New Roman" w:eastAsia="Times New Roman" w:hAnsi="Times New Roman" w:cs="Times New Roman"/>
          <w:color w:val="000000"/>
          <w:sz w:val="28"/>
          <w:szCs w:val="28"/>
          <w:lang w:eastAsia="ru-RU"/>
        </w:rPr>
        <w:t xml:space="preserve"> (на)...»; «уменьшить в (на)...»;</w:t>
      </w:r>
    </w:p>
    <w:p w:rsidR="00131A45" w:rsidRPr="00131A45" w:rsidRDefault="00131A45" w:rsidP="00131A45">
      <w:pPr>
        <w:widowControl w:val="0"/>
        <w:shd w:val="clear" w:color="auto" w:fill="FFFFFF"/>
        <w:tabs>
          <w:tab w:val="left" w:pos="528"/>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pacing w:val="-3"/>
          <w:sz w:val="28"/>
          <w:szCs w:val="28"/>
          <w:lang w:eastAsia="ru-RU"/>
        </w:rPr>
        <w:t>в) </w:t>
      </w:r>
      <w:r w:rsidRPr="00131A45">
        <w:rPr>
          <w:rFonts w:ascii="Times New Roman" w:eastAsia="Times New Roman" w:hAnsi="Times New Roman" w:cs="Times New Roman"/>
          <w:color w:val="000000"/>
          <w:sz w:val="28"/>
          <w:szCs w:val="28"/>
          <w:lang w:eastAsia="ru-RU"/>
        </w:rPr>
        <w:t>разностное и кратное сравнение;</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г) прямая и обратная пропорциональность.</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Моделирование задач. Задачи с альтернативным условием.</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Элементы геометрии.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Плоскость. Плоские и объёмные фигуры. Обозначение геометрических фигур буквами.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Острые и тупые углы.</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Составление плоских фигур из частей. Деление плоских фигур на части.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Окружность. Круг. Вычерчивание окружностей с помощью циркуля и вырезание кругов. Радиус окружности.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Элементы алгебры.</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Переменная. Выражения с переменной. Нахождение значений выражений вида </w:t>
      </w:r>
      <w:r w:rsidRPr="00131A45">
        <w:rPr>
          <w:rFonts w:ascii="Times New Roman" w:eastAsia="Times New Roman" w:hAnsi="Times New Roman" w:cs="Times New Roman"/>
          <w:i/>
          <w:iCs/>
          <w:color w:val="000000"/>
          <w:sz w:val="28"/>
          <w:szCs w:val="28"/>
          <w:lang w:eastAsia="ru-RU"/>
        </w:rPr>
        <w:t>а </w:t>
      </w:r>
      <w:r w:rsidRPr="00131A45">
        <w:rPr>
          <w:rFonts w:ascii="Times New Roman" w:eastAsia="Times New Roman" w:hAnsi="Times New Roman" w:cs="Times New Roman"/>
          <w:color w:val="000000"/>
          <w:sz w:val="28"/>
          <w:szCs w:val="28"/>
          <w:lang w:eastAsia="ru-RU"/>
        </w:rPr>
        <w:t>± 5; 4</w:t>
      </w:r>
      <w:r w:rsidRPr="00131A45">
        <w:rPr>
          <w:rFonts w:ascii="Times New Roman" w:eastAsia="Times New Roman" w:hAnsi="Times New Roman" w:cs="Times New Roman"/>
          <w:color w:val="000000"/>
          <w:sz w:val="28"/>
          <w:szCs w:val="28"/>
          <w:lang w:val="en-US" w:eastAsia="ru-RU"/>
        </w:rPr>
        <w:t> </w:t>
      </w:r>
      <w:r w:rsidRPr="00131A45">
        <w:rPr>
          <w:rFonts w:ascii="Times New Roman" w:eastAsia="Times New Roman" w:hAnsi="Times New Roman" w:cs="Times New Roman"/>
          <w:color w:val="000000"/>
          <w:spacing w:val="47"/>
          <w:sz w:val="28"/>
          <w:szCs w:val="28"/>
          <w:lang w:eastAsia="ru-RU"/>
        </w:rPr>
        <w:t>–</w:t>
      </w:r>
      <w:r w:rsidRPr="00131A45">
        <w:rPr>
          <w:rFonts w:ascii="Times New Roman" w:eastAsia="Times New Roman" w:hAnsi="Times New Roman" w:cs="Times New Roman"/>
          <w:color w:val="000000"/>
          <w:spacing w:val="47"/>
          <w:sz w:val="28"/>
          <w:szCs w:val="28"/>
          <w:lang w:val="en-US" w:eastAsia="ru-RU"/>
        </w:rPr>
        <w:t> </w:t>
      </w:r>
      <w:r w:rsidRPr="00131A45">
        <w:rPr>
          <w:rFonts w:ascii="Times New Roman" w:eastAsia="Times New Roman" w:hAnsi="Times New Roman" w:cs="Times New Roman"/>
          <w:i/>
          <w:iCs/>
          <w:color w:val="000000"/>
          <w:sz w:val="28"/>
          <w:szCs w:val="28"/>
          <w:lang w:eastAsia="ru-RU"/>
        </w:rPr>
        <w:t>а</w:t>
      </w:r>
      <w:r w:rsidRPr="00131A45">
        <w:rPr>
          <w:rFonts w:ascii="Times New Roman" w:eastAsia="Times New Roman" w:hAnsi="Times New Roman" w:cs="Times New Roman"/>
          <w:iCs/>
          <w:color w:val="000000"/>
          <w:sz w:val="28"/>
          <w:szCs w:val="28"/>
          <w:lang w:eastAsia="ru-RU"/>
        </w:rPr>
        <w:t>;</w:t>
      </w:r>
      <w:r w:rsidRPr="00131A45">
        <w:rPr>
          <w:rFonts w:ascii="Times New Roman" w:eastAsia="Times New Roman" w:hAnsi="Times New Roman" w:cs="Times New Roman"/>
          <w:i/>
          <w:iCs/>
          <w:color w:val="000000"/>
          <w:sz w:val="28"/>
          <w:szCs w:val="28"/>
          <w:lang w:eastAsia="ru-RU"/>
        </w:rPr>
        <w:t xml:space="preserve"> а</w:t>
      </w:r>
      <w:proofErr w:type="gramStart"/>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w:t>
      </w:r>
      <w:proofErr w:type="gramEnd"/>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2;</w:t>
      </w:r>
      <w:r w:rsidRPr="00131A45">
        <w:rPr>
          <w:rFonts w:ascii="Times New Roman" w:eastAsia="Times New Roman" w:hAnsi="Times New Roman" w:cs="Times New Roman"/>
          <w:i/>
          <w:iCs/>
          <w:color w:val="000000"/>
          <w:sz w:val="28"/>
          <w:szCs w:val="28"/>
          <w:lang w:eastAsia="ru-RU"/>
        </w:rPr>
        <w:t xml:space="preserve"> а</w:t>
      </w:r>
      <w:r w:rsidRPr="00131A45">
        <w:rPr>
          <w:rFonts w:ascii="Times New Roman" w:eastAsia="Times New Roman" w:hAnsi="Times New Roman" w:cs="Times New Roman"/>
          <w:i/>
          <w:iCs/>
          <w:color w:val="000000"/>
          <w:sz w:val="28"/>
          <w:szCs w:val="28"/>
          <w:lang w:val="en-US" w:eastAsia="ru-RU"/>
        </w:rPr>
        <w:t> </w:t>
      </w:r>
      <w:r w:rsidRPr="00131A45">
        <w:rPr>
          <w:rFonts w:ascii="Times New Roman" w:eastAsia="Times New Roman" w:hAnsi="Times New Roman" w:cs="Times New Roman"/>
          <w:i/>
          <w:iCs/>
          <w:color w:val="000000"/>
          <w:sz w:val="28"/>
          <w:szCs w:val="28"/>
          <w:lang w:eastAsia="ru-RU"/>
        </w:rPr>
        <w:t>∙</w:t>
      </w:r>
      <w:r w:rsidRPr="00131A45">
        <w:rPr>
          <w:rFonts w:ascii="Times New Roman" w:eastAsia="Times New Roman" w:hAnsi="Times New Roman" w:cs="Times New Roman"/>
          <w:i/>
          <w:iCs/>
          <w:color w:val="000000"/>
          <w:sz w:val="28"/>
          <w:szCs w:val="28"/>
          <w:lang w:val="en-US" w:eastAsia="ru-RU"/>
        </w:rPr>
        <w:t> </w:t>
      </w:r>
      <w:r w:rsidRPr="00131A45">
        <w:rPr>
          <w:rFonts w:ascii="Times New Roman" w:eastAsia="Times New Roman" w:hAnsi="Times New Roman" w:cs="Times New Roman"/>
          <w:color w:val="000000"/>
          <w:sz w:val="28"/>
          <w:szCs w:val="28"/>
          <w:lang w:eastAsia="ru-RU"/>
        </w:rPr>
        <w:t xml:space="preserve">4; 6 : </w:t>
      </w:r>
      <w:r w:rsidRPr="00131A45">
        <w:rPr>
          <w:rFonts w:ascii="Times New Roman" w:eastAsia="Times New Roman" w:hAnsi="Times New Roman" w:cs="Times New Roman"/>
          <w:i/>
          <w:iCs/>
          <w:color w:val="000000"/>
          <w:sz w:val="28"/>
          <w:szCs w:val="28"/>
          <w:lang w:eastAsia="ru-RU"/>
        </w:rPr>
        <w:t xml:space="preserve">а </w:t>
      </w:r>
      <w:r w:rsidRPr="00131A45">
        <w:rPr>
          <w:rFonts w:ascii="Times New Roman" w:eastAsia="Times New Roman" w:hAnsi="Times New Roman" w:cs="Times New Roman"/>
          <w:color w:val="000000"/>
          <w:sz w:val="28"/>
          <w:szCs w:val="28"/>
          <w:lang w:eastAsia="ru-RU"/>
        </w:rPr>
        <w:t xml:space="preserve">при заданных числовых значениях переменной. Сравнение значений выражений вида </w:t>
      </w:r>
      <w:r w:rsidRPr="00131A45">
        <w:rPr>
          <w:rFonts w:ascii="Times New Roman" w:eastAsia="Times New Roman" w:hAnsi="Times New Roman" w:cs="Times New Roman"/>
          <w:i/>
          <w:iCs/>
          <w:color w:val="000000"/>
          <w:sz w:val="28"/>
          <w:szCs w:val="28"/>
          <w:lang w:eastAsia="ru-RU"/>
        </w:rPr>
        <w:t>а</w:t>
      </w:r>
      <w:r w:rsidRPr="00131A45">
        <w:rPr>
          <w:rFonts w:ascii="Times New Roman" w:eastAsia="Times New Roman" w:hAnsi="Times New Roman" w:cs="Times New Roman"/>
          <w:i/>
          <w:iCs/>
          <w:color w:val="000000"/>
          <w:sz w:val="28"/>
          <w:szCs w:val="28"/>
          <w:lang w:val="en-US" w:eastAsia="ru-RU"/>
        </w:rPr>
        <w:t> </w:t>
      </w:r>
      <w:r w:rsidRPr="00131A45">
        <w:rPr>
          <w:rFonts w:ascii="Times New Roman" w:eastAsia="Times New Roman" w:hAnsi="Times New Roman" w:cs="Times New Roman"/>
          <w:i/>
          <w:iCs/>
          <w:color w:val="000000"/>
          <w:sz w:val="28"/>
          <w:szCs w:val="28"/>
          <w:lang w:eastAsia="ru-RU"/>
        </w:rPr>
        <w:t>∙</w:t>
      </w:r>
      <w:r w:rsidRPr="00131A45">
        <w:rPr>
          <w:rFonts w:ascii="Times New Roman" w:eastAsia="Times New Roman" w:hAnsi="Times New Roman" w:cs="Times New Roman"/>
          <w:i/>
          <w:iCs/>
          <w:color w:val="000000"/>
          <w:sz w:val="28"/>
          <w:szCs w:val="28"/>
          <w:lang w:val="en-US" w:eastAsia="ru-RU"/>
        </w:rPr>
        <w:t> </w:t>
      </w:r>
      <w:r w:rsidRPr="00131A45">
        <w:rPr>
          <w:rFonts w:ascii="Times New Roman" w:eastAsia="Times New Roman" w:hAnsi="Times New Roman" w:cs="Times New Roman"/>
          <w:color w:val="000000"/>
          <w:sz w:val="28"/>
          <w:szCs w:val="28"/>
          <w:lang w:eastAsia="ru-RU"/>
        </w:rPr>
        <w:t xml:space="preserve">2 и </w:t>
      </w:r>
      <w:r w:rsidRPr="00131A45">
        <w:rPr>
          <w:rFonts w:ascii="Times New Roman" w:eastAsia="Times New Roman" w:hAnsi="Times New Roman" w:cs="Times New Roman"/>
          <w:i/>
          <w:iCs/>
          <w:color w:val="000000"/>
          <w:sz w:val="28"/>
          <w:szCs w:val="28"/>
          <w:lang w:eastAsia="ru-RU"/>
        </w:rPr>
        <w:t>а</w:t>
      </w:r>
      <w:r w:rsidRPr="00131A45">
        <w:rPr>
          <w:rFonts w:ascii="Times New Roman" w:eastAsia="Times New Roman" w:hAnsi="Times New Roman" w:cs="Times New Roman"/>
          <w:i/>
          <w:iCs/>
          <w:color w:val="000000"/>
          <w:sz w:val="28"/>
          <w:szCs w:val="28"/>
          <w:lang w:val="en-US" w:eastAsia="ru-RU"/>
        </w:rPr>
        <w:t> </w:t>
      </w:r>
      <w:r w:rsidRPr="00131A45">
        <w:rPr>
          <w:rFonts w:ascii="Times New Roman" w:eastAsia="Times New Roman" w:hAnsi="Times New Roman" w:cs="Times New Roman"/>
          <w:i/>
          <w:iCs/>
          <w:color w:val="000000"/>
          <w:sz w:val="28"/>
          <w:szCs w:val="28"/>
          <w:lang w:eastAsia="ru-RU"/>
        </w:rPr>
        <w:t>∙</w:t>
      </w:r>
      <w:r w:rsidRPr="00131A45">
        <w:rPr>
          <w:rFonts w:ascii="Times New Roman" w:eastAsia="Times New Roman" w:hAnsi="Times New Roman" w:cs="Times New Roman"/>
          <w:i/>
          <w:iCs/>
          <w:color w:val="000000"/>
          <w:sz w:val="28"/>
          <w:szCs w:val="28"/>
          <w:lang w:val="en-US" w:eastAsia="ru-RU"/>
        </w:rPr>
        <w:t> </w:t>
      </w:r>
      <w:r w:rsidRPr="00131A45">
        <w:rPr>
          <w:rFonts w:ascii="Times New Roman" w:eastAsia="Times New Roman" w:hAnsi="Times New Roman" w:cs="Times New Roman"/>
          <w:color w:val="000000"/>
          <w:sz w:val="28"/>
          <w:szCs w:val="28"/>
          <w:lang w:eastAsia="ru-RU"/>
        </w:rPr>
        <w:t xml:space="preserve">3; </w:t>
      </w:r>
      <w:r w:rsidRPr="00131A45">
        <w:rPr>
          <w:rFonts w:ascii="Times New Roman" w:eastAsia="Times New Roman" w:hAnsi="Times New Roman" w:cs="Times New Roman"/>
          <w:i/>
          <w:iCs/>
          <w:color w:val="000000"/>
          <w:sz w:val="28"/>
          <w:szCs w:val="28"/>
          <w:lang w:eastAsia="ru-RU"/>
        </w:rPr>
        <w:t>а</w:t>
      </w:r>
      <w:proofErr w:type="gramStart"/>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w:t>
      </w:r>
      <w:proofErr w:type="gramEnd"/>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2</w:t>
      </w:r>
      <w:r w:rsidRPr="00131A45">
        <w:rPr>
          <w:rFonts w:ascii="Times New Roman" w:eastAsia="Times New Roman" w:hAnsi="Times New Roman" w:cs="Times New Roman"/>
          <w:i/>
          <w:iCs/>
          <w:color w:val="000000"/>
          <w:sz w:val="28"/>
          <w:szCs w:val="28"/>
          <w:lang w:eastAsia="ru-RU"/>
        </w:rPr>
        <w:t xml:space="preserve"> </w:t>
      </w:r>
      <w:r w:rsidRPr="00131A45">
        <w:rPr>
          <w:rFonts w:ascii="Times New Roman" w:eastAsia="Times New Roman" w:hAnsi="Times New Roman" w:cs="Times New Roman"/>
          <w:color w:val="000000"/>
          <w:sz w:val="28"/>
          <w:szCs w:val="28"/>
          <w:lang w:eastAsia="ru-RU"/>
        </w:rPr>
        <w:t xml:space="preserve">и </w:t>
      </w:r>
      <w:r w:rsidRPr="00131A45">
        <w:rPr>
          <w:rFonts w:ascii="Times New Roman" w:eastAsia="Times New Roman" w:hAnsi="Times New Roman" w:cs="Times New Roman"/>
          <w:i/>
          <w:iCs/>
          <w:color w:val="000000"/>
          <w:sz w:val="28"/>
          <w:szCs w:val="28"/>
          <w:lang w:eastAsia="ru-RU"/>
        </w:rPr>
        <w:t>а</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3</w:t>
      </w:r>
      <w:r w:rsidRPr="00131A45">
        <w:rPr>
          <w:rFonts w:ascii="Times New Roman" w:eastAsia="Times New Roman" w:hAnsi="Times New Roman" w:cs="Times New Roman"/>
          <w:color w:val="000000"/>
          <w:sz w:val="28"/>
          <w:szCs w:val="28"/>
          <w:lang w:eastAsia="ru-RU"/>
        </w:rPr>
        <w:t>.</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 xml:space="preserve">Решение уравнений вида </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iCs/>
          <w:color w:val="000000"/>
          <w:sz w:val="28"/>
          <w:szCs w:val="28"/>
          <w:lang w:eastAsia="ru-RU"/>
        </w:rPr>
        <w:lastRenderedPageBreak/>
        <w:t xml:space="preserve">а ± х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х</w:t>
      </w:r>
      <w:r w:rsidRPr="00131A45">
        <w:rPr>
          <w:rFonts w:ascii="Times New Roman" w:eastAsia="Times New Roman" w:hAnsi="Times New Roman" w:cs="Times New Roman"/>
          <w:color w:val="000000"/>
          <w:sz w:val="28"/>
          <w:szCs w:val="28"/>
          <w:lang w:val="en-US" w:eastAsia="ru-RU"/>
        </w:rPr>
        <w:t> </w:t>
      </w:r>
      <w:r w:rsidRPr="00131A45">
        <w:rPr>
          <w:rFonts w:ascii="Times New Roman" w:eastAsia="Times New Roman" w:hAnsi="Times New Roman" w:cs="Times New Roman"/>
          <w:color w:val="000000"/>
          <w:spacing w:val="47"/>
          <w:sz w:val="28"/>
          <w:szCs w:val="28"/>
          <w:lang w:eastAsia="ru-RU"/>
        </w:rPr>
        <w:t>–</w:t>
      </w:r>
      <w:r w:rsidRPr="00131A45">
        <w:rPr>
          <w:rFonts w:ascii="Times New Roman" w:eastAsia="Times New Roman" w:hAnsi="Times New Roman" w:cs="Times New Roman"/>
          <w:color w:val="000000"/>
          <w:spacing w:val="47"/>
          <w:sz w:val="28"/>
          <w:szCs w:val="28"/>
          <w:lang w:val="en-US" w:eastAsia="ru-RU"/>
        </w:rPr>
        <w:t> </w:t>
      </w:r>
      <w:r w:rsidRPr="00131A45">
        <w:rPr>
          <w:rFonts w:ascii="Times New Roman" w:eastAsia="Times New Roman" w:hAnsi="Times New Roman" w:cs="Times New Roman"/>
          <w:i/>
          <w:iCs/>
          <w:color w:val="000000"/>
          <w:sz w:val="28"/>
          <w:szCs w:val="28"/>
          <w:lang w:eastAsia="ru-RU"/>
        </w:rPr>
        <w:t xml:space="preserve">а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а</w:t>
      </w:r>
      <w:r w:rsidRPr="00131A45">
        <w:rPr>
          <w:rFonts w:ascii="Times New Roman" w:eastAsia="Times New Roman" w:hAnsi="Times New Roman" w:cs="Times New Roman"/>
          <w:color w:val="000000"/>
          <w:sz w:val="28"/>
          <w:szCs w:val="28"/>
          <w:lang w:val="en-US" w:eastAsia="ru-RU"/>
        </w:rPr>
        <w:t> </w:t>
      </w:r>
      <w:r w:rsidRPr="00131A45">
        <w:rPr>
          <w:rFonts w:ascii="Times New Roman" w:eastAsia="Times New Roman" w:hAnsi="Times New Roman" w:cs="Times New Roman"/>
          <w:color w:val="000000"/>
          <w:spacing w:val="47"/>
          <w:sz w:val="28"/>
          <w:szCs w:val="28"/>
          <w:lang w:eastAsia="ru-RU"/>
        </w:rPr>
        <w:t>–</w:t>
      </w:r>
      <w:r w:rsidRPr="00131A45">
        <w:rPr>
          <w:rFonts w:ascii="Times New Roman" w:eastAsia="Times New Roman" w:hAnsi="Times New Roman" w:cs="Times New Roman"/>
          <w:color w:val="000000"/>
          <w:spacing w:val="47"/>
          <w:sz w:val="28"/>
          <w:szCs w:val="28"/>
          <w:lang w:val="en-US" w:eastAsia="ru-RU"/>
        </w:rPr>
        <w:t> </w:t>
      </w:r>
      <w:r w:rsidRPr="00131A45">
        <w:rPr>
          <w:rFonts w:ascii="Times New Roman" w:eastAsia="Times New Roman" w:hAnsi="Times New Roman" w:cs="Times New Roman"/>
          <w:i/>
          <w:iCs/>
          <w:color w:val="000000"/>
          <w:sz w:val="28"/>
          <w:szCs w:val="28"/>
          <w:lang w:eastAsia="ru-RU"/>
        </w:rPr>
        <w:t xml:space="preserve">х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а</w:t>
      </w:r>
      <w:proofErr w:type="gramStart"/>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w:t>
      </w:r>
      <w:proofErr w:type="gramEnd"/>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eastAsia="ru-RU"/>
        </w:rPr>
        <w:t xml:space="preserve">х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х</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eastAsia="ru-RU"/>
        </w:rPr>
        <w:t xml:space="preserve">а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 xml:space="preserve">Элементы </w:t>
      </w:r>
      <w:proofErr w:type="spellStart"/>
      <w:r w:rsidRPr="00131A45">
        <w:rPr>
          <w:rFonts w:ascii="Times New Roman" w:eastAsia="Times New Roman" w:hAnsi="Times New Roman" w:cs="Times New Roman"/>
          <w:b/>
          <w:bCs/>
          <w:color w:val="000000"/>
          <w:sz w:val="28"/>
          <w:szCs w:val="28"/>
          <w:lang w:eastAsia="ru-RU"/>
        </w:rPr>
        <w:t>стохастики</w:t>
      </w:r>
      <w:proofErr w:type="spellEnd"/>
      <w:r w:rsidRPr="00131A45">
        <w:rPr>
          <w:rFonts w:ascii="Times New Roman" w:eastAsia="Times New Roman" w:hAnsi="Times New Roman" w:cs="Times New Roman"/>
          <w:b/>
          <w:bCs/>
          <w:color w:val="000000"/>
          <w:sz w:val="28"/>
          <w:szCs w:val="28"/>
          <w:lang w:eastAsia="ru-RU"/>
        </w:rPr>
        <w:t>.</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Решение комбинаторных задач с помощью таблиц и графов. Чтение информации, заданной с помощью линейных диаграмм.</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Первоначальные представления о сборе и накоплении данных. Запись данных, содержащихся в тексте, в таблицу.</w:t>
      </w:r>
    </w:p>
    <w:p w:rsidR="00131A45" w:rsidRPr="00131A45" w:rsidRDefault="00131A45" w:rsidP="00131A45">
      <w:pPr>
        <w:widowControl w:val="0"/>
        <w:shd w:val="clear" w:color="auto" w:fill="FFFFFF"/>
        <w:tabs>
          <w:tab w:val="left" w:pos="427"/>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*Понятие о случайном эксперименте. Понятия «чаще», «реже», «возможно», «невозможно», «случайно».</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Занимательные и нестандартные задачи.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Высказывания. Истинные и ложные высказывания. Логические задачи. Арифметические лабиринты, магические фигуры, математические фокусы.</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Задачи на разрезание и составление фигур. Задачи с палочками.</w:t>
      </w:r>
    </w:p>
    <w:p w:rsidR="00131A45" w:rsidRPr="00131A45" w:rsidRDefault="00131A45" w:rsidP="00131A45">
      <w:pPr>
        <w:widowControl w:val="0"/>
        <w:shd w:val="clear" w:color="auto" w:fill="FFFFFF"/>
        <w:tabs>
          <w:tab w:val="left" w:pos="432"/>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*Уникурсальные кривые.</w:t>
      </w:r>
    </w:p>
    <w:p w:rsidR="00131A45" w:rsidRPr="00131A45" w:rsidRDefault="00131A45" w:rsidP="00131A45">
      <w:pPr>
        <w:widowControl w:val="0"/>
        <w:shd w:val="clear" w:color="auto" w:fill="FFFFFF"/>
        <w:tabs>
          <w:tab w:val="left" w:pos="432"/>
        </w:tabs>
        <w:overflowPunct w:val="0"/>
        <w:autoSpaceDE w:val="0"/>
        <w:autoSpaceDN w:val="0"/>
        <w:adjustRightInd w:val="0"/>
        <w:spacing w:after="0"/>
        <w:ind w:firstLine="567"/>
        <w:jc w:val="both"/>
        <w:textAlignment w:val="baseline"/>
        <w:rPr>
          <w:rFonts w:ascii="Times New Roman" w:eastAsia="Times New Roman" w:hAnsi="Times New Roman" w:cs="Times New Roman"/>
          <w:b/>
          <w:bCs/>
          <w:color w:val="000000"/>
          <w:sz w:val="28"/>
          <w:szCs w:val="28"/>
          <w:lang w:eastAsia="ru-RU"/>
        </w:rPr>
      </w:pPr>
      <w:r w:rsidRPr="00131A45">
        <w:rPr>
          <w:rFonts w:ascii="Times New Roman" w:eastAsia="Times New Roman" w:hAnsi="Times New Roman" w:cs="Times New Roman"/>
          <w:b/>
          <w:bCs/>
          <w:color w:val="000000"/>
          <w:sz w:val="28"/>
          <w:szCs w:val="28"/>
          <w:lang w:eastAsia="ru-RU"/>
        </w:rPr>
        <w:t>Итоговое повторение.</w:t>
      </w:r>
    </w:p>
    <w:p w:rsidR="00131A45" w:rsidRPr="00131A45" w:rsidRDefault="00131A45" w:rsidP="00131A45">
      <w:pPr>
        <w:widowControl w:val="0"/>
        <w:shd w:val="clear" w:color="auto" w:fill="FFFFFF"/>
        <w:tabs>
          <w:tab w:val="left" w:pos="432"/>
        </w:tabs>
        <w:overflowPunct w:val="0"/>
        <w:autoSpaceDE w:val="0"/>
        <w:autoSpaceDN w:val="0"/>
        <w:adjustRightInd w:val="0"/>
        <w:spacing w:after="0"/>
        <w:ind w:firstLine="567"/>
        <w:jc w:val="both"/>
        <w:textAlignment w:val="baseline"/>
        <w:rPr>
          <w:rFonts w:ascii="Times New Roman" w:eastAsia="Times New Roman" w:hAnsi="Times New Roman" w:cs="Times New Roman"/>
          <w:b/>
          <w:bCs/>
          <w:color w:val="000000"/>
          <w:sz w:val="28"/>
          <w:szCs w:val="28"/>
          <w:lang w:eastAsia="ru-RU"/>
        </w:rPr>
      </w:pPr>
    </w:p>
    <w:p w:rsidR="00131A45" w:rsidRPr="00131A45" w:rsidRDefault="00131A45" w:rsidP="00131A45">
      <w:pPr>
        <w:widowControl w:val="0"/>
        <w:shd w:val="clear" w:color="auto" w:fill="FFFFFF"/>
        <w:tabs>
          <w:tab w:val="left" w:pos="432"/>
        </w:tabs>
        <w:overflowPunct w:val="0"/>
        <w:autoSpaceDE w:val="0"/>
        <w:autoSpaceDN w:val="0"/>
        <w:adjustRightInd w:val="0"/>
        <w:spacing w:after="0"/>
        <w:ind w:firstLine="567"/>
        <w:jc w:val="center"/>
        <w:textAlignment w:val="baseline"/>
        <w:rPr>
          <w:rFonts w:ascii="Times New Roman" w:eastAsia="Times New Roman" w:hAnsi="Times New Roman" w:cs="Times New Roman"/>
          <w:b/>
          <w:bCs/>
          <w:color w:val="000000"/>
          <w:sz w:val="28"/>
          <w:szCs w:val="28"/>
          <w:lang w:eastAsia="ru-RU"/>
        </w:rPr>
      </w:pPr>
      <w:r w:rsidRPr="00131A45">
        <w:rPr>
          <w:rFonts w:ascii="Times New Roman" w:eastAsia="Times New Roman" w:hAnsi="Times New Roman" w:cs="Times New Roman"/>
          <w:b/>
          <w:bCs/>
          <w:color w:val="000000"/>
          <w:sz w:val="28"/>
          <w:szCs w:val="28"/>
          <w:lang w:eastAsia="ru-RU"/>
        </w:rPr>
        <w:t>3-й класс</w:t>
      </w:r>
    </w:p>
    <w:p w:rsidR="00131A45" w:rsidRPr="00131A45" w:rsidRDefault="00131A45" w:rsidP="00131A45">
      <w:pPr>
        <w:widowControl w:val="0"/>
        <w:shd w:val="clear" w:color="auto" w:fill="FFFFFF"/>
        <w:overflowPunct w:val="0"/>
        <w:autoSpaceDE w:val="0"/>
        <w:autoSpaceDN w:val="0"/>
        <w:adjustRightInd w:val="0"/>
        <w:spacing w:after="0"/>
        <w:ind w:firstLine="709"/>
        <w:jc w:val="center"/>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(4 часа в неделю, всего – 136 ч)</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Числа и операции над ними.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iCs/>
          <w:color w:val="000000"/>
          <w:sz w:val="28"/>
          <w:szCs w:val="28"/>
          <w:lang w:eastAsia="ru-RU"/>
        </w:rPr>
        <w:t>Числа от 1 до 1 000.</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iCs/>
          <w:color w:val="000000"/>
          <w:sz w:val="28"/>
          <w:szCs w:val="28"/>
          <w:lang w:eastAsia="ru-RU"/>
        </w:rPr>
        <w:t>Дробные числа.</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Доли. Сравнение долей, нахождение доли числа. Нахождение числа по доле.</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iCs/>
          <w:color w:val="000000"/>
          <w:sz w:val="28"/>
          <w:szCs w:val="28"/>
          <w:lang w:eastAsia="ru-RU"/>
        </w:rPr>
        <w:t>Сложение и вычитание чисел.</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iCs/>
          <w:color w:val="000000"/>
          <w:sz w:val="28"/>
          <w:szCs w:val="28"/>
          <w:lang w:eastAsia="ru-RU"/>
        </w:rPr>
        <w:t>Умножение и деление чисел в пределах 100.</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131A45">
        <w:rPr>
          <w:rFonts w:ascii="Times New Roman" w:eastAsia="Times New Roman" w:hAnsi="Times New Roman" w:cs="Times New Roman"/>
          <w:color w:val="000000"/>
          <w:sz w:val="28"/>
          <w:szCs w:val="28"/>
          <w:lang w:eastAsia="ru-RU"/>
        </w:rPr>
        <w:t>Внетабличное</w:t>
      </w:r>
      <w:proofErr w:type="spellEnd"/>
      <w:r w:rsidRPr="00131A45">
        <w:rPr>
          <w:rFonts w:ascii="Times New Roman" w:eastAsia="Times New Roman" w:hAnsi="Times New Roman" w:cs="Times New Roman"/>
          <w:color w:val="000000"/>
          <w:sz w:val="28"/>
          <w:szCs w:val="28"/>
          <w:lang w:eastAsia="ru-RU"/>
        </w:rP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w:t>
      </w:r>
      <w:r w:rsidRPr="00131A45">
        <w:rPr>
          <w:rFonts w:ascii="Times New Roman" w:eastAsia="Times New Roman" w:hAnsi="Times New Roman" w:cs="Times New Roman"/>
          <w:color w:val="000000"/>
          <w:sz w:val="28"/>
          <w:szCs w:val="28"/>
          <w:lang w:eastAsia="ru-RU"/>
        </w:rPr>
        <w:lastRenderedPageBreak/>
        <w:t xml:space="preserve">Письменные приёмы умножения трёхзначного числа на </w:t>
      </w:r>
      <w:proofErr w:type="gramStart"/>
      <w:r w:rsidRPr="00131A45">
        <w:rPr>
          <w:rFonts w:ascii="Times New Roman" w:eastAsia="Times New Roman" w:hAnsi="Times New Roman" w:cs="Times New Roman"/>
          <w:color w:val="000000"/>
          <w:sz w:val="28"/>
          <w:szCs w:val="28"/>
          <w:lang w:eastAsia="ru-RU"/>
        </w:rPr>
        <w:t>однозначное</w:t>
      </w:r>
      <w:proofErr w:type="gramEnd"/>
      <w:r w:rsidRPr="00131A45">
        <w:rPr>
          <w:rFonts w:ascii="Times New Roman" w:eastAsia="Times New Roman" w:hAnsi="Times New Roman" w:cs="Times New Roman"/>
          <w:color w:val="000000"/>
          <w:sz w:val="28"/>
          <w:szCs w:val="28"/>
          <w:lang w:eastAsia="ru-RU"/>
        </w:rPr>
        <w:t xml:space="preserve">. Запись умножения «в столбик». Письменные приёмы деления трёхзначных чисел на </w:t>
      </w:r>
      <w:proofErr w:type="gramStart"/>
      <w:r w:rsidRPr="00131A45">
        <w:rPr>
          <w:rFonts w:ascii="Times New Roman" w:eastAsia="Times New Roman" w:hAnsi="Times New Roman" w:cs="Times New Roman"/>
          <w:color w:val="000000"/>
          <w:sz w:val="28"/>
          <w:szCs w:val="28"/>
          <w:lang w:eastAsia="ru-RU"/>
        </w:rPr>
        <w:t>однозначное</w:t>
      </w:r>
      <w:proofErr w:type="gramEnd"/>
      <w:r w:rsidRPr="00131A45">
        <w:rPr>
          <w:rFonts w:ascii="Times New Roman" w:eastAsia="Times New Roman" w:hAnsi="Times New Roman" w:cs="Times New Roman"/>
          <w:color w:val="000000"/>
          <w:sz w:val="28"/>
          <w:szCs w:val="28"/>
          <w:lang w:eastAsia="ru-RU"/>
        </w:rPr>
        <w:t>. Запись деления «уголком».</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Величины и их измерение.</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Объём. Единицы объёма: 1 см</w:t>
      </w:r>
      <w:r w:rsidRPr="00131A45">
        <w:rPr>
          <w:rFonts w:ascii="Times New Roman" w:eastAsia="Times New Roman" w:hAnsi="Times New Roman" w:cs="Times New Roman"/>
          <w:color w:val="000000"/>
          <w:sz w:val="28"/>
          <w:szCs w:val="28"/>
          <w:vertAlign w:val="superscript"/>
          <w:lang w:eastAsia="ru-RU"/>
        </w:rPr>
        <w:t>3</w:t>
      </w:r>
      <w:r w:rsidRPr="00131A45">
        <w:rPr>
          <w:rFonts w:ascii="Times New Roman" w:eastAsia="Times New Roman" w:hAnsi="Times New Roman" w:cs="Times New Roman"/>
          <w:color w:val="000000"/>
          <w:sz w:val="28"/>
          <w:szCs w:val="28"/>
          <w:lang w:eastAsia="ru-RU"/>
        </w:rPr>
        <w:t>, 1 дм</w:t>
      </w:r>
      <w:r w:rsidRPr="00131A45">
        <w:rPr>
          <w:rFonts w:ascii="Times New Roman" w:eastAsia="Times New Roman" w:hAnsi="Times New Roman" w:cs="Times New Roman"/>
          <w:color w:val="000000"/>
          <w:sz w:val="28"/>
          <w:szCs w:val="28"/>
          <w:vertAlign w:val="superscript"/>
          <w:lang w:eastAsia="ru-RU"/>
        </w:rPr>
        <w:t>3</w:t>
      </w:r>
      <w:r w:rsidRPr="00131A45">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 м3"/>
        </w:smartTagPr>
        <w:r w:rsidRPr="00131A45">
          <w:rPr>
            <w:rFonts w:ascii="Times New Roman" w:eastAsia="Times New Roman" w:hAnsi="Times New Roman" w:cs="Times New Roman"/>
            <w:color w:val="000000"/>
            <w:sz w:val="28"/>
            <w:szCs w:val="28"/>
            <w:lang w:eastAsia="ru-RU"/>
          </w:rPr>
          <w:t>1 м</w:t>
        </w:r>
        <w:r w:rsidRPr="00131A45">
          <w:rPr>
            <w:rFonts w:ascii="Times New Roman" w:eastAsia="Times New Roman" w:hAnsi="Times New Roman" w:cs="Times New Roman"/>
            <w:color w:val="000000"/>
            <w:sz w:val="28"/>
            <w:szCs w:val="28"/>
            <w:vertAlign w:val="superscript"/>
            <w:lang w:eastAsia="ru-RU"/>
          </w:rPr>
          <w:t>3</w:t>
        </w:r>
      </w:smartTag>
      <w:r w:rsidRPr="00131A45">
        <w:rPr>
          <w:rFonts w:ascii="Times New Roman" w:eastAsia="Times New Roman" w:hAnsi="Times New Roman" w:cs="Times New Roman"/>
          <w:color w:val="000000"/>
          <w:sz w:val="28"/>
          <w:szCs w:val="28"/>
          <w:lang w:eastAsia="ru-RU"/>
        </w:rPr>
        <w:t xml:space="preserve">. Соотношения между единицами измерения </w:t>
      </w:r>
      <w:proofErr w:type="spellStart"/>
      <w:r w:rsidRPr="00131A45">
        <w:rPr>
          <w:rFonts w:ascii="Times New Roman" w:eastAsia="Times New Roman" w:hAnsi="Times New Roman" w:cs="Times New Roman"/>
          <w:color w:val="000000"/>
          <w:sz w:val="28"/>
          <w:szCs w:val="28"/>
          <w:lang w:eastAsia="ru-RU"/>
        </w:rPr>
        <w:t>объема</w:t>
      </w:r>
      <w:proofErr w:type="spellEnd"/>
      <w:r w:rsidRPr="00131A45">
        <w:rPr>
          <w:rFonts w:ascii="Times New Roman" w:eastAsia="Times New Roman" w:hAnsi="Times New Roman" w:cs="Times New Roman"/>
          <w:color w:val="000000"/>
          <w:sz w:val="28"/>
          <w:szCs w:val="28"/>
          <w:lang w:eastAsia="ru-RU"/>
        </w:rPr>
        <w:t xml:space="preserve">. Формулы </w:t>
      </w:r>
      <w:proofErr w:type="spellStart"/>
      <w:r w:rsidRPr="00131A45">
        <w:rPr>
          <w:rFonts w:ascii="Times New Roman" w:eastAsia="Times New Roman" w:hAnsi="Times New Roman" w:cs="Times New Roman"/>
          <w:color w:val="000000"/>
          <w:sz w:val="28"/>
          <w:szCs w:val="28"/>
          <w:lang w:eastAsia="ru-RU"/>
        </w:rPr>
        <w:t>объема</w:t>
      </w:r>
      <w:proofErr w:type="spellEnd"/>
      <w:r w:rsidRPr="00131A45">
        <w:rPr>
          <w:rFonts w:ascii="Times New Roman" w:eastAsia="Times New Roman" w:hAnsi="Times New Roman" w:cs="Times New Roman"/>
          <w:color w:val="000000"/>
          <w:sz w:val="28"/>
          <w:szCs w:val="28"/>
          <w:lang w:eastAsia="ru-RU"/>
        </w:rPr>
        <w:t xml:space="preserve"> прямоугольного параллелепипеда (куба).</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Время. Единицы измерения времени: секунда, минута, час, сутки, неделя, месяц, год. Соотношения между единицами измерения времени. Календарь.</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Длина. Единицы длины: </w:t>
      </w:r>
      <w:smartTag w:uri="urn:schemas-microsoft-com:office:smarttags" w:element="metricconverter">
        <w:smartTagPr>
          <w:attr w:name="ProductID" w:val="1 мм"/>
        </w:smartTagPr>
        <w:r w:rsidRPr="00131A45">
          <w:rPr>
            <w:rFonts w:ascii="Times New Roman" w:eastAsia="Times New Roman" w:hAnsi="Times New Roman" w:cs="Times New Roman"/>
            <w:color w:val="000000"/>
            <w:sz w:val="28"/>
            <w:szCs w:val="28"/>
            <w:lang w:eastAsia="ru-RU"/>
          </w:rPr>
          <w:t>1 мм</w:t>
        </w:r>
      </w:smartTag>
      <w:r w:rsidRPr="00131A45">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 км"/>
        </w:smartTagPr>
        <w:r w:rsidRPr="00131A45">
          <w:rPr>
            <w:rFonts w:ascii="Times New Roman" w:eastAsia="Times New Roman" w:hAnsi="Times New Roman" w:cs="Times New Roman"/>
            <w:color w:val="000000"/>
            <w:sz w:val="28"/>
            <w:szCs w:val="28"/>
            <w:lang w:eastAsia="ru-RU"/>
          </w:rPr>
          <w:t>1 км</w:t>
        </w:r>
      </w:smartTag>
      <w:r w:rsidRPr="00131A45">
        <w:rPr>
          <w:rFonts w:ascii="Times New Roman" w:eastAsia="Times New Roman" w:hAnsi="Times New Roman" w:cs="Times New Roman"/>
          <w:color w:val="000000"/>
          <w:sz w:val="28"/>
          <w:szCs w:val="28"/>
          <w:lang w:eastAsia="ru-RU"/>
        </w:rPr>
        <w:t>. Соотношения между единицами измерения длины.</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Масса. Единица измерения массы: центнер. Соотношения между единицами измерения массы.</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Скорость, расстояние. Зависимость между величинами: скорость, время, расстояние.</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Текстовые задачи.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Решение простых и составных текстовых задач.</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Пропедевтика функциональной зависимости при решении задач с пропорциональными величинами. Решение простых задач на движение. Моделирование задач.</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Задачи с альтернативным условием.</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Элементы геометрии.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Куб, прямоугольный параллелепипед. Их элементы. Отпечатки объёмных фигур на плоскости.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Виды треугольников: прямоугольный, остроугольный, тупоугольный; равносторонний, равнобедренный, разносторонний.</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Изменение положения плоских фигур на плоскости.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Элементы алгебры.</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Выражения с двумя переменными. Нахождение значений выражений вида </w:t>
      </w:r>
      <w:r w:rsidRPr="00131A45">
        <w:rPr>
          <w:rFonts w:ascii="Times New Roman" w:eastAsia="Times New Roman" w:hAnsi="Times New Roman" w:cs="Times New Roman"/>
          <w:i/>
          <w:iCs/>
          <w:color w:val="000000"/>
          <w:sz w:val="28"/>
          <w:szCs w:val="28"/>
          <w:lang w:eastAsia="ru-RU"/>
        </w:rPr>
        <w:t>а</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а</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а</w:t>
      </w:r>
      <w:proofErr w:type="gramStart"/>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w:t>
      </w:r>
      <w:proofErr w:type="gramEnd"/>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Неравенства с одной переменной. Решение подбором неравенств с одной переменной вида: </w:t>
      </w:r>
      <w:r w:rsidRPr="00131A45">
        <w:rPr>
          <w:rFonts w:ascii="Times New Roman" w:eastAsia="Times New Roman" w:hAnsi="Times New Roman" w:cs="Times New Roman"/>
          <w:i/>
          <w:iCs/>
          <w:color w:val="000000"/>
          <w:sz w:val="28"/>
          <w:szCs w:val="28"/>
          <w:lang w:eastAsia="ru-RU"/>
        </w:rPr>
        <w:t xml:space="preserve">а </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iCs/>
          <w:color w:val="000000"/>
          <w:sz w:val="28"/>
          <w:szCs w:val="28"/>
          <w:lang w:eastAsia="ru-RU"/>
        </w:rPr>
        <w:t xml:space="preserve">х &lt;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xml:space="preserve">; а </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iCs/>
          <w:color w:val="000000"/>
          <w:sz w:val="28"/>
          <w:szCs w:val="28"/>
          <w:lang w:eastAsia="ru-RU"/>
        </w:rPr>
        <w:t xml:space="preserve">х &gt;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Решение уравнений вида: </w:t>
      </w:r>
      <w:r w:rsidRPr="00131A45">
        <w:rPr>
          <w:rFonts w:ascii="Times New Roman" w:eastAsia="Times New Roman" w:hAnsi="Times New Roman" w:cs="Times New Roman"/>
          <w:i/>
          <w:iCs/>
          <w:color w:val="000000"/>
          <w:sz w:val="28"/>
          <w:szCs w:val="28"/>
          <w:lang w:eastAsia="ru-RU"/>
        </w:rPr>
        <w:t xml:space="preserve">х </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iCs/>
          <w:color w:val="000000"/>
          <w:sz w:val="28"/>
          <w:szCs w:val="28"/>
          <w:lang w:eastAsia="ru-RU"/>
        </w:rPr>
        <w:t xml:space="preserve">а = с </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а</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color w:val="000000"/>
          <w:spacing w:val="47"/>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eastAsia="ru-RU"/>
        </w:rPr>
        <w:t xml:space="preserve">х = </w:t>
      </w:r>
      <w:r w:rsidRPr="00131A45">
        <w:rPr>
          <w:rFonts w:ascii="Times New Roman" w:eastAsia="Times New Roman" w:hAnsi="Times New Roman" w:cs="Times New Roman"/>
          <w:color w:val="000000"/>
          <w:sz w:val="28"/>
          <w:szCs w:val="28"/>
          <w:lang w:eastAsia="ru-RU"/>
        </w:rPr>
        <w:t xml:space="preserve">с ±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xml:space="preserve">; х </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i/>
          <w:color w:val="000000"/>
          <w:sz w:val="28"/>
          <w:szCs w:val="28"/>
          <w:lang w:val="en-US" w:eastAsia="ru-RU"/>
        </w:rPr>
        <w:t>a</w:t>
      </w:r>
      <w:r w:rsidRPr="00131A45">
        <w:rPr>
          <w:rFonts w:ascii="Times New Roman" w:eastAsia="Times New Roman" w:hAnsi="Times New Roman" w:cs="Times New Roman"/>
          <w:color w:val="000000"/>
          <w:sz w:val="28"/>
          <w:szCs w:val="28"/>
          <w:lang w:eastAsia="ru-RU"/>
        </w:rPr>
        <w:t xml:space="preserve"> = с</w:t>
      </w:r>
      <w:r w:rsidRPr="00131A45">
        <w:rPr>
          <w:rFonts w:ascii="Times New Roman" w:eastAsia="Times New Roman" w:hAnsi="Times New Roman" w:cs="Times New Roman"/>
          <w:color w:val="000000"/>
          <w:sz w:val="28"/>
          <w:szCs w:val="28"/>
          <w:lang w:val="en-US" w:eastAsia="ru-RU"/>
        </w:rPr>
        <w:t> </w:t>
      </w:r>
      <w:r w:rsidRPr="00131A45">
        <w:rPr>
          <w:rFonts w:ascii="Times New Roman" w:eastAsia="Times New Roman" w:hAnsi="Times New Roman" w:cs="Times New Roman"/>
          <w:color w:val="000000"/>
          <w:sz w:val="28"/>
          <w:szCs w:val="28"/>
          <w:lang w:eastAsia="ru-RU"/>
        </w:rPr>
        <w:t>∙</w:t>
      </w:r>
      <w:r w:rsidRPr="00131A45">
        <w:rPr>
          <w:rFonts w:ascii="Times New Roman" w:eastAsia="Times New Roman" w:hAnsi="Times New Roman" w:cs="Times New Roman"/>
          <w:color w:val="000000"/>
          <w:sz w:val="28"/>
          <w:szCs w:val="28"/>
          <w:lang w:val="en-US" w:eastAsia="ru-RU"/>
        </w:rPr>
        <w:t>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
          <w:iCs/>
          <w:color w:val="000000"/>
          <w:sz w:val="28"/>
          <w:szCs w:val="28"/>
          <w:lang w:eastAsia="ru-RU"/>
        </w:rPr>
        <w:t xml:space="preserve">; </w:t>
      </w:r>
      <w:r w:rsidRPr="00131A45">
        <w:rPr>
          <w:rFonts w:ascii="Times New Roman" w:eastAsia="Times New Roman" w:hAnsi="Times New Roman" w:cs="Times New Roman"/>
          <w:i/>
          <w:iCs/>
          <w:color w:val="000000"/>
          <w:spacing w:val="-2"/>
          <w:sz w:val="28"/>
          <w:szCs w:val="28"/>
          <w:lang w:eastAsia="ru-RU"/>
        </w:rPr>
        <w:t>а</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color w:val="000000"/>
          <w:spacing w:val="47"/>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pacing w:val="-2"/>
          <w:sz w:val="28"/>
          <w:szCs w:val="28"/>
          <w:lang w:eastAsia="ru-RU"/>
        </w:rPr>
        <w:t xml:space="preserve">х </w:t>
      </w:r>
      <w:r w:rsidRPr="00131A45">
        <w:rPr>
          <w:rFonts w:ascii="Times New Roman" w:eastAsia="Times New Roman" w:hAnsi="Times New Roman" w:cs="Times New Roman"/>
          <w:iCs/>
          <w:color w:val="000000"/>
          <w:spacing w:val="-2"/>
          <w:sz w:val="28"/>
          <w:szCs w:val="28"/>
          <w:lang w:eastAsia="ru-RU"/>
        </w:rPr>
        <w:t>=</w:t>
      </w:r>
      <w:r w:rsidRPr="00131A45">
        <w:rPr>
          <w:rFonts w:ascii="Times New Roman" w:eastAsia="Times New Roman" w:hAnsi="Times New Roman" w:cs="Times New Roman"/>
          <w:i/>
          <w:iCs/>
          <w:color w:val="000000"/>
          <w:spacing w:val="-2"/>
          <w:sz w:val="28"/>
          <w:szCs w:val="28"/>
          <w:lang w:eastAsia="ru-RU"/>
        </w:rPr>
        <w:t xml:space="preserve"> с</w:t>
      </w:r>
      <w:proofErr w:type="gramStart"/>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w:t>
      </w:r>
      <w:proofErr w:type="gramEnd"/>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pacing w:val="-2"/>
          <w:sz w:val="28"/>
          <w:szCs w:val="28"/>
          <w:lang w:val="en-US" w:eastAsia="ru-RU"/>
        </w:rPr>
        <w:t>b</w:t>
      </w:r>
      <w:r w:rsidRPr="00131A45">
        <w:rPr>
          <w:rFonts w:ascii="Times New Roman" w:eastAsia="Times New Roman" w:hAnsi="Times New Roman" w:cs="Times New Roman"/>
          <w:i/>
          <w:iCs/>
          <w:color w:val="000000"/>
          <w:spacing w:val="-2"/>
          <w:sz w:val="28"/>
          <w:szCs w:val="28"/>
          <w:lang w:eastAsia="ru-RU"/>
        </w:rPr>
        <w:t>; х</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pacing w:val="-2"/>
          <w:sz w:val="28"/>
          <w:szCs w:val="28"/>
          <w:lang w:eastAsia="ru-RU"/>
        </w:rPr>
        <w:t>а</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pacing w:val="-2"/>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pacing w:val="52"/>
          <w:sz w:val="28"/>
          <w:szCs w:val="28"/>
          <w:lang w:eastAsia="ru-RU"/>
        </w:rPr>
        <w:t>с±</w:t>
      </w:r>
      <w:r w:rsidRPr="00131A45">
        <w:rPr>
          <w:rFonts w:ascii="Times New Roman" w:eastAsia="Times New Roman" w:hAnsi="Times New Roman" w:cs="Times New Roman"/>
          <w:i/>
          <w:iCs/>
          <w:color w:val="000000"/>
          <w:spacing w:val="52"/>
          <w:sz w:val="28"/>
          <w:szCs w:val="28"/>
          <w:lang w:val="en-US" w:eastAsia="ru-RU"/>
        </w:rPr>
        <w:t>b</w:t>
      </w:r>
      <w:r w:rsidRPr="00131A45">
        <w:rPr>
          <w:rFonts w:ascii="Times New Roman" w:eastAsia="Times New Roman" w:hAnsi="Times New Roman" w:cs="Times New Roman"/>
          <w:i/>
          <w:iCs/>
          <w:color w:val="000000"/>
          <w:spacing w:val="52"/>
          <w:sz w:val="28"/>
          <w:szCs w:val="28"/>
          <w:lang w:eastAsia="ru-RU"/>
        </w:rPr>
        <w:t>;а</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color w:val="000000"/>
          <w:spacing w:val="47"/>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pacing w:val="52"/>
          <w:sz w:val="28"/>
          <w:szCs w:val="28"/>
          <w:lang w:eastAsia="ru-RU"/>
        </w:rPr>
        <w:t>х</w:t>
      </w:r>
      <w:r w:rsidRPr="00131A45">
        <w:rPr>
          <w:rFonts w:ascii="Times New Roman" w:eastAsia="Times New Roman" w:hAnsi="Times New Roman" w:cs="Times New Roman"/>
          <w:i/>
          <w:iCs/>
          <w:color w:val="000000"/>
          <w:spacing w:val="-2"/>
          <w:sz w:val="28"/>
          <w:szCs w:val="28"/>
          <w:lang w:eastAsia="ru-RU"/>
        </w:rPr>
        <w:t xml:space="preserve"> = </w:t>
      </w:r>
      <w:r w:rsidRPr="00131A45">
        <w:rPr>
          <w:rFonts w:ascii="Times New Roman" w:eastAsia="Times New Roman" w:hAnsi="Times New Roman" w:cs="Times New Roman"/>
          <w:i/>
          <w:iCs/>
          <w:color w:val="000000"/>
          <w:spacing w:val="49"/>
          <w:sz w:val="28"/>
          <w:szCs w:val="28"/>
          <w:lang w:eastAsia="ru-RU"/>
        </w:rPr>
        <w:t>с±</w:t>
      </w:r>
      <w:r w:rsidRPr="00131A45">
        <w:rPr>
          <w:rFonts w:ascii="Times New Roman" w:eastAsia="Times New Roman" w:hAnsi="Times New Roman" w:cs="Times New Roman"/>
          <w:i/>
          <w:iCs/>
          <w:color w:val="000000"/>
          <w:spacing w:val="49"/>
          <w:sz w:val="28"/>
          <w:szCs w:val="28"/>
          <w:lang w:val="en-US" w:eastAsia="ru-RU"/>
        </w:rPr>
        <w:t>b</w:t>
      </w:r>
      <w:r w:rsidRPr="00131A45">
        <w:rPr>
          <w:rFonts w:ascii="Times New Roman" w:eastAsia="Times New Roman" w:hAnsi="Times New Roman" w:cs="Times New Roman"/>
          <w:i/>
          <w:iCs/>
          <w:color w:val="000000"/>
          <w:spacing w:val="49"/>
          <w:sz w:val="28"/>
          <w:szCs w:val="28"/>
          <w:lang w:eastAsia="ru-RU"/>
        </w:rPr>
        <w:t>;а</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Cs/>
          <w:color w:val="000000"/>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pacing w:val="49"/>
          <w:sz w:val="28"/>
          <w:szCs w:val="28"/>
          <w:lang w:eastAsia="ru-RU"/>
        </w:rPr>
        <w:t>х</w:t>
      </w:r>
      <w:r w:rsidRPr="00131A45">
        <w:rPr>
          <w:rFonts w:ascii="Times New Roman" w:eastAsia="Times New Roman" w:hAnsi="Times New Roman" w:cs="Times New Roman"/>
          <w:i/>
          <w:iCs/>
          <w:color w:val="000000"/>
          <w:spacing w:val="-2"/>
          <w:sz w:val="28"/>
          <w:szCs w:val="28"/>
          <w:lang w:eastAsia="ru-RU"/>
        </w:rPr>
        <w:t xml:space="preserve"> = </w:t>
      </w:r>
      <w:r w:rsidRPr="00131A45">
        <w:rPr>
          <w:rFonts w:ascii="Times New Roman" w:eastAsia="Times New Roman" w:hAnsi="Times New Roman" w:cs="Times New Roman"/>
          <w:i/>
          <w:iCs/>
          <w:color w:val="000000"/>
          <w:sz w:val="28"/>
          <w:szCs w:val="28"/>
          <w:lang w:eastAsia="ru-RU"/>
        </w:rPr>
        <w:t>с</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color w:val="000000"/>
          <w:spacing w:val="47"/>
          <w:sz w:val="28"/>
          <w:szCs w:val="28"/>
          <w:lang w:eastAsia="ru-RU"/>
        </w:rPr>
        <w:t>∙</w:t>
      </w:r>
      <w:r w:rsidRPr="00131A45">
        <w:rPr>
          <w:rFonts w:ascii="Times New Roman" w:eastAsia="Times New Roman" w:hAnsi="Times New Roman" w:cs="Times New Roman"/>
          <w:iCs/>
          <w:color w:val="000000"/>
          <w:sz w:val="28"/>
          <w:szCs w:val="28"/>
          <w:lang w:val="en-US" w:eastAsia="ru-RU"/>
        </w:rPr>
        <w:t> </w:t>
      </w:r>
      <w:r w:rsidRPr="00131A45">
        <w:rPr>
          <w:rFonts w:ascii="Times New Roman" w:eastAsia="Times New Roman" w:hAnsi="Times New Roman" w:cs="Times New Roman"/>
          <w:i/>
          <w:iCs/>
          <w:color w:val="000000"/>
          <w:sz w:val="28"/>
          <w:szCs w:val="28"/>
          <w:lang w:val="en-US" w:eastAsia="ru-RU"/>
        </w:rPr>
        <w:t>b</w:t>
      </w:r>
      <w:r w:rsidRPr="00131A45">
        <w:rPr>
          <w:rFonts w:ascii="Times New Roman" w:eastAsia="Times New Roman" w:hAnsi="Times New Roman" w:cs="Times New Roman"/>
          <w:iCs/>
          <w:color w:val="000000"/>
          <w:sz w:val="28"/>
          <w:szCs w:val="28"/>
          <w:lang w:eastAsia="ru-RU"/>
        </w:rPr>
        <w:t xml:space="preserve">  и</w:t>
      </w:r>
      <w:r w:rsidRPr="00131A45">
        <w:rPr>
          <w:rFonts w:ascii="Times New Roman" w:eastAsia="Times New Roman" w:hAnsi="Times New Roman" w:cs="Times New Roman"/>
          <w:i/>
          <w:iCs/>
          <w:color w:val="000000"/>
          <w:spacing w:val="-2"/>
          <w:sz w:val="28"/>
          <w:szCs w:val="28"/>
          <w:lang w:eastAsia="ru-RU"/>
        </w:rPr>
        <w:t xml:space="preserve"> </w:t>
      </w:r>
      <w:r w:rsidRPr="00131A45">
        <w:rPr>
          <w:rFonts w:ascii="Times New Roman" w:eastAsia="Times New Roman" w:hAnsi="Times New Roman" w:cs="Times New Roman"/>
          <w:color w:val="000000"/>
          <w:spacing w:val="-2"/>
          <w:sz w:val="28"/>
          <w:szCs w:val="28"/>
          <w:lang w:eastAsia="ru-RU"/>
        </w:rPr>
        <w:t>т.д.</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Прямая пропорциональность. Обратная пропорциональность.</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Использование уравнений при решении текстовых задач.</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b/>
          <w:bCs/>
          <w:color w:val="000000"/>
          <w:sz w:val="28"/>
          <w:szCs w:val="28"/>
          <w:lang w:eastAsia="ru-RU"/>
        </w:rPr>
      </w:pP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 xml:space="preserve">Элементы </w:t>
      </w:r>
      <w:proofErr w:type="spellStart"/>
      <w:r w:rsidRPr="00131A45">
        <w:rPr>
          <w:rFonts w:ascii="Times New Roman" w:eastAsia="Times New Roman" w:hAnsi="Times New Roman" w:cs="Times New Roman"/>
          <w:b/>
          <w:bCs/>
          <w:color w:val="000000"/>
          <w:sz w:val="28"/>
          <w:szCs w:val="28"/>
          <w:lang w:eastAsia="ru-RU"/>
        </w:rPr>
        <w:t>стохастики</w:t>
      </w:r>
      <w:proofErr w:type="spellEnd"/>
      <w:r w:rsidRPr="00131A45">
        <w:rPr>
          <w:rFonts w:ascii="Times New Roman" w:eastAsia="Times New Roman" w:hAnsi="Times New Roman" w:cs="Times New Roman"/>
          <w:b/>
          <w:bCs/>
          <w:color w:val="000000"/>
          <w:sz w:val="28"/>
          <w:szCs w:val="28"/>
          <w:lang w:eastAsia="ru-RU"/>
        </w:rPr>
        <w:t>.</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lastRenderedPageBreak/>
        <w:t>Решение комбинаторных задач с помощью таблиц и графов. Упорядоченный перебор вариантов. Дерево выбора.</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Случайные эксперименты. Запись результатов случайного эксперимента. Понятие о частоте события в серии одинаковых случайных экспериментов.</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Понятия «чаще», «реже», «невозможно», «возможно», «случайно».</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Первоначальное представление о сборе и обработке статистической информации.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Чтение информации, заданной с помощью линейных и столбчатых диаграмм, таблиц, графов. Построение простейших линейных диаграмм по содержащейся в таблице информации.</w:t>
      </w:r>
    </w:p>
    <w:p w:rsidR="00131A45" w:rsidRPr="00131A45" w:rsidRDefault="00131A45" w:rsidP="00131A45">
      <w:pPr>
        <w:widowControl w:val="0"/>
        <w:shd w:val="clear" w:color="auto" w:fill="FFFFFF"/>
        <w:tabs>
          <w:tab w:val="left" w:pos="437"/>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*Круговые диаграммы.</w:t>
      </w:r>
    </w:p>
    <w:p w:rsidR="00131A45" w:rsidRPr="00131A45" w:rsidRDefault="00131A45" w:rsidP="00131A45">
      <w:pPr>
        <w:widowControl w:val="0"/>
        <w:shd w:val="clear" w:color="auto" w:fill="FFFFFF"/>
        <w:tabs>
          <w:tab w:val="left" w:pos="437"/>
        </w:tabs>
        <w:overflowPunct w:val="0"/>
        <w:autoSpaceDE w:val="0"/>
        <w:autoSpaceDN w:val="0"/>
        <w:adjustRightInd w:val="0"/>
        <w:spacing w:after="0"/>
        <w:ind w:firstLine="567"/>
        <w:jc w:val="both"/>
        <w:textAlignment w:val="baseline"/>
        <w:rPr>
          <w:rFonts w:ascii="Times New Roman" w:eastAsia="Times New Roman" w:hAnsi="Times New Roman" w:cs="Times New Roman"/>
          <w:b/>
          <w:bCs/>
          <w:color w:val="000000"/>
          <w:sz w:val="28"/>
          <w:szCs w:val="28"/>
          <w:lang w:eastAsia="ru-RU"/>
        </w:rPr>
      </w:pPr>
      <w:r w:rsidRPr="00131A45">
        <w:rPr>
          <w:rFonts w:ascii="Times New Roman" w:eastAsia="Times New Roman" w:hAnsi="Times New Roman" w:cs="Times New Roman"/>
          <w:b/>
          <w:bCs/>
          <w:color w:val="000000"/>
          <w:sz w:val="28"/>
          <w:szCs w:val="28"/>
          <w:lang w:eastAsia="ru-RU"/>
        </w:rPr>
        <w:t xml:space="preserve">Занимательные и нестандартные задачи. </w:t>
      </w:r>
    </w:p>
    <w:p w:rsidR="00131A45" w:rsidRPr="00131A45" w:rsidRDefault="00131A45" w:rsidP="00131A45">
      <w:pPr>
        <w:widowControl w:val="0"/>
        <w:shd w:val="clear" w:color="auto" w:fill="FFFFFF"/>
        <w:tabs>
          <w:tab w:val="left" w:pos="437"/>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Уникурсальные кривые.</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Логические задачи. Решение логических задач с помощью таблиц и графов.</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Множество, элемент множества, подмножество, пересечение множеств, объединение множеств, высказывания с кванторами общности и существования.</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Затруднительные положения: задачи на переправы, переливания, взвешивания.</w:t>
      </w:r>
    </w:p>
    <w:p w:rsidR="00131A45" w:rsidRPr="00131A45" w:rsidRDefault="00131A45" w:rsidP="00131A45">
      <w:pPr>
        <w:widowControl w:val="0"/>
        <w:shd w:val="clear" w:color="auto" w:fill="FFFFFF"/>
        <w:tabs>
          <w:tab w:val="left" w:pos="437"/>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*Задачи на принцип Дирихле.</w:t>
      </w:r>
    </w:p>
    <w:p w:rsidR="00131A45" w:rsidRPr="00131A45" w:rsidRDefault="00131A45" w:rsidP="00131A45">
      <w:pPr>
        <w:widowControl w:val="0"/>
        <w:shd w:val="clear" w:color="auto" w:fill="FFFFFF"/>
        <w:tabs>
          <w:tab w:val="left" w:pos="437"/>
        </w:tabs>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Итоговое повторение.</w:t>
      </w:r>
    </w:p>
    <w:p w:rsidR="00131A45" w:rsidRPr="00131A45" w:rsidRDefault="00131A45" w:rsidP="00131A45">
      <w:pPr>
        <w:widowControl w:val="0"/>
        <w:shd w:val="clear" w:color="auto" w:fill="FFFFFF"/>
        <w:tabs>
          <w:tab w:val="left" w:pos="485"/>
        </w:tabs>
        <w:overflowPunct w:val="0"/>
        <w:autoSpaceDE w:val="0"/>
        <w:autoSpaceDN w:val="0"/>
        <w:adjustRightInd w:val="0"/>
        <w:spacing w:before="360" w:after="0"/>
        <w:ind w:firstLine="709"/>
        <w:jc w:val="center"/>
        <w:textAlignment w:val="baseline"/>
        <w:rPr>
          <w:rFonts w:ascii="Times New Roman" w:eastAsia="Times New Roman" w:hAnsi="Times New Roman" w:cs="Times New Roman"/>
          <w:b/>
          <w:bCs/>
          <w:color w:val="000000"/>
          <w:sz w:val="28"/>
          <w:szCs w:val="28"/>
          <w:lang w:eastAsia="ru-RU"/>
        </w:rPr>
      </w:pPr>
      <w:r w:rsidRPr="00131A45">
        <w:rPr>
          <w:rFonts w:ascii="Times New Roman" w:eastAsia="Times New Roman" w:hAnsi="Times New Roman" w:cs="Times New Roman"/>
          <w:b/>
          <w:bCs/>
          <w:color w:val="000000"/>
          <w:sz w:val="28"/>
          <w:szCs w:val="28"/>
          <w:lang w:eastAsia="ru-RU"/>
        </w:rPr>
        <w:t>4-й класс</w:t>
      </w:r>
    </w:p>
    <w:p w:rsidR="00131A45" w:rsidRPr="00131A45" w:rsidRDefault="00131A45" w:rsidP="00131A45">
      <w:pPr>
        <w:widowControl w:val="0"/>
        <w:shd w:val="clear" w:color="auto" w:fill="FFFFFF"/>
        <w:overflowPunct w:val="0"/>
        <w:autoSpaceDE w:val="0"/>
        <w:autoSpaceDN w:val="0"/>
        <w:adjustRightInd w:val="0"/>
        <w:spacing w:after="120"/>
        <w:ind w:firstLine="709"/>
        <w:jc w:val="center"/>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(4 часа в неделю, всего – 136 ч)</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Числа и операции над ними.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iCs/>
          <w:color w:val="000000"/>
          <w:sz w:val="28"/>
          <w:szCs w:val="28"/>
          <w:lang w:eastAsia="ru-RU"/>
        </w:rPr>
        <w:t>Дробные числа.</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Дроби. Сравнение дробей. Нахождение части числа. Нахождение числа по его части.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Какую часть одно число составляет от другого.</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Сложение дробей с одинаковыми знаменателями. Вычитание дробей с одинаковыми знаменателями.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iCs/>
          <w:color w:val="000000"/>
          <w:sz w:val="28"/>
          <w:szCs w:val="28"/>
          <w:lang w:eastAsia="ru-RU"/>
        </w:rPr>
        <w:t>Числа от 1 до 1 000 000.</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Числа от 1 до 1 000 000. Чтение и запись чисел. Класс единиц и класс тысяч. </w:t>
      </w:r>
      <w:proofErr w:type="gramStart"/>
      <w:r w:rsidRPr="00131A45">
        <w:rPr>
          <w:rFonts w:ascii="Times New Roman" w:eastAsia="Times New Roman" w:hAnsi="Times New Roman" w:cs="Times New Roman"/>
          <w:color w:val="000000"/>
          <w:sz w:val="28"/>
          <w:szCs w:val="28"/>
          <w:lang w:val="en-US" w:eastAsia="ru-RU"/>
        </w:rPr>
        <w:t>I</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color w:val="000000"/>
          <w:sz w:val="28"/>
          <w:szCs w:val="28"/>
          <w:lang w:val="en-US" w:eastAsia="ru-RU"/>
        </w:rPr>
        <w:t>II</w:t>
      </w:r>
      <w:r w:rsidRPr="00131A45">
        <w:rPr>
          <w:rFonts w:ascii="Times New Roman" w:eastAsia="Times New Roman" w:hAnsi="Times New Roman" w:cs="Times New Roman"/>
          <w:color w:val="000000"/>
          <w:sz w:val="28"/>
          <w:szCs w:val="28"/>
          <w:lang w:eastAsia="ru-RU"/>
        </w:rPr>
        <w:t xml:space="preserve">, </w:t>
      </w:r>
      <w:r w:rsidRPr="00131A45">
        <w:rPr>
          <w:rFonts w:ascii="Times New Roman" w:eastAsia="Times New Roman" w:hAnsi="Times New Roman" w:cs="Times New Roman"/>
          <w:color w:val="000000"/>
          <w:sz w:val="28"/>
          <w:szCs w:val="28"/>
          <w:lang w:val="en-US" w:eastAsia="ru-RU"/>
        </w:rPr>
        <w:t>III</w:t>
      </w:r>
      <w:r w:rsidRPr="00131A45">
        <w:rPr>
          <w:rFonts w:ascii="Times New Roman" w:eastAsia="Times New Roman" w:hAnsi="Times New Roman" w:cs="Times New Roman"/>
          <w:color w:val="000000"/>
          <w:sz w:val="28"/>
          <w:szCs w:val="28"/>
          <w:lang w:eastAsia="ru-RU"/>
        </w:rPr>
        <w:t xml:space="preserve"> разряды в классе единиц и в классе тысяч.</w:t>
      </w:r>
      <w:proofErr w:type="gramEnd"/>
      <w:r w:rsidRPr="00131A45">
        <w:rPr>
          <w:rFonts w:ascii="Times New Roman" w:eastAsia="Times New Roman" w:hAnsi="Times New Roman" w:cs="Times New Roman"/>
          <w:color w:val="000000"/>
          <w:sz w:val="28"/>
          <w:szCs w:val="28"/>
          <w:lang w:eastAsia="ru-RU"/>
        </w:rPr>
        <w:t xml:space="preserve"> Представление числа в виде суммы его разрядных слагаемых. Сравнение чисел.</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iCs/>
          <w:color w:val="000000"/>
          <w:sz w:val="28"/>
          <w:szCs w:val="28"/>
          <w:lang w:eastAsia="ru-RU"/>
        </w:rPr>
        <w:t>Числа от 1 до 1 000 000 000.</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Устная и письменная нумерация многозначных чисел.</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lastRenderedPageBreak/>
        <w:t>Числовой луч. Движение по числовому лучу. Расположение на числовом луче точек с заданными координатами, определение координат заданных точек.</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Точные и приближенные значения величин. Округление чисел, использование округления в практической деятельности.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iCs/>
          <w:color w:val="000000"/>
          <w:sz w:val="28"/>
          <w:szCs w:val="28"/>
          <w:lang w:eastAsia="ru-RU"/>
        </w:rPr>
        <w:t>Сложение и вычитание чисел.</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Операции сложения и вычитания над числами в пределах от 1 до 1 000 000. Приёмы рациональных вычислений.</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iCs/>
          <w:color w:val="000000"/>
          <w:sz w:val="28"/>
          <w:szCs w:val="28"/>
          <w:lang w:eastAsia="ru-RU"/>
        </w:rPr>
        <w:t>Умножение и деление чисел.</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Умножение и деление чисел на 10, 100, 1 000.</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Письменное умножение и деление на однозначное число.</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Умножение и деление на двузначное и трёхзначное число.</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 xml:space="preserve">Величины и </w:t>
      </w:r>
      <w:r w:rsidRPr="00131A45">
        <w:rPr>
          <w:rFonts w:ascii="Times New Roman" w:eastAsia="Times New Roman" w:hAnsi="Times New Roman" w:cs="Times New Roman"/>
          <w:b/>
          <w:color w:val="000000"/>
          <w:sz w:val="28"/>
          <w:szCs w:val="28"/>
          <w:lang w:eastAsia="ru-RU"/>
        </w:rPr>
        <w:t xml:space="preserve">их </w:t>
      </w:r>
      <w:r w:rsidRPr="00131A45">
        <w:rPr>
          <w:rFonts w:ascii="Times New Roman" w:eastAsia="Times New Roman" w:hAnsi="Times New Roman" w:cs="Times New Roman"/>
          <w:b/>
          <w:bCs/>
          <w:color w:val="000000"/>
          <w:sz w:val="28"/>
          <w:szCs w:val="28"/>
          <w:lang w:eastAsia="ru-RU"/>
        </w:rPr>
        <w:t>измерение.</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Оценка площади. Приближённое вычисление площадей. Площади составных фигур. Новые единицы площади: мм</w:t>
      </w:r>
      <w:proofErr w:type="gramStart"/>
      <w:r w:rsidRPr="00131A45">
        <w:rPr>
          <w:rFonts w:ascii="Times New Roman" w:eastAsia="Times New Roman" w:hAnsi="Times New Roman" w:cs="Times New Roman"/>
          <w:color w:val="000000"/>
          <w:sz w:val="28"/>
          <w:szCs w:val="28"/>
          <w:vertAlign w:val="superscript"/>
          <w:lang w:eastAsia="ru-RU"/>
        </w:rPr>
        <w:t>2</w:t>
      </w:r>
      <w:proofErr w:type="gramEnd"/>
      <w:r w:rsidRPr="00131A45">
        <w:rPr>
          <w:rFonts w:ascii="Times New Roman" w:eastAsia="Times New Roman" w:hAnsi="Times New Roman" w:cs="Times New Roman"/>
          <w:color w:val="000000"/>
          <w:sz w:val="28"/>
          <w:szCs w:val="28"/>
          <w:lang w:eastAsia="ru-RU"/>
        </w:rPr>
        <w:t>, км</w:t>
      </w:r>
      <w:r w:rsidRPr="00131A45">
        <w:rPr>
          <w:rFonts w:ascii="Times New Roman" w:eastAsia="Times New Roman" w:hAnsi="Times New Roman" w:cs="Times New Roman"/>
          <w:color w:val="000000"/>
          <w:sz w:val="28"/>
          <w:szCs w:val="28"/>
          <w:vertAlign w:val="superscript"/>
          <w:lang w:eastAsia="ru-RU"/>
        </w:rPr>
        <w:t>2</w:t>
      </w:r>
      <w:r w:rsidRPr="00131A45">
        <w:rPr>
          <w:rFonts w:ascii="Times New Roman" w:eastAsia="Times New Roman" w:hAnsi="Times New Roman" w:cs="Times New Roman"/>
          <w:color w:val="000000"/>
          <w:sz w:val="28"/>
          <w:szCs w:val="28"/>
          <w:lang w:eastAsia="ru-RU"/>
        </w:rPr>
        <w:t>, гектар, ар (сотка). Площадь прямоугольного треугольника.</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Работа, производительность труда, время работы.</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proofErr w:type="gramStart"/>
      <w:r w:rsidRPr="00131A45">
        <w:rPr>
          <w:rFonts w:ascii="Times New Roman" w:eastAsia="Times New Roman" w:hAnsi="Times New Roman" w:cs="Times New Roman"/>
          <w:color w:val="000000"/>
          <w:sz w:val="28"/>
          <w:szCs w:val="28"/>
          <w:lang w:eastAsia="ru-RU"/>
        </w:rPr>
        <w:t>Функциональные зависимости между группами величин: скорость, время, расстояние; цена, количество, стоимость; производительность труда, время работы, работа.</w:t>
      </w:r>
      <w:proofErr w:type="gramEnd"/>
      <w:r w:rsidRPr="00131A45">
        <w:rPr>
          <w:rFonts w:ascii="Times New Roman" w:eastAsia="Times New Roman" w:hAnsi="Times New Roman" w:cs="Times New Roman"/>
          <w:color w:val="000000"/>
          <w:sz w:val="28"/>
          <w:szCs w:val="28"/>
          <w:lang w:eastAsia="ru-RU"/>
        </w:rPr>
        <w:t xml:space="preserve"> Формулы, выражающие эти зависимости.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Текстовые задачи.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Элементы геометрии.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 xml:space="preserve">Изменение положения </w:t>
      </w:r>
      <w:proofErr w:type="spellStart"/>
      <w:r w:rsidRPr="00131A45">
        <w:rPr>
          <w:rFonts w:ascii="Times New Roman" w:eastAsia="Times New Roman" w:hAnsi="Times New Roman" w:cs="Times New Roman"/>
          <w:color w:val="000000"/>
          <w:sz w:val="28"/>
          <w:szCs w:val="28"/>
          <w:lang w:eastAsia="ru-RU"/>
        </w:rPr>
        <w:t>объемных</w:t>
      </w:r>
      <w:proofErr w:type="spellEnd"/>
      <w:r w:rsidRPr="00131A45">
        <w:rPr>
          <w:rFonts w:ascii="Times New Roman" w:eastAsia="Times New Roman" w:hAnsi="Times New Roman" w:cs="Times New Roman"/>
          <w:color w:val="000000"/>
          <w:sz w:val="28"/>
          <w:szCs w:val="28"/>
          <w:lang w:eastAsia="ru-RU"/>
        </w:rPr>
        <w:t xml:space="preserve"> фигур в пространстве.</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Объёмные фигуры, составленные из кубов и параллелепипедов.</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Прямоугольная система координат на плоскости. Соответствие между точками на плоскости и упорядоченными парами чисел.</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Элементы алгебры.</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Использование уравнений при решении текстовых задач.</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b/>
          <w:bCs/>
          <w:color w:val="000000"/>
          <w:sz w:val="28"/>
          <w:szCs w:val="28"/>
          <w:lang w:eastAsia="ru-RU"/>
        </w:rPr>
      </w:pP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 xml:space="preserve">Элементы </w:t>
      </w:r>
      <w:proofErr w:type="spellStart"/>
      <w:r w:rsidRPr="00131A45">
        <w:rPr>
          <w:rFonts w:ascii="Times New Roman" w:eastAsia="Times New Roman" w:hAnsi="Times New Roman" w:cs="Times New Roman"/>
          <w:b/>
          <w:bCs/>
          <w:color w:val="000000"/>
          <w:sz w:val="28"/>
          <w:szCs w:val="28"/>
          <w:lang w:eastAsia="ru-RU"/>
        </w:rPr>
        <w:t>стохастики</w:t>
      </w:r>
      <w:proofErr w:type="spellEnd"/>
      <w:r w:rsidRPr="00131A45">
        <w:rPr>
          <w:rFonts w:ascii="Times New Roman" w:eastAsia="Times New Roman" w:hAnsi="Times New Roman" w:cs="Times New Roman"/>
          <w:b/>
          <w:bCs/>
          <w:color w:val="000000"/>
          <w:sz w:val="28"/>
          <w:szCs w:val="28"/>
          <w:lang w:eastAsia="ru-RU"/>
        </w:rPr>
        <w:t>.</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lastRenderedPageBreak/>
        <w:t>Сбор и обработка статистической информац</w:t>
      </w:r>
      <w:proofErr w:type="gramStart"/>
      <w:r w:rsidRPr="00131A45">
        <w:rPr>
          <w:rFonts w:ascii="Times New Roman" w:eastAsia="Times New Roman" w:hAnsi="Times New Roman" w:cs="Times New Roman"/>
          <w:color w:val="000000"/>
          <w:sz w:val="28"/>
          <w:szCs w:val="28"/>
          <w:lang w:eastAsia="ru-RU"/>
        </w:rPr>
        <w:t>ии о я</w:t>
      </w:r>
      <w:proofErr w:type="gramEnd"/>
      <w:r w:rsidRPr="00131A45">
        <w:rPr>
          <w:rFonts w:ascii="Times New Roman" w:eastAsia="Times New Roman" w:hAnsi="Times New Roman" w:cs="Times New Roman"/>
          <w:color w:val="000000"/>
          <w:sz w:val="28"/>
          <w:szCs w:val="28"/>
          <w:lang w:eastAsia="ru-RU"/>
        </w:rPr>
        <w:t>влениях окружающей действительности. Опросы общественного мнения как сбор и обработка статистической информации.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Понятие о вероятности случайного события.</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eastAsia="ru-RU"/>
        </w:rPr>
      </w:pPr>
      <w:r w:rsidRPr="00131A45">
        <w:rPr>
          <w:rFonts w:ascii="Times New Roman" w:eastAsia="Times New Roman" w:hAnsi="Times New Roman" w:cs="Times New Roman"/>
          <w:color w:val="000000"/>
          <w:sz w:val="28"/>
          <w:szCs w:val="28"/>
          <w:lang w:eastAsia="ru-RU"/>
        </w:rPr>
        <w:t>Стохастические игры. Справедливые и несправедливые игры.</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Понятие среднего арифметического нескольких чисел. Задачи на нахождение среднего арифметического.</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Круговые диаграммы. Чтение информации, содержащейся в круговой диаграмме.</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color w:val="000000"/>
          <w:sz w:val="28"/>
          <w:szCs w:val="28"/>
          <w:lang w:eastAsia="ru-RU"/>
        </w:rPr>
        <w:t>Занимательные и нестандартные задачи.</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Принцип Дирихле.</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color w:val="000000"/>
          <w:sz w:val="28"/>
          <w:szCs w:val="28"/>
          <w:lang w:eastAsia="ru-RU"/>
        </w:rPr>
        <w:t>Математические игры.</w:t>
      </w: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b/>
          <w:bCs/>
          <w:color w:val="000000"/>
          <w:sz w:val="28"/>
          <w:szCs w:val="28"/>
          <w:lang w:eastAsia="ru-RU"/>
        </w:rPr>
      </w:pPr>
      <w:r w:rsidRPr="00131A45">
        <w:rPr>
          <w:rFonts w:ascii="Times New Roman" w:eastAsia="Times New Roman" w:hAnsi="Times New Roman" w:cs="Times New Roman"/>
          <w:b/>
          <w:bCs/>
          <w:color w:val="000000"/>
          <w:sz w:val="28"/>
          <w:szCs w:val="28"/>
          <w:lang w:eastAsia="ru-RU"/>
        </w:rPr>
        <w:t>Итоговое повторение.</w:t>
      </w:r>
      <w:bookmarkStart w:id="1" w:name="m3"/>
      <w:bookmarkEnd w:id="1"/>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p>
    <w:p w:rsidR="00131A45" w:rsidRPr="00131A45" w:rsidRDefault="00131A45" w:rsidP="00131A45">
      <w:pPr>
        <w:widowControl w:val="0"/>
        <w:shd w:val="clear" w:color="auto" w:fill="FFFFFF"/>
        <w:overflowPunct w:val="0"/>
        <w:autoSpaceDE w:val="0"/>
        <w:autoSpaceDN w:val="0"/>
        <w:adjustRightInd w:val="0"/>
        <w:spacing w:after="0"/>
        <w:ind w:firstLine="567"/>
        <w:jc w:val="both"/>
        <w:textAlignment w:val="baseline"/>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val="en-US" w:eastAsia="ru-RU"/>
        </w:rPr>
        <w:t>VII</w:t>
      </w:r>
      <w:r w:rsidRPr="00131A45">
        <w:rPr>
          <w:rFonts w:ascii="Times New Roman" w:eastAsia="Times New Roman" w:hAnsi="Times New Roman" w:cs="Times New Roman"/>
          <w:b/>
          <w:sz w:val="28"/>
          <w:szCs w:val="28"/>
          <w:lang w:eastAsia="ru-RU"/>
        </w:rPr>
        <w:t>. Тематическое планирование и основные виды деятельности учащихся</w:t>
      </w:r>
    </w:p>
    <w:p w:rsidR="00131A45" w:rsidRPr="00131A45" w:rsidRDefault="00131A45" w:rsidP="00131A45">
      <w:pPr>
        <w:widowControl w:val="0"/>
        <w:overflowPunct w:val="0"/>
        <w:autoSpaceDE w:val="0"/>
        <w:autoSpaceDN w:val="0"/>
        <w:adjustRightInd w:val="0"/>
        <w:spacing w:before="240" w:after="0"/>
        <w:ind w:firstLine="709"/>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i/>
          <w:sz w:val="28"/>
          <w:szCs w:val="28"/>
          <w:lang w:eastAsia="ru-RU"/>
        </w:rPr>
        <w:t>Раздел</w:t>
      </w:r>
      <w:r w:rsidRPr="00131A45">
        <w:rPr>
          <w:rFonts w:ascii="Times New Roman" w:eastAsia="Times New Roman" w:hAnsi="Times New Roman" w:cs="Times New Roman"/>
          <w:sz w:val="28"/>
          <w:szCs w:val="28"/>
          <w:lang w:eastAsia="ru-RU"/>
        </w:rPr>
        <w:t xml:space="preserve"> «Тематическое планирование» </w:t>
      </w:r>
      <w:r w:rsidRPr="00131A45">
        <w:rPr>
          <w:rFonts w:ascii="Times New Roman" w:eastAsia="Times New Roman" w:hAnsi="Times New Roman" w:cs="Times New Roman"/>
          <w:b/>
          <w:i/>
          <w:sz w:val="28"/>
          <w:szCs w:val="28"/>
          <w:lang w:eastAsia="ru-RU"/>
        </w:rPr>
        <w:t>представлен</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b/>
          <w:i/>
          <w:sz w:val="28"/>
          <w:szCs w:val="28"/>
          <w:lang w:eastAsia="ru-RU"/>
        </w:rPr>
        <w:t>четырьмя вариантами: базовым вариантом и тремя вариантами с расширенным изучением отдельных разделов курса</w:t>
      </w:r>
      <w:r w:rsidRPr="00131A45">
        <w:rPr>
          <w:rFonts w:ascii="Times New Roman" w:eastAsia="Times New Roman" w:hAnsi="Times New Roman" w:cs="Times New Roman"/>
          <w:sz w:val="28"/>
          <w:szCs w:val="28"/>
          <w:lang w:eastAsia="ru-RU"/>
        </w:rPr>
        <w:t xml:space="preserve">. Эти три варианта углубляют интеграцию курса математики с другими учебными предметами, в том числе и с такой образовательной областью, как </w:t>
      </w:r>
      <w:r w:rsidRPr="00131A45">
        <w:rPr>
          <w:rFonts w:ascii="Times New Roman" w:eastAsia="Times New Roman" w:hAnsi="Times New Roman" w:cs="Times New Roman"/>
          <w:b/>
          <w:i/>
          <w:sz w:val="28"/>
          <w:szCs w:val="28"/>
          <w:lang w:eastAsia="ru-RU"/>
        </w:rPr>
        <w:t>информатика</w:t>
      </w:r>
      <w:r w:rsidRPr="00131A45">
        <w:rPr>
          <w:rFonts w:ascii="Times New Roman" w:eastAsia="Times New Roman" w:hAnsi="Times New Roman" w:cs="Times New Roman"/>
          <w:sz w:val="28"/>
          <w:szCs w:val="28"/>
          <w:lang w:eastAsia="ru-RU"/>
        </w:rPr>
        <w:t>. Структура тематического планирования представлена в табличной форме.</w:t>
      </w:r>
    </w:p>
    <w:p w:rsidR="00131A45" w:rsidRPr="00131A45" w:rsidRDefault="00131A45" w:rsidP="00131A45">
      <w:pPr>
        <w:widowControl w:val="0"/>
        <w:overflowPunct w:val="0"/>
        <w:autoSpaceDE w:val="0"/>
        <w:autoSpaceDN w:val="0"/>
        <w:adjustRightInd w:val="0"/>
        <w:spacing w:before="240" w:after="0"/>
        <w:ind w:firstLine="709"/>
        <w:jc w:val="both"/>
        <w:textAlignment w:val="baseline"/>
        <w:rPr>
          <w:rFonts w:ascii="Times New Roman" w:eastAsia="Times New Roman" w:hAnsi="Times New Roman" w:cs="Times New Roman"/>
          <w:sz w:val="28"/>
          <w:szCs w:val="28"/>
          <w:lang w:eastAsia="ru-RU"/>
        </w:rPr>
      </w:pPr>
      <w:proofErr w:type="gramStart"/>
      <w:r w:rsidRPr="00131A45">
        <w:rPr>
          <w:rFonts w:ascii="Times New Roman" w:eastAsia="Times New Roman" w:hAnsi="Times New Roman" w:cs="Times New Roman"/>
          <w:sz w:val="28"/>
          <w:szCs w:val="28"/>
          <w:lang w:eastAsia="ru-RU"/>
        </w:rPr>
        <w:t xml:space="preserve">При этом </w:t>
      </w:r>
      <w:r w:rsidRPr="00131A45">
        <w:rPr>
          <w:rFonts w:ascii="Times New Roman" w:eastAsia="Times New Roman" w:hAnsi="Times New Roman" w:cs="Times New Roman"/>
          <w:b/>
          <w:i/>
          <w:sz w:val="28"/>
          <w:szCs w:val="28"/>
          <w:lang w:eastAsia="ru-RU"/>
        </w:rPr>
        <w:t>первые три варианта</w:t>
      </w:r>
      <w:r w:rsidRPr="00131A45">
        <w:rPr>
          <w:rFonts w:ascii="Times New Roman" w:eastAsia="Times New Roman" w:hAnsi="Times New Roman" w:cs="Times New Roman"/>
          <w:sz w:val="28"/>
          <w:szCs w:val="28"/>
          <w:lang w:eastAsia="ru-RU"/>
        </w:rPr>
        <w:t xml:space="preserve"> даются по курсу «Математика» и </w:t>
      </w:r>
      <w:r w:rsidRPr="00131A45">
        <w:rPr>
          <w:rFonts w:ascii="Times New Roman" w:eastAsia="Times New Roman" w:hAnsi="Times New Roman" w:cs="Times New Roman"/>
          <w:b/>
          <w:i/>
          <w:sz w:val="28"/>
          <w:szCs w:val="28"/>
          <w:lang w:eastAsia="ru-RU"/>
        </w:rPr>
        <w:t>обеспечены учебником «Математика» для 1</w:t>
      </w:r>
      <w:r w:rsidRPr="00131A45">
        <w:rPr>
          <w:rFonts w:ascii="Times New Roman" w:eastAsia="Times New Roman" w:hAnsi="Times New Roman" w:cs="Times New Roman"/>
          <w:b/>
          <w:sz w:val="28"/>
          <w:szCs w:val="28"/>
          <w:lang w:eastAsia="ru-RU"/>
        </w:rPr>
        <w:t>–</w:t>
      </w:r>
      <w:r w:rsidRPr="00131A45">
        <w:rPr>
          <w:rFonts w:ascii="Times New Roman" w:eastAsia="Times New Roman" w:hAnsi="Times New Roman" w:cs="Times New Roman"/>
          <w:b/>
          <w:i/>
          <w:sz w:val="28"/>
          <w:szCs w:val="28"/>
          <w:lang w:eastAsia="ru-RU"/>
        </w:rPr>
        <w:t>4 класса (авторы Демидова Т.Е., Козлова С.А., Тонких А.П.),</w:t>
      </w:r>
      <w:r w:rsidRPr="00131A45">
        <w:rPr>
          <w:rFonts w:ascii="Times New Roman" w:eastAsia="Times New Roman" w:hAnsi="Times New Roman" w:cs="Times New Roman"/>
          <w:sz w:val="28"/>
          <w:szCs w:val="28"/>
          <w:lang w:eastAsia="ru-RU"/>
        </w:rPr>
        <w:t xml:space="preserve"> рабочей тетрадью для первого класса (авторы Демидова Т.Е., Козлова С.А., Тонких А.П.), дидактическими материалами для 1</w:t>
      </w:r>
      <w:r w:rsidRPr="00131A45">
        <w:rPr>
          <w:rFonts w:ascii="Times New Roman" w:eastAsia="Times New Roman" w:hAnsi="Times New Roman" w:cs="Times New Roman"/>
          <w:b/>
          <w:sz w:val="28"/>
          <w:szCs w:val="28"/>
          <w:lang w:eastAsia="ru-RU"/>
        </w:rPr>
        <w:t>–</w:t>
      </w:r>
      <w:r w:rsidRPr="00131A45">
        <w:rPr>
          <w:rFonts w:ascii="Times New Roman" w:eastAsia="Times New Roman" w:hAnsi="Times New Roman" w:cs="Times New Roman"/>
          <w:sz w:val="28"/>
          <w:szCs w:val="28"/>
          <w:lang w:eastAsia="ru-RU"/>
        </w:rPr>
        <w:t xml:space="preserve">4 классов (авторы Козлова С.А., </w:t>
      </w:r>
      <w:proofErr w:type="spellStart"/>
      <w:r w:rsidRPr="00131A45">
        <w:rPr>
          <w:rFonts w:ascii="Times New Roman" w:eastAsia="Times New Roman" w:hAnsi="Times New Roman" w:cs="Times New Roman"/>
          <w:sz w:val="28"/>
          <w:szCs w:val="28"/>
          <w:lang w:eastAsia="ru-RU"/>
        </w:rPr>
        <w:t>Гераськин</w:t>
      </w:r>
      <w:proofErr w:type="spellEnd"/>
      <w:r w:rsidRPr="00131A45">
        <w:rPr>
          <w:rFonts w:ascii="Times New Roman" w:eastAsia="Times New Roman" w:hAnsi="Times New Roman" w:cs="Times New Roman"/>
          <w:sz w:val="28"/>
          <w:szCs w:val="28"/>
          <w:lang w:eastAsia="ru-RU"/>
        </w:rPr>
        <w:t xml:space="preserve"> В.Н., Рубин А.Г. и др.), сборниками самостоятельных</w:t>
      </w:r>
      <w:proofErr w:type="gramEnd"/>
      <w:r w:rsidRPr="00131A45">
        <w:rPr>
          <w:rFonts w:ascii="Times New Roman" w:eastAsia="Times New Roman" w:hAnsi="Times New Roman" w:cs="Times New Roman"/>
          <w:sz w:val="28"/>
          <w:szCs w:val="28"/>
          <w:lang w:eastAsia="ru-RU"/>
        </w:rPr>
        <w:t xml:space="preserve"> и контрольных работ (авторы Козлова С.А., Рубин А.Г.), методическими рекомендациями (авторы Козлова С.А., Рубин А.Г., Горячев А.В.), сборниками наглядных пособий (автор Козлова С.А.).</w:t>
      </w:r>
    </w:p>
    <w:p w:rsidR="00131A45" w:rsidRPr="00131A45" w:rsidRDefault="00131A45" w:rsidP="00131A45">
      <w:pPr>
        <w:widowControl w:val="0"/>
        <w:overflowPunct w:val="0"/>
        <w:autoSpaceDE w:val="0"/>
        <w:autoSpaceDN w:val="0"/>
        <w:adjustRightInd w:val="0"/>
        <w:spacing w:before="240" w:after="0"/>
        <w:ind w:firstLine="709"/>
        <w:jc w:val="both"/>
        <w:textAlignment w:val="baseline"/>
        <w:rPr>
          <w:rFonts w:ascii="Times New Roman" w:eastAsia="Times New Roman" w:hAnsi="Times New Roman" w:cs="Times New Roman"/>
          <w:sz w:val="28"/>
          <w:szCs w:val="28"/>
          <w:lang w:eastAsia="ru-RU"/>
        </w:rPr>
      </w:pPr>
      <w:proofErr w:type="gramStart"/>
      <w:r w:rsidRPr="00131A45">
        <w:rPr>
          <w:rFonts w:ascii="Times New Roman" w:eastAsia="Times New Roman" w:hAnsi="Times New Roman" w:cs="Times New Roman"/>
          <w:b/>
          <w:i/>
          <w:sz w:val="28"/>
          <w:szCs w:val="28"/>
          <w:lang w:eastAsia="ru-RU"/>
        </w:rPr>
        <w:t xml:space="preserve">Четвёртый вариант </w:t>
      </w:r>
      <w:r w:rsidRPr="00131A45">
        <w:rPr>
          <w:rFonts w:ascii="Times New Roman" w:eastAsia="Times New Roman" w:hAnsi="Times New Roman" w:cs="Times New Roman"/>
          <w:sz w:val="28"/>
          <w:szCs w:val="28"/>
          <w:lang w:eastAsia="ru-RU"/>
        </w:rPr>
        <w:t xml:space="preserve">даётся по курсу </w:t>
      </w:r>
      <w:r w:rsidRPr="00131A45">
        <w:rPr>
          <w:rFonts w:ascii="Times New Roman" w:eastAsia="Times New Roman" w:hAnsi="Times New Roman" w:cs="Times New Roman"/>
          <w:b/>
          <w:i/>
          <w:sz w:val="28"/>
          <w:szCs w:val="28"/>
          <w:lang w:eastAsia="ru-RU"/>
        </w:rPr>
        <w:t>«Математика и информатика»</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b/>
          <w:i/>
          <w:sz w:val="28"/>
          <w:szCs w:val="28"/>
          <w:lang w:eastAsia="ru-RU"/>
        </w:rPr>
        <w:t>обеспечен учебником «Математика» для 1</w:t>
      </w:r>
      <w:r w:rsidRPr="00131A45">
        <w:rPr>
          <w:rFonts w:ascii="Times New Roman" w:eastAsia="Times New Roman" w:hAnsi="Times New Roman" w:cs="Times New Roman"/>
          <w:b/>
          <w:sz w:val="28"/>
          <w:szCs w:val="28"/>
          <w:lang w:eastAsia="ru-RU"/>
        </w:rPr>
        <w:t>–</w:t>
      </w:r>
      <w:r w:rsidRPr="00131A45">
        <w:rPr>
          <w:rFonts w:ascii="Times New Roman" w:eastAsia="Times New Roman" w:hAnsi="Times New Roman" w:cs="Times New Roman"/>
          <w:b/>
          <w:i/>
          <w:sz w:val="28"/>
          <w:szCs w:val="28"/>
          <w:lang w:eastAsia="ru-RU"/>
        </w:rPr>
        <w:t>4 класса (авторы Демидова Т.Е., Козлова С.А., Тонких А.П.) и учебником «Информатика в играх и задачах» для 1</w:t>
      </w:r>
      <w:r w:rsidRPr="00131A45">
        <w:rPr>
          <w:rFonts w:ascii="Times New Roman" w:eastAsia="Times New Roman" w:hAnsi="Times New Roman" w:cs="Times New Roman"/>
          <w:b/>
          <w:sz w:val="28"/>
          <w:szCs w:val="28"/>
          <w:lang w:eastAsia="ru-RU"/>
        </w:rPr>
        <w:t>–</w:t>
      </w:r>
      <w:r w:rsidRPr="00131A45">
        <w:rPr>
          <w:rFonts w:ascii="Times New Roman" w:eastAsia="Times New Roman" w:hAnsi="Times New Roman" w:cs="Times New Roman"/>
          <w:b/>
          <w:i/>
          <w:sz w:val="28"/>
          <w:szCs w:val="28"/>
          <w:lang w:eastAsia="ru-RU"/>
        </w:rPr>
        <w:t xml:space="preserve">4 класса (авторы Горячев А.В и др.), </w:t>
      </w:r>
      <w:r w:rsidRPr="00131A45">
        <w:rPr>
          <w:rFonts w:ascii="Times New Roman" w:eastAsia="Times New Roman" w:hAnsi="Times New Roman" w:cs="Times New Roman"/>
          <w:sz w:val="28"/>
          <w:szCs w:val="28"/>
          <w:lang w:eastAsia="ru-RU"/>
        </w:rPr>
        <w:t>а также рабочей тетрадью для первого класса (авторы Демидова Т.Е., Козлова С.А., Тонких А.П.), дидактическими материалами</w:t>
      </w:r>
      <w:proofErr w:type="gramEnd"/>
      <w:r w:rsidRPr="00131A45">
        <w:rPr>
          <w:rFonts w:ascii="Times New Roman" w:eastAsia="Times New Roman" w:hAnsi="Times New Roman" w:cs="Times New Roman"/>
          <w:sz w:val="28"/>
          <w:szCs w:val="28"/>
          <w:lang w:eastAsia="ru-RU"/>
        </w:rPr>
        <w:t xml:space="preserve"> для 1</w:t>
      </w:r>
      <w:r w:rsidRPr="00131A45">
        <w:rPr>
          <w:rFonts w:ascii="Times New Roman" w:eastAsia="Times New Roman" w:hAnsi="Times New Roman" w:cs="Times New Roman"/>
          <w:b/>
          <w:sz w:val="28"/>
          <w:szCs w:val="28"/>
          <w:lang w:eastAsia="ru-RU"/>
        </w:rPr>
        <w:t>–</w:t>
      </w:r>
      <w:r w:rsidRPr="00131A45">
        <w:rPr>
          <w:rFonts w:ascii="Times New Roman" w:eastAsia="Times New Roman" w:hAnsi="Times New Roman" w:cs="Times New Roman"/>
          <w:sz w:val="28"/>
          <w:szCs w:val="28"/>
          <w:lang w:eastAsia="ru-RU"/>
        </w:rPr>
        <w:t xml:space="preserve">4 классов </w:t>
      </w:r>
      <w:r w:rsidRPr="00131A45">
        <w:rPr>
          <w:rFonts w:ascii="Times New Roman" w:eastAsia="Times New Roman" w:hAnsi="Times New Roman" w:cs="Times New Roman"/>
          <w:sz w:val="28"/>
          <w:szCs w:val="28"/>
          <w:lang w:eastAsia="ru-RU"/>
        </w:rPr>
        <w:lastRenderedPageBreak/>
        <w:t xml:space="preserve">(авторы Козлова С.А., </w:t>
      </w:r>
      <w:proofErr w:type="spellStart"/>
      <w:r w:rsidRPr="00131A45">
        <w:rPr>
          <w:rFonts w:ascii="Times New Roman" w:eastAsia="Times New Roman" w:hAnsi="Times New Roman" w:cs="Times New Roman"/>
          <w:sz w:val="28"/>
          <w:szCs w:val="28"/>
          <w:lang w:eastAsia="ru-RU"/>
        </w:rPr>
        <w:t>Гераськин</w:t>
      </w:r>
      <w:proofErr w:type="spellEnd"/>
      <w:r w:rsidRPr="00131A45">
        <w:rPr>
          <w:rFonts w:ascii="Times New Roman" w:eastAsia="Times New Roman" w:hAnsi="Times New Roman" w:cs="Times New Roman"/>
          <w:sz w:val="28"/>
          <w:szCs w:val="28"/>
          <w:lang w:eastAsia="ru-RU"/>
        </w:rPr>
        <w:t xml:space="preserve"> В.Н., Рубин А.Г. и др.), сборниками самостоятельных и контрольных работ (авторы Козлова С.А., Рубин А.Г.), методическими рекомендациями (авторы Козлова С.А., Рубин А.Г., Горячев А.В.).</w:t>
      </w:r>
    </w:p>
    <w:p w:rsidR="00131A45" w:rsidRPr="00131A45" w:rsidRDefault="00131A45" w:rsidP="00131A45">
      <w:pPr>
        <w:widowControl w:val="0"/>
        <w:overflowPunct w:val="0"/>
        <w:autoSpaceDE w:val="0"/>
        <w:autoSpaceDN w:val="0"/>
        <w:adjustRightInd w:val="0"/>
        <w:spacing w:before="240" w:after="0"/>
        <w:ind w:firstLine="709"/>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i/>
          <w:sz w:val="28"/>
          <w:szCs w:val="28"/>
          <w:lang w:eastAsia="ru-RU"/>
        </w:rPr>
        <w:t>Первый вариант</w:t>
      </w:r>
      <w:r w:rsidRPr="00131A45">
        <w:rPr>
          <w:rFonts w:ascii="Times New Roman" w:eastAsia="Times New Roman" w:hAnsi="Times New Roman" w:cs="Times New Roman"/>
          <w:sz w:val="28"/>
          <w:szCs w:val="28"/>
          <w:lang w:eastAsia="ru-RU"/>
        </w:rPr>
        <w:t xml:space="preserve"> планирования не только обеспечивает достаточную для продолжения образования предметную подготовку, но и расширяет представления обучающегося о математических отношениях и закономерностях окружающего мира, расширяет его эрудицию, воспитывает математическую культуру, позволяет развивать пространственное воображение и  конструкторские умения школьника (линия «Элементы геометрии»). В нём также широко представлен раздел, посвящённый работе с данными (линия «Элементы </w:t>
      </w:r>
      <w:proofErr w:type="spellStart"/>
      <w:r w:rsidRPr="00131A45">
        <w:rPr>
          <w:rFonts w:ascii="Times New Roman" w:eastAsia="Times New Roman" w:hAnsi="Times New Roman" w:cs="Times New Roman"/>
          <w:sz w:val="28"/>
          <w:szCs w:val="28"/>
          <w:lang w:eastAsia="ru-RU"/>
        </w:rPr>
        <w:t>стохастики</w:t>
      </w:r>
      <w:proofErr w:type="spellEnd"/>
      <w:r w:rsidRPr="00131A45">
        <w:rPr>
          <w:rFonts w:ascii="Times New Roman" w:eastAsia="Times New Roman" w:hAnsi="Times New Roman" w:cs="Times New Roman"/>
          <w:sz w:val="28"/>
          <w:szCs w:val="28"/>
          <w:lang w:eastAsia="ru-RU"/>
        </w:rPr>
        <w:t>»), а также раздел,  посвящённый развитию логического и творческого мышления учащихся, математической интуиции (линия «Занимательные и нестандартные задачи»).</w:t>
      </w:r>
    </w:p>
    <w:p w:rsidR="00131A45" w:rsidRPr="00131A45" w:rsidRDefault="00131A45" w:rsidP="00131A45">
      <w:pPr>
        <w:widowControl w:val="0"/>
        <w:shd w:val="clear" w:color="auto" w:fill="FFFFFF"/>
        <w:overflowPunct w:val="0"/>
        <w:autoSpaceDE w:val="0"/>
        <w:autoSpaceDN w:val="0"/>
        <w:adjustRightInd w:val="0"/>
        <w:spacing w:before="120" w:after="0"/>
        <w:ind w:firstLine="567"/>
        <w:jc w:val="both"/>
        <w:textAlignment w:val="baseline"/>
        <w:rPr>
          <w:rFonts w:ascii="Times New Roman" w:eastAsia="Times New Roman" w:hAnsi="Times New Roman" w:cs="Times New Roman"/>
          <w:bCs/>
          <w:color w:val="000000"/>
          <w:sz w:val="28"/>
          <w:szCs w:val="28"/>
          <w:lang w:eastAsia="ru-RU"/>
        </w:rPr>
      </w:pPr>
      <w:r w:rsidRPr="00131A45">
        <w:rPr>
          <w:rFonts w:ascii="Times New Roman" w:eastAsia="Times New Roman" w:hAnsi="Times New Roman" w:cs="Times New Roman"/>
          <w:b/>
          <w:i/>
          <w:sz w:val="28"/>
          <w:szCs w:val="28"/>
          <w:lang w:eastAsia="ru-RU"/>
        </w:rPr>
        <w:t>Требования к современному образовательному результату предполагают</w:t>
      </w:r>
      <w:r w:rsidRPr="00131A45">
        <w:rPr>
          <w:rFonts w:ascii="Times New Roman" w:eastAsia="Times New Roman" w:hAnsi="Times New Roman" w:cs="Times New Roman"/>
          <w:b/>
          <w:sz w:val="28"/>
          <w:szCs w:val="28"/>
          <w:lang w:eastAsia="ru-RU"/>
        </w:rPr>
        <w:t xml:space="preserve"> </w:t>
      </w:r>
      <w:r w:rsidRPr="00131A45">
        <w:rPr>
          <w:rFonts w:ascii="Times New Roman" w:eastAsia="Times New Roman" w:hAnsi="Times New Roman" w:cs="Times New Roman"/>
          <w:b/>
          <w:bCs/>
          <w:i/>
          <w:color w:val="000000"/>
          <w:sz w:val="28"/>
          <w:szCs w:val="28"/>
          <w:lang w:eastAsia="ru-RU"/>
        </w:rPr>
        <w:t xml:space="preserve">формирование </w:t>
      </w:r>
      <w:r w:rsidRPr="00131A45">
        <w:rPr>
          <w:rFonts w:ascii="Times New Roman" w:eastAsia="Times New Roman" w:hAnsi="Times New Roman" w:cs="Times New Roman"/>
          <w:b/>
          <w:sz w:val="28"/>
          <w:szCs w:val="28"/>
          <w:lang w:eastAsia="ru-RU"/>
        </w:rPr>
        <w:t>у учащихся</w:t>
      </w:r>
      <w:r w:rsidRPr="00131A45">
        <w:rPr>
          <w:rFonts w:ascii="Times New Roman" w:eastAsia="Times New Roman" w:hAnsi="Times New Roman" w:cs="Times New Roman"/>
          <w:b/>
          <w:bCs/>
          <w:i/>
          <w:color w:val="000000"/>
          <w:sz w:val="28"/>
          <w:szCs w:val="28"/>
          <w:lang w:eastAsia="ru-RU"/>
        </w:rPr>
        <w:t xml:space="preserve"> универсальных учебных действий </w:t>
      </w:r>
      <w:r w:rsidRPr="00131A45">
        <w:rPr>
          <w:rFonts w:ascii="Times New Roman" w:eastAsia="Times New Roman" w:hAnsi="Times New Roman" w:cs="Times New Roman"/>
          <w:bCs/>
          <w:color w:val="000000"/>
          <w:sz w:val="28"/>
          <w:szCs w:val="28"/>
          <w:lang w:eastAsia="ru-RU"/>
        </w:rPr>
        <w:t>(познавательных, регулятивных, коммуникативных)</w:t>
      </w:r>
      <w:r w:rsidRPr="00131A45">
        <w:rPr>
          <w:rFonts w:ascii="Times New Roman" w:eastAsia="Times New Roman" w:hAnsi="Times New Roman" w:cs="Times New Roman"/>
          <w:b/>
          <w:bCs/>
          <w:i/>
          <w:color w:val="000000"/>
          <w:sz w:val="28"/>
          <w:szCs w:val="28"/>
          <w:lang w:eastAsia="ru-RU"/>
        </w:rPr>
        <w:t xml:space="preserve">, </w:t>
      </w:r>
      <w:r w:rsidRPr="00131A45">
        <w:rPr>
          <w:rFonts w:ascii="Times New Roman" w:eastAsia="Times New Roman" w:hAnsi="Times New Roman" w:cs="Times New Roman"/>
          <w:bCs/>
          <w:color w:val="000000"/>
          <w:sz w:val="28"/>
          <w:szCs w:val="28"/>
          <w:lang w:eastAsia="ru-RU"/>
        </w:rPr>
        <w:t xml:space="preserve">позволяющих достигать </w:t>
      </w:r>
      <w:r w:rsidRPr="00131A45">
        <w:rPr>
          <w:rFonts w:ascii="Times New Roman" w:eastAsia="Times New Roman" w:hAnsi="Times New Roman" w:cs="Times New Roman"/>
          <w:b/>
          <w:bCs/>
          <w:i/>
          <w:color w:val="000000"/>
          <w:sz w:val="28"/>
          <w:szCs w:val="28"/>
          <w:lang w:eastAsia="ru-RU"/>
        </w:rPr>
        <w:t>предметных</w:t>
      </w:r>
      <w:r w:rsidRPr="00131A45">
        <w:rPr>
          <w:rFonts w:ascii="Times New Roman" w:eastAsia="Times New Roman" w:hAnsi="Times New Roman" w:cs="Times New Roman"/>
          <w:bCs/>
          <w:color w:val="000000"/>
          <w:sz w:val="28"/>
          <w:szCs w:val="28"/>
          <w:lang w:eastAsia="ru-RU"/>
        </w:rPr>
        <w:t xml:space="preserve"> и </w:t>
      </w:r>
      <w:proofErr w:type="spellStart"/>
      <w:r w:rsidRPr="00131A45">
        <w:rPr>
          <w:rFonts w:ascii="Times New Roman" w:eastAsia="Times New Roman" w:hAnsi="Times New Roman" w:cs="Times New Roman"/>
          <w:b/>
          <w:bCs/>
          <w:i/>
          <w:color w:val="000000"/>
          <w:sz w:val="28"/>
          <w:szCs w:val="28"/>
          <w:lang w:eastAsia="ru-RU"/>
        </w:rPr>
        <w:t>метапредметных</w:t>
      </w:r>
      <w:proofErr w:type="spellEnd"/>
      <w:r w:rsidRPr="00131A45">
        <w:rPr>
          <w:rFonts w:ascii="Times New Roman" w:eastAsia="Times New Roman" w:hAnsi="Times New Roman" w:cs="Times New Roman"/>
          <w:b/>
          <w:bCs/>
          <w:i/>
          <w:color w:val="000000"/>
          <w:sz w:val="28"/>
          <w:szCs w:val="28"/>
          <w:lang w:eastAsia="ru-RU"/>
        </w:rPr>
        <w:t xml:space="preserve"> </w:t>
      </w:r>
      <w:r w:rsidRPr="00131A45">
        <w:rPr>
          <w:rFonts w:ascii="Times New Roman" w:eastAsia="Times New Roman" w:hAnsi="Times New Roman" w:cs="Times New Roman"/>
          <w:bCs/>
          <w:color w:val="000000"/>
          <w:sz w:val="28"/>
          <w:szCs w:val="28"/>
          <w:lang w:eastAsia="ru-RU"/>
        </w:rPr>
        <w:t xml:space="preserve">результатов. Развитие этих умений в полном объёме предполагает работу с содержанием предлагаемого курса математики на основе технологий и методик, описанных в методических рекомендациях. </w:t>
      </w:r>
    </w:p>
    <w:p w:rsidR="00131A45" w:rsidRPr="00131A45" w:rsidRDefault="00131A45" w:rsidP="00131A45">
      <w:pPr>
        <w:widowControl w:val="0"/>
        <w:shd w:val="clear" w:color="auto" w:fill="FFFFFF"/>
        <w:overflowPunct w:val="0"/>
        <w:autoSpaceDE w:val="0"/>
        <w:autoSpaceDN w:val="0"/>
        <w:adjustRightInd w:val="0"/>
        <w:spacing w:before="120" w:after="0"/>
        <w:ind w:firstLine="567"/>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bCs/>
          <w:i/>
          <w:color w:val="000000"/>
          <w:sz w:val="28"/>
          <w:szCs w:val="28"/>
          <w:lang w:eastAsia="ru-RU"/>
        </w:rPr>
        <w:t>Тематическое планирование  отражает только структуру содержания</w:t>
      </w:r>
      <w:r w:rsidRPr="00131A45">
        <w:rPr>
          <w:rFonts w:ascii="Times New Roman" w:eastAsia="Times New Roman" w:hAnsi="Times New Roman" w:cs="Times New Roman"/>
          <w:bCs/>
          <w:color w:val="000000"/>
          <w:sz w:val="28"/>
          <w:szCs w:val="28"/>
          <w:lang w:eastAsia="ru-RU"/>
        </w:rPr>
        <w:t xml:space="preserve"> и </w:t>
      </w:r>
      <w:proofErr w:type="gramStart"/>
      <w:r w:rsidRPr="00131A45">
        <w:rPr>
          <w:rFonts w:ascii="Times New Roman" w:eastAsia="Times New Roman" w:hAnsi="Times New Roman" w:cs="Times New Roman"/>
          <w:bCs/>
          <w:color w:val="000000"/>
          <w:sz w:val="28"/>
          <w:szCs w:val="28"/>
          <w:lang w:eastAsia="ru-RU"/>
        </w:rPr>
        <w:t>ориентировано</w:t>
      </w:r>
      <w:proofErr w:type="gramEnd"/>
      <w:r w:rsidRPr="00131A45">
        <w:rPr>
          <w:rFonts w:ascii="Times New Roman" w:eastAsia="Times New Roman" w:hAnsi="Times New Roman" w:cs="Times New Roman"/>
          <w:bCs/>
          <w:color w:val="000000"/>
          <w:sz w:val="28"/>
          <w:szCs w:val="28"/>
          <w:lang w:eastAsia="ru-RU"/>
        </w:rPr>
        <w:t xml:space="preserve"> прежде всего на развитие </w:t>
      </w:r>
      <w:r w:rsidRPr="00131A45">
        <w:rPr>
          <w:rFonts w:ascii="Times New Roman" w:eastAsia="Times New Roman" w:hAnsi="Times New Roman" w:cs="Times New Roman"/>
          <w:b/>
          <w:bCs/>
          <w:i/>
          <w:iCs/>
          <w:sz w:val="28"/>
          <w:szCs w:val="28"/>
          <w:lang w:eastAsia="ru-RU"/>
        </w:rPr>
        <w:t>познавательных универсальных учебных действий</w:t>
      </w:r>
      <w:r w:rsidRPr="00131A45">
        <w:rPr>
          <w:rFonts w:ascii="Times New Roman" w:eastAsia="Times New Roman" w:hAnsi="Times New Roman" w:cs="Times New Roman"/>
          <w:bCs/>
          <w:iCs/>
          <w:sz w:val="28"/>
          <w:szCs w:val="28"/>
          <w:lang w:eastAsia="ru-RU"/>
        </w:rPr>
        <w:t>, что обусловлено спецификой самого предмета.</w:t>
      </w:r>
      <w:r w:rsidRPr="00131A45">
        <w:rPr>
          <w:rFonts w:ascii="Times New Roman" w:eastAsia="Times New Roman" w:hAnsi="Times New Roman" w:cs="Times New Roman"/>
          <w:b/>
          <w:bCs/>
          <w:i/>
          <w:iCs/>
          <w:sz w:val="28"/>
          <w:szCs w:val="28"/>
          <w:lang w:eastAsia="ru-RU"/>
        </w:rPr>
        <w:t xml:space="preserve"> </w:t>
      </w:r>
      <w:r w:rsidRPr="00131A45">
        <w:rPr>
          <w:rFonts w:ascii="Times New Roman" w:eastAsia="Times New Roman" w:hAnsi="Times New Roman" w:cs="Times New Roman"/>
          <w:bCs/>
          <w:iCs/>
          <w:sz w:val="28"/>
          <w:szCs w:val="28"/>
          <w:lang w:eastAsia="ru-RU"/>
        </w:rPr>
        <w:t xml:space="preserve">Эти действия </w:t>
      </w:r>
      <w:r w:rsidRPr="00131A45">
        <w:rPr>
          <w:rFonts w:ascii="Times New Roman" w:eastAsia="Times New Roman" w:hAnsi="Times New Roman" w:cs="Times New Roman"/>
          <w:sz w:val="28"/>
          <w:szCs w:val="28"/>
          <w:lang w:eastAsia="ru-RU"/>
        </w:rPr>
        <w:t xml:space="preserve">включают: </w:t>
      </w:r>
    </w:p>
    <w:p w:rsidR="00131A45" w:rsidRPr="00131A45" w:rsidRDefault="00131A45" w:rsidP="002C6267">
      <w:pPr>
        <w:widowControl w:val="0"/>
        <w:numPr>
          <w:ilvl w:val="0"/>
          <w:numId w:val="26"/>
        </w:numPr>
        <w:overflowPunct w:val="0"/>
        <w:autoSpaceDE w:val="0"/>
        <w:autoSpaceDN w:val="0"/>
        <w:adjustRightInd w:val="0"/>
        <w:spacing w:after="0" w:line="360" w:lineRule="auto"/>
        <w:ind w:left="341" w:hanging="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самостоятельное выделение и формулирование познавательной цели;</w:t>
      </w:r>
    </w:p>
    <w:p w:rsidR="00131A45" w:rsidRPr="00131A45" w:rsidRDefault="00131A45" w:rsidP="002C6267">
      <w:pPr>
        <w:widowControl w:val="0"/>
        <w:numPr>
          <w:ilvl w:val="0"/>
          <w:numId w:val="26"/>
        </w:numPr>
        <w:overflowPunct w:val="0"/>
        <w:autoSpaceDE w:val="0"/>
        <w:autoSpaceDN w:val="0"/>
        <w:adjustRightInd w:val="0"/>
        <w:spacing w:after="0" w:line="360" w:lineRule="auto"/>
        <w:ind w:left="341" w:hanging="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131A45" w:rsidRPr="00131A45" w:rsidRDefault="00131A45" w:rsidP="002C6267">
      <w:pPr>
        <w:widowControl w:val="0"/>
        <w:numPr>
          <w:ilvl w:val="0"/>
          <w:numId w:val="26"/>
        </w:numPr>
        <w:overflowPunct w:val="0"/>
        <w:autoSpaceDE w:val="0"/>
        <w:autoSpaceDN w:val="0"/>
        <w:adjustRightInd w:val="0"/>
        <w:spacing w:after="0" w:line="360" w:lineRule="auto"/>
        <w:ind w:left="341" w:hanging="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структурирование знаний;</w:t>
      </w:r>
    </w:p>
    <w:p w:rsidR="00131A45" w:rsidRPr="00131A45" w:rsidRDefault="00131A45" w:rsidP="002C6267">
      <w:pPr>
        <w:widowControl w:val="0"/>
        <w:numPr>
          <w:ilvl w:val="0"/>
          <w:numId w:val="26"/>
        </w:numPr>
        <w:overflowPunct w:val="0"/>
        <w:autoSpaceDE w:val="0"/>
        <w:autoSpaceDN w:val="0"/>
        <w:adjustRightInd w:val="0"/>
        <w:spacing w:after="0" w:line="360" w:lineRule="auto"/>
        <w:ind w:left="341" w:hanging="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осознанное и произвольное построение речевого высказывания в устной и письменной форме;</w:t>
      </w:r>
    </w:p>
    <w:p w:rsidR="00131A45" w:rsidRPr="00131A45" w:rsidRDefault="00131A45" w:rsidP="002C6267">
      <w:pPr>
        <w:widowControl w:val="0"/>
        <w:numPr>
          <w:ilvl w:val="0"/>
          <w:numId w:val="26"/>
        </w:numPr>
        <w:overflowPunct w:val="0"/>
        <w:autoSpaceDE w:val="0"/>
        <w:autoSpaceDN w:val="0"/>
        <w:adjustRightInd w:val="0"/>
        <w:spacing w:after="0" w:line="360" w:lineRule="auto"/>
        <w:ind w:left="341" w:hanging="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выбор наиболее эффективных способов решения задач в зависимости от конкретных условий;</w:t>
      </w:r>
    </w:p>
    <w:p w:rsidR="00131A45" w:rsidRPr="00131A45" w:rsidRDefault="00131A45" w:rsidP="002C6267">
      <w:pPr>
        <w:widowControl w:val="0"/>
        <w:numPr>
          <w:ilvl w:val="0"/>
          <w:numId w:val="26"/>
        </w:numPr>
        <w:overflowPunct w:val="0"/>
        <w:autoSpaceDE w:val="0"/>
        <w:autoSpaceDN w:val="0"/>
        <w:adjustRightInd w:val="0"/>
        <w:spacing w:after="0" w:line="360" w:lineRule="auto"/>
        <w:ind w:left="341" w:hanging="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рефлексия способов и условий действия, контроль и оценка процесса и </w:t>
      </w:r>
      <w:r w:rsidRPr="00131A45">
        <w:rPr>
          <w:rFonts w:ascii="Times New Roman" w:eastAsia="Times New Roman" w:hAnsi="Times New Roman" w:cs="Times New Roman"/>
          <w:sz w:val="28"/>
          <w:szCs w:val="28"/>
          <w:lang w:eastAsia="ru-RU"/>
        </w:rPr>
        <w:lastRenderedPageBreak/>
        <w:t>результатов деятельности;</w:t>
      </w:r>
    </w:p>
    <w:p w:rsidR="00131A45" w:rsidRPr="00131A45" w:rsidRDefault="00131A45" w:rsidP="002C6267">
      <w:pPr>
        <w:widowControl w:val="0"/>
        <w:numPr>
          <w:ilvl w:val="0"/>
          <w:numId w:val="26"/>
        </w:numPr>
        <w:overflowPunct w:val="0"/>
        <w:autoSpaceDE w:val="0"/>
        <w:autoSpaceDN w:val="0"/>
        <w:adjustRightInd w:val="0"/>
        <w:spacing w:after="0" w:line="360" w:lineRule="auto"/>
        <w:ind w:left="341" w:hanging="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31A45" w:rsidRPr="00131A45" w:rsidRDefault="00131A45" w:rsidP="002C6267">
      <w:pPr>
        <w:widowControl w:val="0"/>
        <w:numPr>
          <w:ilvl w:val="0"/>
          <w:numId w:val="26"/>
        </w:numPr>
        <w:overflowPunct w:val="0"/>
        <w:autoSpaceDE w:val="0"/>
        <w:autoSpaceDN w:val="0"/>
        <w:adjustRightInd w:val="0"/>
        <w:spacing w:after="0" w:line="360" w:lineRule="auto"/>
        <w:ind w:left="341" w:hanging="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31A45" w:rsidRPr="00131A45" w:rsidRDefault="00131A45" w:rsidP="002C6267">
      <w:pPr>
        <w:widowControl w:val="0"/>
        <w:numPr>
          <w:ilvl w:val="0"/>
          <w:numId w:val="27"/>
        </w:numPr>
        <w:overflowPunct w:val="0"/>
        <w:autoSpaceDE w:val="0"/>
        <w:autoSpaceDN w:val="0"/>
        <w:adjustRightInd w:val="0"/>
        <w:spacing w:after="0" w:line="360" w:lineRule="auto"/>
        <w:ind w:left="341" w:hanging="284"/>
        <w:jc w:val="both"/>
        <w:textAlignment w:val="baseline"/>
        <w:rPr>
          <w:rFonts w:ascii="Times New Roman" w:eastAsia="Times New Roman" w:hAnsi="Times New Roman" w:cs="Times New Roman"/>
          <w:sz w:val="28"/>
          <w:szCs w:val="28"/>
          <w:lang w:eastAsia="ru-RU"/>
        </w:rPr>
      </w:pPr>
      <w:proofErr w:type="gramStart"/>
      <w:r w:rsidRPr="00131A45">
        <w:rPr>
          <w:rFonts w:ascii="Times New Roman" w:eastAsia="Times New Roman" w:hAnsi="Times New Roman" w:cs="Times New Roman"/>
          <w:sz w:val="28"/>
          <w:szCs w:val="28"/>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131A45" w:rsidRPr="00131A45" w:rsidRDefault="00131A45" w:rsidP="002C6267">
      <w:pPr>
        <w:widowControl w:val="0"/>
        <w:numPr>
          <w:ilvl w:val="0"/>
          <w:numId w:val="27"/>
        </w:numPr>
        <w:overflowPunct w:val="0"/>
        <w:autoSpaceDE w:val="0"/>
        <w:autoSpaceDN w:val="0"/>
        <w:adjustRightInd w:val="0"/>
        <w:spacing w:after="0" w:line="360" w:lineRule="auto"/>
        <w:ind w:left="341" w:hanging="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преобразование модели с целью выявления общих законов, определяющих данную предметную область;</w:t>
      </w:r>
    </w:p>
    <w:p w:rsidR="00131A45" w:rsidRPr="00131A45" w:rsidRDefault="00131A45" w:rsidP="002C6267">
      <w:pPr>
        <w:widowControl w:val="0"/>
        <w:numPr>
          <w:ilvl w:val="0"/>
          <w:numId w:val="28"/>
        </w:numPr>
        <w:overflowPunct w:val="0"/>
        <w:autoSpaceDE w:val="0"/>
        <w:autoSpaceDN w:val="0"/>
        <w:adjustRightInd w:val="0"/>
        <w:spacing w:after="0" w:line="360" w:lineRule="auto"/>
        <w:ind w:left="341" w:hanging="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анализ объектов с целью выделения признаков (существенных, несущественных);</w:t>
      </w:r>
    </w:p>
    <w:p w:rsidR="00131A45" w:rsidRPr="00131A45" w:rsidRDefault="00131A45" w:rsidP="002C6267">
      <w:pPr>
        <w:widowControl w:val="0"/>
        <w:numPr>
          <w:ilvl w:val="0"/>
          <w:numId w:val="28"/>
        </w:numPr>
        <w:overflowPunct w:val="0"/>
        <w:autoSpaceDE w:val="0"/>
        <w:autoSpaceDN w:val="0"/>
        <w:adjustRightInd w:val="0"/>
        <w:spacing w:after="0" w:line="360" w:lineRule="auto"/>
        <w:ind w:left="341" w:hanging="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синтез – составление целого из частей, в том числе самостоятельное достраивание с восполнением недостающих компонентов;</w:t>
      </w:r>
    </w:p>
    <w:p w:rsidR="00131A45" w:rsidRPr="00131A45" w:rsidRDefault="00131A45" w:rsidP="002C6267">
      <w:pPr>
        <w:widowControl w:val="0"/>
        <w:numPr>
          <w:ilvl w:val="0"/>
          <w:numId w:val="28"/>
        </w:numPr>
        <w:overflowPunct w:val="0"/>
        <w:autoSpaceDE w:val="0"/>
        <w:autoSpaceDN w:val="0"/>
        <w:adjustRightInd w:val="0"/>
        <w:spacing w:after="0" w:line="360" w:lineRule="auto"/>
        <w:ind w:left="341" w:hanging="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выбор оснований и критериев для сравнения, </w:t>
      </w:r>
      <w:proofErr w:type="spellStart"/>
      <w:r w:rsidRPr="00131A45">
        <w:rPr>
          <w:rFonts w:ascii="Times New Roman" w:eastAsia="Times New Roman" w:hAnsi="Times New Roman" w:cs="Times New Roman"/>
          <w:sz w:val="28"/>
          <w:szCs w:val="28"/>
          <w:lang w:eastAsia="ru-RU"/>
        </w:rPr>
        <w:t>сериации</w:t>
      </w:r>
      <w:proofErr w:type="spellEnd"/>
      <w:r w:rsidRPr="00131A45">
        <w:rPr>
          <w:rFonts w:ascii="Times New Roman" w:eastAsia="Times New Roman" w:hAnsi="Times New Roman" w:cs="Times New Roman"/>
          <w:sz w:val="28"/>
          <w:szCs w:val="28"/>
          <w:lang w:eastAsia="ru-RU"/>
        </w:rPr>
        <w:t>, классификации объектов;</w:t>
      </w:r>
    </w:p>
    <w:p w:rsidR="00131A45" w:rsidRPr="00131A45" w:rsidRDefault="00131A45" w:rsidP="002C6267">
      <w:pPr>
        <w:widowControl w:val="0"/>
        <w:numPr>
          <w:ilvl w:val="0"/>
          <w:numId w:val="28"/>
        </w:numPr>
        <w:overflowPunct w:val="0"/>
        <w:autoSpaceDE w:val="0"/>
        <w:autoSpaceDN w:val="0"/>
        <w:adjustRightInd w:val="0"/>
        <w:spacing w:after="0" w:line="360" w:lineRule="auto"/>
        <w:ind w:left="341" w:hanging="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подведение под понятие, выведение следствий;</w:t>
      </w:r>
    </w:p>
    <w:p w:rsidR="00131A45" w:rsidRPr="00131A45" w:rsidRDefault="00131A45" w:rsidP="002C6267">
      <w:pPr>
        <w:widowControl w:val="0"/>
        <w:numPr>
          <w:ilvl w:val="0"/>
          <w:numId w:val="28"/>
        </w:numPr>
        <w:overflowPunct w:val="0"/>
        <w:autoSpaceDE w:val="0"/>
        <w:autoSpaceDN w:val="0"/>
        <w:adjustRightInd w:val="0"/>
        <w:spacing w:after="0" w:line="360" w:lineRule="auto"/>
        <w:ind w:left="341" w:hanging="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установление причинно-следственных связей, представление цепочек объектов и явлений;</w:t>
      </w:r>
    </w:p>
    <w:p w:rsidR="00131A45" w:rsidRPr="00131A45" w:rsidRDefault="00131A45" w:rsidP="002C6267">
      <w:pPr>
        <w:widowControl w:val="0"/>
        <w:numPr>
          <w:ilvl w:val="0"/>
          <w:numId w:val="28"/>
        </w:numPr>
        <w:overflowPunct w:val="0"/>
        <w:autoSpaceDE w:val="0"/>
        <w:autoSpaceDN w:val="0"/>
        <w:adjustRightInd w:val="0"/>
        <w:spacing w:after="0" w:line="360" w:lineRule="auto"/>
        <w:ind w:left="341" w:hanging="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построение логической цепочки рассуждений, анализ истинности утверждений;</w:t>
      </w:r>
    </w:p>
    <w:p w:rsidR="00131A45" w:rsidRPr="00131A45" w:rsidRDefault="00131A45" w:rsidP="002C6267">
      <w:pPr>
        <w:widowControl w:val="0"/>
        <w:numPr>
          <w:ilvl w:val="0"/>
          <w:numId w:val="28"/>
        </w:numPr>
        <w:overflowPunct w:val="0"/>
        <w:autoSpaceDE w:val="0"/>
        <w:autoSpaceDN w:val="0"/>
        <w:adjustRightInd w:val="0"/>
        <w:spacing w:after="0" w:line="360" w:lineRule="auto"/>
        <w:ind w:left="341" w:hanging="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доказательство;</w:t>
      </w:r>
    </w:p>
    <w:p w:rsidR="00131A45" w:rsidRPr="00131A45" w:rsidRDefault="00131A45" w:rsidP="002C6267">
      <w:pPr>
        <w:widowControl w:val="0"/>
        <w:numPr>
          <w:ilvl w:val="0"/>
          <w:numId w:val="28"/>
        </w:numPr>
        <w:overflowPunct w:val="0"/>
        <w:autoSpaceDE w:val="0"/>
        <w:autoSpaceDN w:val="0"/>
        <w:adjustRightInd w:val="0"/>
        <w:spacing w:after="0" w:line="360" w:lineRule="auto"/>
        <w:ind w:left="341" w:hanging="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выдвижение гипотез и их обоснование; </w:t>
      </w:r>
    </w:p>
    <w:p w:rsidR="00131A45" w:rsidRPr="00131A45" w:rsidRDefault="00131A45" w:rsidP="002C6267">
      <w:pPr>
        <w:widowControl w:val="0"/>
        <w:numPr>
          <w:ilvl w:val="0"/>
          <w:numId w:val="29"/>
        </w:numPr>
        <w:overflowPunct w:val="0"/>
        <w:autoSpaceDE w:val="0"/>
        <w:autoSpaceDN w:val="0"/>
        <w:adjustRightInd w:val="0"/>
        <w:spacing w:after="0" w:line="360" w:lineRule="auto"/>
        <w:ind w:left="341" w:hanging="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lastRenderedPageBreak/>
        <w:t>формулирование проблемы;</w:t>
      </w:r>
    </w:p>
    <w:p w:rsidR="00131A45" w:rsidRPr="00131A45" w:rsidRDefault="00131A45" w:rsidP="002C6267">
      <w:pPr>
        <w:widowControl w:val="0"/>
        <w:numPr>
          <w:ilvl w:val="0"/>
          <w:numId w:val="29"/>
        </w:numPr>
        <w:overflowPunct w:val="0"/>
        <w:autoSpaceDE w:val="0"/>
        <w:autoSpaceDN w:val="0"/>
        <w:adjustRightInd w:val="0"/>
        <w:spacing w:after="0" w:line="360" w:lineRule="auto"/>
        <w:ind w:left="341" w:hanging="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самостоятельное создание способов решения проблем творческого и поискового характера.</w:t>
      </w:r>
    </w:p>
    <w:p w:rsidR="00131A45" w:rsidRPr="00131A45" w:rsidRDefault="00131A45" w:rsidP="00131A45">
      <w:pPr>
        <w:widowControl w:val="0"/>
        <w:shd w:val="clear" w:color="auto" w:fill="FFFFFF"/>
        <w:overflowPunct w:val="0"/>
        <w:autoSpaceDE w:val="0"/>
        <w:autoSpaceDN w:val="0"/>
        <w:adjustRightInd w:val="0"/>
        <w:spacing w:before="120" w:after="0"/>
        <w:ind w:firstLine="567"/>
        <w:jc w:val="both"/>
        <w:textAlignment w:val="baseline"/>
        <w:rPr>
          <w:rFonts w:ascii="Times New Roman" w:eastAsia="Times New Roman" w:hAnsi="Times New Roman" w:cs="Times New Roman"/>
          <w:bCs/>
          <w:color w:val="000000"/>
          <w:sz w:val="28"/>
          <w:szCs w:val="28"/>
          <w:lang w:eastAsia="ru-RU"/>
        </w:rPr>
      </w:pPr>
      <w:r w:rsidRPr="00131A45">
        <w:rPr>
          <w:rFonts w:ascii="Times New Roman" w:eastAsia="Times New Roman" w:hAnsi="Times New Roman" w:cs="Times New Roman"/>
          <w:bCs/>
          <w:color w:val="000000"/>
          <w:sz w:val="28"/>
          <w:szCs w:val="28"/>
          <w:lang w:eastAsia="ru-RU"/>
        </w:rPr>
        <w:t xml:space="preserve">Выбрав </w:t>
      </w:r>
      <w:proofErr w:type="gramStart"/>
      <w:r w:rsidRPr="00131A45">
        <w:rPr>
          <w:rFonts w:ascii="Times New Roman" w:eastAsia="Times New Roman" w:hAnsi="Times New Roman" w:cs="Times New Roman"/>
          <w:bCs/>
          <w:color w:val="000000"/>
          <w:sz w:val="28"/>
          <w:szCs w:val="28"/>
          <w:lang w:eastAsia="ru-RU"/>
        </w:rPr>
        <w:t>планирование по первому варианту и работая</w:t>
      </w:r>
      <w:proofErr w:type="gramEnd"/>
      <w:r w:rsidRPr="00131A45">
        <w:rPr>
          <w:rFonts w:ascii="Times New Roman" w:eastAsia="Times New Roman" w:hAnsi="Times New Roman" w:cs="Times New Roman"/>
          <w:bCs/>
          <w:color w:val="000000"/>
          <w:sz w:val="28"/>
          <w:szCs w:val="28"/>
          <w:lang w:eastAsia="ru-RU"/>
        </w:rPr>
        <w:t xml:space="preserve"> только с содержанием курса, педагог сможет в полной мере организовать свою работу во всех заявленных выше направлениях.</w:t>
      </w:r>
    </w:p>
    <w:p w:rsidR="00131A45" w:rsidRPr="00131A45" w:rsidRDefault="00131A45" w:rsidP="00131A45">
      <w:pPr>
        <w:widowControl w:val="0"/>
        <w:shd w:val="clear" w:color="auto" w:fill="FFFFFF"/>
        <w:overflowPunct w:val="0"/>
        <w:autoSpaceDE w:val="0"/>
        <w:autoSpaceDN w:val="0"/>
        <w:adjustRightInd w:val="0"/>
        <w:spacing w:before="120" w:after="0"/>
        <w:ind w:firstLine="567"/>
        <w:jc w:val="both"/>
        <w:textAlignment w:val="baseline"/>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i/>
          <w:sz w:val="28"/>
          <w:szCs w:val="28"/>
          <w:lang w:eastAsia="ru-RU"/>
        </w:rPr>
        <w:t xml:space="preserve">Выбор первого варианта планирования </w:t>
      </w:r>
      <w:r w:rsidRPr="00131A45">
        <w:rPr>
          <w:rFonts w:ascii="Times New Roman" w:eastAsia="Times New Roman" w:hAnsi="Times New Roman" w:cs="Times New Roman"/>
          <w:sz w:val="28"/>
          <w:szCs w:val="28"/>
          <w:lang w:eastAsia="ru-RU"/>
        </w:rPr>
        <w:t xml:space="preserve">предлагаемого курса математики </w:t>
      </w:r>
      <w:r w:rsidRPr="00131A45">
        <w:rPr>
          <w:rFonts w:ascii="Times New Roman" w:eastAsia="Times New Roman" w:hAnsi="Times New Roman" w:cs="Times New Roman"/>
          <w:b/>
          <w:i/>
          <w:sz w:val="28"/>
          <w:szCs w:val="28"/>
          <w:lang w:eastAsia="ru-RU"/>
        </w:rPr>
        <w:t>с учётом использования технологий, описанных в методических рекомендациях к учебникам</w:t>
      </w:r>
      <w:r w:rsidRPr="00131A45">
        <w:rPr>
          <w:rFonts w:ascii="Times New Roman" w:eastAsia="Times New Roman" w:hAnsi="Times New Roman" w:cs="Times New Roman"/>
          <w:sz w:val="28"/>
          <w:szCs w:val="28"/>
          <w:lang w:eastAsia="ru-RU"/>
        </w:rPr>
        <w:t>,</w:t>
      </w:r>
      <w:r w:rsidRPr="00131A45">
        <w:rPr>
          <w:rFonts w:ascii="Times New Roman" w:eastAsia="Times New Roman" w:hAnsi="Times New Roman" w:cs="Times New Roman"/>
          <w:b/>
          <w:i/>
          <w:sz w:val="28"/>
          <w:szCs w:val="28"/>
          <w:lang w:eastAsia="ru-RU"/>
        </w:rPr>
        <w:t xml:space="preserve"> предполагает равномерно распределённую работу по формированию универсальных учебных действий во всём их объёме.</w:t>
      </w:r>
    </w:p>
    <w:p w:rsidR="00131A45" w:rsidRPr="00131A45" w:rsidRDefault="00131A45" w:rsidP="00131A45">
      <w:pPr>
        <w:widowControl w:val="0"/>
        <w:overflowPunct w:val="0"/>
        <w:autoSpaceDE w:val="0"/>
        <w:autoSpaceDN w:val="0"/>
        <w:adjustRightInd w:val="0"/>
        <w:spacing w:before="240" w:after="0"/>
        <w:ind w:firstLine="709"/>
        <w:jc w:val="both"/>
        <w:textAlignment w:val="baseline"/>
        <w:rPr>
          <w:rFonts w:ascii="Times New Roman" w:eastAsia="Times New Roman" w:hAnsi="Times New Roman" w:cs="Times New Roman"/>
          <w:b/>
          <w:i/>
          <w:sz w:val="28"/>
          <w:szCs w:val="28"/>
          <w:lang w:eastAsia="ru-RU"/>
        </w:rPr>
      </w:pPr>
    </w:p>
    <w:p w:rsidR="00131A45" w:rsidRPr="00131A45" w:rsidRDefault="00131A45" w:rsidP="00131A45">
      <w:pPr>
        <w:widowControl w:val="0"/>
        <w:overflowPunct w:val="0"/>
        <w:autoSpaceDE w:val="0"/>
        <w:autoSpaceDN w:val="0"/>
        <w:adjustRightInd w:val="0"/>
        <w:spacing w:before="240" w:after="0"/>
        <w:ind w:firstLine="709"/>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i/>
          <w:sz w:val="28"/>
          <w:szCs w:val="28"/>
          <w:lang w:eastAsia="ru-RU"/>
        </w:rPr>
        <w:t>Второй вариант</w:t>
      </w:r>
      <w:r w:rsidRPr="00131A45">
        <w:rPr>
          <w:rFonts w:ascii="Times New Roman" w:eastAsia="Times New Roman" w:hAnsi="Times New Roman" w:cs="Times New Roman"/>
          <w:sz w:val="28"/>
          <w:szCs w:val="28"/>
          <w:lang w:eastAsia="ru-RU"/>
        </w:rPr>
        <w:t xml:space="preserve"> планирования предполагает усиление геометрической направленности курса математики и способствует более углублённому рассмотрению вопросов, связанных с геометрией. В процессе изучения курса предоставляется больше времени для развития пространственного воображения и конструкторских умений школьников, работы с геометрическим моделированием (объединение и разбиение фигур), развития математической речи на основе построения математических рассуждений, связанных с анализом чертежей и т.д. </w:t>
      </w:r>
    </w:p>
    <w:p w:rsidR="00131A45" w:rsidRPr="00131A45" w:rsidRDefault="00131A45" w:rsidP="00131A45">
      <w:pPr>
        <w:widowControl w:val="0"/>
        <w:overflowPunct w:val="0"/>
        <w:autoSpaceDE w:val="0"/>
        <w:autoSpaceDN w:val="0"/>
        <w:adjustRightInd w:val="0"/>
        <w:spacing w:before="240" w:after="0"/>
        <w:ind w:firstLine="709"/>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Требования к современному образовательному результату предполагают специально организованную педагогическую работу по развитию универсальных учебных умений, составной частью которых являются интеллектуальные умения, основанные на развитии таких мыслительных операций, как анализ, синтез, аналогия и т.д. </w:t>
      </w:r>
    </w:p>
    <w:p w:rsidR="00131A45" w:rsidRPr="00131A45" w:rsidRDefault="00131A45" w:rsidP="00131A45">
      <w:pPr>
        <w:widowControl w:val="0"/>
        <w:overflowPunct w:val="0"/>
        <w:autoSpaceDE w:val="0"/>
        <w:autoSpaceDN w:val="0"/>
        <w:adjustRightInd w:val="0"/>
        <w:spacing w:before="240" w:after="0"/>
        <w:ind w:firstLine="709"/>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Расширение и углубление работы по формированию этих умений позволяют сделать более эффективной работу с собственно математическим содержанием предлагаемого курса в начальной школе и закладывают глубокую пропедевтическую основу для овладения в дальнейшем планиметрией и стереометрией.</w:t>
      </w:r>
    </w:p>
    <w:p w:rsidR="00131A45" w:rsidRPr="00131A45" w:rsidRDefault="00131A45" w:rsidP="00131A45">
      <w:pPr>
        <w:widowControl w:val="0"/>
        <w:shd w:val="clear" w:color="auto" w:fill="FFFFFF"/>
        <w:overflowPunct w:val="0"/>
        <w:autoSpaceDE w:val="0"/>
        <w:autoSpaceDN w:val="0"/>
        <w:adjustRightInd w:val="0"/>
        <w:spacing w:before="120" w:after="0"/>
        <w:ind w:firstLine="567"/>
        <w:jc w:val="both"/>
        <w:textAlignment w:val="baseline"/>
        <w:rPr>
          <w:rFonts w:ascii="Times New Roman" w:eastAsia="Times New Roman" w:hAnsi="Times New Roman" w:cs="Times New Roman"/>
          <w:b/>
          <w:i/>
          <w:sz w:val="28"/>
          <w:szCs w:val="28"/>
          <w:lang w:eastAsia="ru-RU"/>
        </w:rPr>
      </w:pPr>
      <w:r w:rsidRPr="00131A45">
        <w:rPr>
          <w:rFonts w:ascii="Times New Roman" w:eastAsia="Times New Roman" w:hAnsi="Times New Roman" w:cs="Times New Roman"/>
          <w:b/>
          <w:i/>
          <w:sz w:val="28"/>
          <w:szCs w:val="28"/>
          <w:lang w:eastAsia="ru-RU"/>
        </w:rPr>
        <w:t>Выбор второго варианта</w:t>
      </w:r>
      <w:r w:rsidRPr="00131A45">
        <w:rPr>
          <w:rFonts w:ascii="Times New Roman" w:eastAsia="Times New Roman" w:hAnsi="Times New Roman" w:cs="Times New Roman"/>
          <w:sz w:val="28"/>
          <w:szCs w:val="28"/>
          <w:lang w:eastAsia="ru-RU"/>
        </w:rPr>
        <w:t xml:space="preserve"> планирования предлагаемого курса математики, как и первый, также </w:t>
      </w:r>
      <w:r w:rsidRPr="00131A45">
        <w:rPr>
          <w:rFonts w:ascii="Times New Roman" w:eastAsia="Times New Roman" w:hAnsi="Times New Roman" w:cs="Times New Roman"/>
          <w:b/>
          <w:i/>
          <w:sz w:val="28"/>
          <w:szCs w:val="28"/>
          <w:lang w:eastAsia="ru-RU"/>
        </w:rPr>
        <w:t>предполагает равномерно распределённую работу по формированию универсальных учебных действий с углублением в области формирования предметных умений.</w:t>
      </w:r>
    </w:p>
    <w:p w:rsidR="00131A45" w:rsidRPr="00131A45" w:rsidRDefault="00131A45" w:rsidP="00131A45">
      <w:pPr>
        <w:widowControl w:val="0"/>
        <w:overflowPunct w:val="0"/>
        <w:autoSpaceDE w:val="0"/>
        <w:autoSpaceDN w:val="0"/>
        <w:adjustRightInd w:val="0"/>
        <w:spacing w:before="240" w:after="0"/>
        <w:ind w:firstLine="709"/>
        <w:jc w:val="both"/>
        <w:textAlignment w:val="baseline"/>
        <w:rPr>
          <w:rFonts w:ascii="Times New Roman" w:eastAsia="Times New Roman" w:hAnsi="Times New Roman" w:cs="Times New Roman"/>
          <w:sz w:val="28"/>
          <w:szCs w:val="28"/>
          <w:lang w:eastAsia="ru-RU"/>
        </w:rPr>
      </w:pPr>
      <w:proofErr w:type="gramStart"/>
      <w:r w:rsidRPr="00131A45">
        <w:rPr>
          <w:rFonts w:ascii="Times New Roman" w:eastAsia="Times New Roman" w:hAnsi="Times New Roman" w:cs="Times New Roman"/>
          <w:b/>
          <w:i/>
          <w:sz w:val="28"/>
          <w:szCs w:val="28"/>
          <w:lang w:eastAsia="ru-RU"/>
        </w:rPr>
        <w:lastRenderedPageBreak/>
        <w:t>Третий вариант</w:t>
      </w:r>
      <w:r w:rsidRPr="00131A45">
        <w:rPr>
          <w:rFonts w:ascii="Times New Roman" w:eastAsia="Times New Roman" w:hAnsi="Times New Roman" w:cs="Times New Roman"/>
          <w:sz w:val="28"/>
          <w:szCs w:val="28"/>
          <w:lang w:eastAsia="ru-RU"/>
        </w:rPr>
        <w:t xml:space="preserve"> планирования в большей степени, чем остальные, ориентирован на развитие у обучающихся умения работать с информацией.</w:t>
      </w:r>
      <w:proofErr w:type="gramEnd"/>
      <w:r w:rsidRPr="00131A45">
        <w:rPr>
          <w:rFonts w:ascii="Times New Roman" w:eastAsia="Times New Roman" w:hAnsi="Times New Roman" w:cs="Times New Roman"/>
          <w:sz w:val="28"/>
          <w:szCs w:val="28"/>
          <w:lang w:eastAsia="ru-RU"/>
        </w:rPr>
        <w:t xml:space="preserve"> </w:t>
      </w:r>
      <w:proofErr w:type="gramStart"/>
      <w:r w:rsidRPr="00131A45">
        <w:rPr>
          <w:rFonts w:ascii="Times New Roman" w:eastAsia="Times New Roman" w:hAnsi="Times New Roman" w:cs="Times New Roman"/>
          <w:sz w:val="28"/>
          <w:szCs w:val="28"/>
          <w:lang w:eastAsia="ru-RU"/>
        </w:rPr>
        <w:t xml:space="preserve">В нём даётся больше времени на работу с данными, развитие умения обнаруживать и интерпретировать информацию по заданному плану (алгоритму), работу по сбору, анализу и представлению информации (в виде сплошных и </w:t>
      </w:r>
      <w:proofErr w:type="spellStart"/>
      <w:r w:rsidRPr="00131A45">
        <w:rPr>
          <w:rFonts w:ascii="Times New Roman" w:eastAsia="Times New Roman" w:hAnsi="Times New Roman" w:cs="Times New Roman"/>
          <w:sz w:val="28"/>
          <w:szCs w:val="28"/>
          <w:lang w:eastAsia="ru-RU"/>
        </w:rPr>
        <w:t>несплошных</w:t>
      </w:r>
      <w:proofErr w:type="spellEnd"/>
      <w:r w:rsidRPr="00131A45">
        <w:rPr>
          <w:rFonts w:ascii="Times New Roman" w:eastAsia="Times New Roman" w:hAnsi="Times New Roman" w:cs="Times New Roman"/>
          <w:sz w:val="28"/>
          <w:szCs w:val="28"/>
          <w:lang w:eastAsia="ru-RU"/>
        </w:rPr>
        <w:t xml:space="preserve"> текстов, математических моделей и т.д.), переработке информации из одних форм в другие (из текста в таблицу, в схему, в диаграмму, из диаграммы, таблицы, схемы в текст и т</w:t>
      </w:r>
      <w:proofErr w:type="gramEnd"/>
      <w:r w:rsidRPr="00131A45">
        <w:rPr>
          <w:rFonts w:ascii="Times New Roman" w:eastAsia="Times New Roman" w:hAnsi="Times New Roman" w:cs="Times New Roman"/>
          <w:sz w:val="28"/>
          <w:szCs w:val="28"/>
          <w:lang w:eastAsia="ru-RU"/>
        </w:rPr>
        <w:t>.д.).</w:t>
      </w:r>
    </w:p>
    <w:p w:rsidR="00131A45" w:rsidRPr="00131A45" w:rsidRDefault="00131A45" w:rsidP="00131A45">
      <w:pPr>
        <w:widowControl w:val="0"/>
        <w:overflowPunct w:val="0"/>
        <w:autoSpaceDE w:val="0"/>
        <w:autoSpaceDN w:val="0"/>
        <w:adjustRightInd w:val="0"/>
        <w:spacing w:before="240" w:after="0"/>
        <w:ind w:firstLine="709"/>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Требования к современному образовательному результату предполагают развитие у учащихся </w:t>
      </w:r>
      <w:r w:rsidRPr="00131A45">
        <w:rPr>
          <w:rFonts w:ascii="Times New Roman" w:eastAsia="Times New Roman" w:hAnsi="Times New Roman" w:cs="Times New Roman"/>
          <w:b/>
          <w:i/>
          <w:sz w:val="28"/>
          <w:szCs w:val="28"/>
          <w:lang w:eastAsia="ru-RU"/>
        </w:rPr>
        <w:t>информационной культуры</w:t>
      </w:r>
      <w:r w:rsidRPr="00131A45">
        <w:rPr>
          <w:rFonts w:ascii="Times New Roman" w:eastAsia="Times New Roman" w:hAnsi="Times New Roman" w:cs="Times New Roman"/>
          <w:sz w:val="28"/>
          <w:szCs w:val="28"/>
          <w:lang w:eastAsia="ru-RU"/>
        </w:rPr>
        <w:t>. Объём информации, которую каждому из нас приходится перерабатывать, стремительно возрастает. Это справочники, меню телефонов, инструкции стиральных машин и т.д. Работа с ними требует специальных (</w:t>
      </w:r>
      <w:proofErr w:type="spellStart"/>
      <w:r w:rsidRPr="00131A45">
        <w:rPr>
          <w:rFonts w:ascii="Times New Roman" w:eastAsia="Times New Roman" w:hAnsi="Times New Roman" w:cs="Times New Roman"/>
          <w:sz w:val="28"/>
          <w:szCs w:val="28"/>
          <w:lang w:eastAsia="ru-RU"/>
        </w:rPr>
        <w:t>общеучебных</w:t>
      </w:r>
      <w:proofErr w:type="spellEnd"/>
      <w:r w:rsidRPr="00131A45">
        <w:rPr>
          <w:rFonts w:ascii="Times New Roman" w:eastAsia="Times New Roman" w:hAnsi="Times New Roman" w:cs="Times New Roman"/>
          <w:sz w:val="28"/>
          <w:szCs w:val="28"/>
          <w:lang w:eastAsia="ru-RU"/>
        </w:rPr>
        <w:t>) умений.</w:t>
      </w:r>
    </w:p>
    <w:p w:rsidR="00131A45" w:rsidRPr="00131A45" w:rsidRDefault="00131A45" w:rsidP="00131A45">
      <w:pPr>
        <w:widowControl w:val="0"/>
        <w:overflowPunct w:val="0"/>
        <w:autoSpaceDE w:val="0"/>
        <w:autoSpaceDN w:val="0"/>
        <w:adjustRightInd w:val="0"/>
        <w:spacing w:before="240" w:after="0"/>
        <w:ind w:firstLine="709"/>
        <w:jc w:val="both"/>
        <w:textAlignment w:val="baseline"/>
        <w:rPr>
          <w:rFonts w:ascii="Times New Roman" w:eastAsia="Times New Roman" w:hAnsi="Times New Roman" w:cs="Times New Roman"/>
          <w:iCs/>
          <w:sz w:val="28"/>
          <w:szCs w:val="28"/>
          <w:lang w:eastAsia="ru-RU"/>
        </w:rPr>
      </w:pPr>
      <w:r w:rsidRPr="00131A45">
        <w:rPr>
          <w:rFonts w:ascii="Times New Roman" w:eastAsia="Times New Roman" w:hAnsi="Times New Roman" w:cs="Times New Roman"/>
          <w:b/>
          <w:i/>
          <w:sz w:val="28"/>
          <w:szCs w:val="28"/>
          <w:lang w:eastAsia="ru-RU"/>
        </w:rPr>
        <w:t>Выбор третьего варианта планирования</w:t>
      </w:r>
      <w:r w:rsidRPr="00131A45">
        <w:rPr>
          <w:rFonts w:ascii="Times New Roman" w:eastAsia="Times New Roman" w:hAnsi="Times New Roman" w:cs="Times New Roman"/>
          <w:i/>
          <w:sz w:val="28"/>
          <w:szCs w:val="28"/>
          <w:lang w:eastAsia="ru-RU"/>
        </w:rPr>
        <w:t xml:space="preserve"> </w:t>
      </w:r>
      <w:r w:rsidRPr="00131A45">
        <w:rPr>
          <w:rFonts w:ascii="Times New Roman" w:eastAsia="Times New Roman" w:hAnsi="Times New Roman" w:cs="Times New Roman"/>
          <w:sz w:val="28"/>
          <w:szCs w:val="28"/>
          <w:lang w:eastAsia="ru-RU"/>
        </w:rPr>
        <w:t>предлагаемого курса математики</w:t>
      </w:r>
      <w:r w:rsidRPr="00131A45">
        <w:rPr>
          <w:rFonts w:ascii="Times New Roman" w:eastAsia="Times New Roman" w:hAnsi="Times New Roman" w:cs="Times New Roman"/>
          <w:i/>
          <w:sz w:val="28"/>
          <w:szCs w:val="28"/>
          <w:lang w:eastAsia="ru-RU"/>
        </w:rPr>
        <w:t xml:space="preserve"> </w:t>
      </w:r>
      <w:r w:rsidRPr="00131A45">
        <w:rPr>
          <w:rFonts w:ascii="Times New Roman" w:eastAsia="Times New Roman" w:hAnsi="Times New Roman" w:cs="Times New Roman"/>
          <w:b/>
          <w:i/>
          <w:sz w:val="28"/>
          <w:szCs w:val="28"/>
          <w:lang w:eastAsia="ru-RU"/>
        </w:rPr>
        <w:t>предполагает дополнительную систематизацию и расширение работы по формированию</w:t>
      </w:r>
      <w:r w:rsidRPr="00131A45">
        <w:rPr>
          <w:rFonts w:ascii="Times New Roman" w:eastAsia="Times New Roman" w:hAnsi="Times New Roman" w:cs="Times New Roman"/>
          <w:i/>
          <w:sz w:val="28"/>
          <w:szCs w:val="28"/>
          <w:lang w:eastAsia="ru-RU"/>
        </w:rPr>
        <w:t xml:space="preserve"> </w:t>
      </w:r>
      <w:proofErr w:type="spellStart"/>
      <w:r w:rsidRPr="00131A45">
        <w:rPr>
          <w:rFonts w:ascii="Times New Roman" w:eastAsia="Times New Roman" w:hAnsi="Times New Roman" w:cs="Times New Roman"/>
          <w:b/>
          <w:i/>
          <w:iCs/>
          <w:sz w:val="28"/>
          <w:szCs w:val="28"/>
          <w:lang w:eastAsia="ru-RU"/>
        </w:rPr>
        <w:t>общеучебных</w:t>
      </w:r>
      <w:proofErr w:type="spellEnd"/>
      <w:r w:rsidRPr="00131A45">
        <w:rPr>
          <w:rFonts w:ascii="Times New Roman" w:eastAsia="Times New Roman" w:hAnsi="Times New Roman" w:cs="Times New Roman"/>
          <w:b/>
          <w:i/>
          <w:iCs/>
          <w:sz w:val="28"/>
          <w:szCs w:val="28"/>
          <w:lang w:eastAsia="ru-RU"/>
        </w:rPr>
        <w:t xml:space="preserve"> универсальных действий </w:t>
      </w:r>
      <w:r w:rsidRPr="00131A45">
        <w:rPr>
          <w:rFonts w:ascii="Times New Roman" w:eastAsia="Times New Roman" w:hAnsi="Times New Roman" w:cs="Times New Roman"/>
          <w:iCs/>
          <w:sz w:val="28"/>
          <w:szCs w:val="28"/>
          <w:lang w:eastAsia="ru-RU"/>
        </w:rPr>
        <w:t>(см. выше).</w:t>
      </w:r>
    </w:p>
    <w:p w:rsidR="00131A45" w:rsidRPr="00131A45" w:rsidRDefault="00131A45" w:rsidP="00131A45">
      <w:pPr>
        <w:widowControl w:val="0"/>
        <w:overflowPunct w:val="0"/>
        <w:autoSpaceDE w:val="0"/>
        <w:autoSpaceDN w:val="0"/>
        <w:adjustRightInd w:val="0"/>
        <w:spacing w:before="240" w:after="0"/>
        <w:ind w:firstLine="709"/>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b/>
          <w:i/>
          <w:sz w:val="28"/>
          <w:szCs w:val="28"/>
          <w:lang w:eastAsia="ru-RU"/>
        </w:rPr>
        <w:t>Четвёртый вариант</w:t>
      </w:r>
      <w:r w:rsidRPr="00131A45">
        <w:rPr>
          <w:rFonts w:ascii="Times New Roman" w:eastAsia="Times New Roman" w:hAnsi="Times New Roman" w:cs="Times New Roman"/>
          <w:sz w:val="28"/>
          <w:szCs w:val="28"/>
          <w:lang w:eastAsia="ru-RU"/>
        </w:rPr>
        <w:t xml:space="preserve"> планирования (курс «Математика и информатика») в большей степени, чем остальные, ориентирован на развитие у учащихся логического и алгоритмического мышления. В нём даётся больше времени на развитие умений сравнивать, анализировать, обобщать, абстрагировать, видеть структурные, иерархические и причинно-следственные связи. Эти умения являются интеллектуальной основой для понимания логики работы компьютеров, логики оперирования информационными моделями: однозначными описаниями предметов, действий и рассуждений. </w:t>
      </w:r>
    </w:p>
    <w:p w:rsidR="00131A45" w:rsidRPr="00131A45" w:rsidRDefault="00131A45" w:rsidP="00131A45">
      <w:pPr>
        <w:widowControl w:val="0"/>
        <w:overflowPunct w:val="0"/>
        <w:autoSpaceDE w:val="0"/>
        <w:autoSpaceDN w:val="0"/>
        <w:adjustRightInd w:val="0"/>
        <w:spacing w:before="240" w:after="0"/>
        <w:ind w:firstLine="709"/>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Кроме того, расширение и углубление работы по формированию этих умений позволяют сделать более эффективной работу с собственно математическим содержанием предлагаемого курса и другими предметными курсами начальной школы.</w:t>
      </w:r>
    </w:p>
    <w:p w:rsidR="00131A45" w:rsidRPr="00131A45" w:rsidRDefault="00131A45" w:rsidP="00131A45">
      <w:pPr>
        <w:widowControl w:val="0"/>
        <w:overflowPunct w:val="0"/>
        <w:autoSpaceDE w:val="0"/>
        <w:autoSpaceDN w:val="0"/>
        <w:adjustRightInd w:val="0"/>
        <w:spacing w:before="240" w:after="0"/>
        <w:ind w:firstLine="709"/>
        <w:jc w:val="both"/>
        <w:textAlignment w:val="baseline"/>
        <w:rPr>
          <w:rFonts w:ascii="Times New Roman" w:eastAsia="Times New Roman" w:hAnsi="Times New Roman" w:cs="Times New Roman"/>
          <w:b/>
          <w:i/>
          <w:iCs/>
          <w:sz w:val="28"/>
          <w:szCs w:val="28"/>
          <w:lang w:eastAsia="ru-RU"/>
        </w:rPr>
      </w:pPr>
      <w:r w:rsidRPr="00131A45">
        <w:rPr>
          <w:rFonts w:ascii="Times New Roman" w:eastAsia="Times New Roman" w:hAnsi="Times New Roman" w:cs="Times New Roman"/>
          <w:b/>
          <w:i/>
          <w:sz w:val="28"/>
          <w:szCs w:val="28"/>
          <w:lang w:eastAsia="ru-RU"/>
        </w:rPr>
        <w:t>Выбор четвёртого варианта планирования</w:t>
      </w:r>
      <w:r w:rsidRPr="00131A45">
        <w:rPr>
          <w:rFonts w:ascii="Times New Roman" w:eastAsia="Times New Roman" w:hAnsi="Times New Roman" w:cs="Times New Roman"/>
          <w:i/>
          <w:sz w:val="28"/>
          <w:szCs w:val="28"/>
          <w:lang w:eastAsia="ru-RU"/>
        </w:rPr>
        <w:t xml:space="preserve"> </w:t>
      </w:r>
      <w:r w:rsidRPr="00131A45">
        <w:rPr>
          <w:rFonts w:ascii="Times New Roman" w:eastAsia="Times New Roman" w:hAnsi="Times New Roman" w:cs="Times New Roman"/>
          <w:sz w:val="28"/>
          <w:szCs w:val="28"/>
          <w:lang w:eastAsia="ru-RU"/>
        </w:rPr>
        <w:t>предлагаемого курса математики</w:t>
      </w:r>
      <w:r w:rsidRPr="00131A45">
        <w:rPr>
          <w:rFonts w:ascii="Times New Roman" w:eastAsia="Times New Roman" w:hAnsi="Times New Roman" w:cs="Times New Roman"/>
          <w:i/>
          <w:sz w:val="28"/>
          <w:szCs w:val="28"/>
          <w:lang w:eastAsia="ru-RU"/>
        </w:rPr>
        <w:t xml:space="preserve"> </w:t>
      </w:r>
      <w:r w:rsidRPr="00131A45">
        <w:rPr>
          <w:rFonts w:ascii="Times New Roman" w:eastAsia="Times New Roman" w:hAnsi="Times New Roman" w:cs="Times New Roman"/>
          <w:b/>
          <w:i/>
          <w:sz w:val="28"/>
          <w:szCs w:val="28"/>
          <w:lang w:eastAsia="ru-RU"/>
        </w:rPr>
        <w:t>предполагает дополнительную систематизацию и расширение работы по формированию</w:t>
      </w:r>
      <w:r w:rsidRPr="00131A45">
        <w:rPr>
          <w:rFonts w:ascii="Times New Roman" w:eastAsia="Times New Roman" w:hAnsi="Times New Roman" w:cs="Times New Roman"/>
          <w:i/>
          <w:sz w:val="28"/>
          <w:szCs w:val="28"/>
          <w:lang w:eastAsia="ru-RU"/>
        </w:rPr>
        <w:t xml:space="preserve"> </w:t>
      </w:r>
      <w:r w:rsidRPr="00131A45">
        <w:rPr>
          <w:rFonts w:ascii="Times New Roman" w:eastAsia="Times New Roman" w:hAnsi="Times New Roman" w:cs="Times New Roman"/>
          <w:b/>
          <w:i/>
          <w:iCs/>
          <w:sz w:val="28"/>
          <w:szCs w:val="28"/>
          <w:lang w:eastAsia="ru-RU"/>
        </w:rPr>
        <w:t>логических универсальных действий</w:t>
      </w:r>
      <w:r w:rsidRPr="00131A45">
        <w:rPr>
          <w:rFonts w:ascii="Times New Roman" w:eastAsia="Times New Roman" w:hAnsi="Times New Roman" w:cs="Times New Roman"/>
          <w:iCs/>
          <w:sz w:val="28"/>
          <w:szCs w:val="28"/>
          <w:lang w:eastAsia="ru-RU"/>
        </w:rPr>
        <w:t xml:space="preserve"> (см. выше).</w:t>
      </w:r>
    </w:p>
    <w:p w:rsidR="00131A45" w:rsidRPr="00131A45" w:rsidRDefault="00131A45" w:rsidP="00131A45">
      <w:pPr>
        <w:autoSpaceDE w:val="0"/>
        <w:autoSpaceDN w:val="0"/>
        <w:adjustRightInd w:val="0"/>
        <w:spacing w:after="0"/>
        <w:ind w:left="57"/>
        <w:rPr>
          <w:rFonts w:ascii="Times New Roman" w:eastAsia="Times New Roman" w:hAnsi="Times New Roman" w:cs="Times New Roman"/>
          <w:sz w:val="28"/>
          <w:szCs w:val="28"/>
          <w:lang w:eastAsia="ru-RU"/>
        </w:rPr>
      </w:pPr>
    </w:p>
    <w:p w:rsidR="00131A45" w:rsidRPr="00131A45" w:rsidRDefault="00131A45" w:rsidP="00131A45">
      <w:pPr>
        <w:autoSpaceDE w:val="0"/>
        <w:autoSpaceDN w:val="0"/>
        <w:adjustRightInd w:val="0"/>
        <w:spacing w:after="0"/>
        <w:ind w:left="57"/>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Тематическое планирование курса «Математика»</w:t>
      </w:r>
    </w:p>
    <w:p w:rsidR="00131A45" w:rsidRPr="00131A45" w:rsidRDefault="00131A45" w:rsidP="00131A45">
      <w:pPr>
        <w:autoSpaceDE w:val="0"/>
        <w:autoSpaceDN w:val="0"/>
        <w:adjustRightInd w:val="0"/>
        <w:spacing w:after="0"/>
        <w:ind w:left="57"/>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val="en-US" w:eastAsia="ru-RU"/>
        </w:rPr>
        <w:t>I</w:t>
      </w:r>
      <w:r w:rsidRPr="00131A45">
        <w:rPr>
          <w:rFonts w:ascii="Times New Roman" w:eastAsia="Times New Roman" w:hAnsi="Times New Roman" w:cs="Times New Roman"/>
          <w:b/>
          <w:sz w:val="28"/>
          <w:szCs w:val="28"/>
          <w:lang w:eastAsia="ru-RU"/>
        </w:rPr>
        <w:t xml:space="preserve"> вариант</w:t>
      </w:r>
    </w:p>
    <w:p w:rsidR="00131A45" w:rsidRPr="00131A45" w:rsidRDefault="00131A45" w:rsidP="00131A45">
      <w:pPr>
        <w:autoSpaceDE w:val="0"/>
        <w:autoSpaceDN w:val="0"/>
        <w:adjustRightInd w:val="0"/>
        <w:spacing w:before="120" w:after="120"/>
        <w:ind w:left="57"/>
        <w:jc w:val="center"/>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(4 ч в неделю; всего 540 ч)</w:t>
      </w: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6113"/>
      </w:tblGrid>
      <w:tr w:rsidR="00131A45" w:rsidRPr="00131A45" w:rsidTr="00131A45">
        <w:tc>
          <w:tcPr>
            <w:tcW w:w="3651" w:type="dxa"/>
            <w:tcBorders>
              <w:bottom w:val="single" w:sz="4" w:space="0" w:color="auto"/>
            </w:tcBorders>
          </w:tcPr>
          <w:p w:rsidR="00131A45" w:rsidRPr="00131A45" w:rsidRDefault="00131A45" w:rsidP="00131A45">
            <w:pPr>
              <w:autoSpaceDE w:val="0"/>
              <w:autoSpaceDN w:val="0"/>
              <w:adjustRightInd w:val="0"/>
              <w:spacing w:after="0"/>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Тематическое планирование</w:t>
            </w:r>
          </w:p>
        </w:tc>
        <w:tc>
          <w:tcPr>
            <w:tcW w:w="6113" w:type="dxa"/>
            <w:tcBorders>
              <w:bottom w:val="single" w:sz="4" w:space="0" w:color="000000"/>
            </w:tcBorders>
          </w:tcPr>
          <w:p w:rsidR="00131A45" w:rsidRPr="00131A45" w:rsidRDefault="00131A45" w:rsidP="00131A45">
            <w:pPr>
              <w:autoSpaceDE w:val="0"/>
              <w:autoSpaceDN w:val="0"/>
              <w:adjustRightInd w:val="0"/>
              <w:spacing w:after="0"/>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 xml:space="preserve">Основные виды учебной деятельности </w:t>
            </w:r>
          </w:p>
          <w:p w:rsidR="00131A45" w:rsidRPr="00131A45" w:rsidRDefault="00131A45" w:rsidP="00131A45">
            <w:pPr>
              <w:autoSpaceDE w:val="0"/>
              <w:autoSpaceDN w:val="0"/>
              <w:adjustRightInd w:val="0"/>
              <w:spacing w:after="0"/>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учащихся</w:t>
            </w:r>
          </w:p>
        </w:tc>
      </w:tr>
      <w:tr w:rsidR="00131A45" w:rsidRPr="00131A45" w:rsidTr="00131A45">
        <w:tc>
          <w:tcPr>
            <w:tcW w:w="3651" w:type="dxa"/>
            <w:tcBorders>
              <w:top w:val="single" w:sz="4" w:space="0" w:color="auto"/>
              <w:left w:val="single" w:sz="4" w:space="0" w:color="auto"/>
              <w:bottom w:val="single" w:sz="4" w:space="0" w:color="auto"/>
              <w:right w:val="single" w:sz="4" w:space="0" w:color="auto"/>
            </w:tcBorders>
          </w:tcPr>
          <w:p w:rsidR="00131A45" w:rsidRPr="00131A45" w:rsidRDefault="00131A45" w:rsidP="00131A45">
            <w:pPr>
              <w:autoSpaceDE w:val="0"/>
              <w:autoSpaceDN w:val="0"/>
              <w:adjustRightInd w:val="0"/>
              <w:spacing w:after="0"/>
              <w:jc w:val="both"/>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 xml:space="preserve">Числа и действия над ними </w:t>
            </w:r>
          </w:p>
          <w:p w:rsidR="00131A45" w:rsidRPr="00131A45" w:rsidRDefault="00131A45" w:rsidP="00131A45">
            <w:pPr>
              <w:autoSpaceDE w:val="0"/>
              <w:autoSpaceDN w:val="0"/>
              <w:adjustRightInd w:val="0"/>
              <w:spacing w:after="0"/>
              <w:jc w:val="both"/>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(210 ч)</w:t>
            </w:r>
          </w:p>
        </w:tc>
        <w:tc>
          <w:tcPr>
            <w:tcW w:w="6113" w:type="dxa"/>
            <w:tcBorders>
              <w:left w:val="single" w:sz="4" w:space="0" w:color="auto"/>
            </w:tcBorders>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Сравнивать</w:t>
            </w:r>
            <w:r w:rsidRPr="00131A45">
              <w:rPr>
                <w:rFonts w:ascii="Times New Roman" w:eastAsia="Times New Roman" w:hAnsi="Times New Roman" w:cs="Times New Roman"/>
                <w:sz w:val="28"/>
                <w:szCs w:val="28"/>
                <w:lang w:eastAsia="ru-RU"/>
              </w:rPr>
              <w:t xml:space="preserve"> числа по классам и разрядам.</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Исследовать</w:t>
            </w:r>
            <w:r w:rsidRPr="00131A45">
              <w:rPr>
                <w:rFonts w:ascii="Times New Roman" w:eastAsia="Times New Roman" w:hAnsi="Times New Roman" w:cs="Times New Roman"/>
                <w:sz w:val="28"/>
                <w:szCs w:val="28"/>
                <w:lang w:eastAsia="ru-RU"/>
              </w:rPr>
              <w:t xml:space="preserve"> ситуации, требующие сравнения чисел, их упорядочения.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Группировать</w:t>
            </w:r>
            <w:r w:rsidRPr="00131A45">
              <w:rPr>
                <w:rFonts w:ascii="Times New Roman" w:eastAsia="Times New Roman" w:hAnsi="Times New Roman" w:cs="Times New Roman"/>
                <w:sz w:val="28"/>
                <w:szCs w:val="28"/>
                <w:lang w:eastAsia="ru-RU"/>
              </w:rPr>
              <w:t xml:space="preserve"> числа по заданному или самостоятельно установленному правилу.</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Описывать</w:t>
            </w:r>
            <w:r w:rsidRPr="00131A45">
              <w:rPr>
                <w:rFonts w:ascii="Times New Roman" w:eastAsia="Times New Roman" w:hAnsi="Times New Roman" w:cs="Times New Roman"/>
                <w:sz w:val="28"/>
                <w:szCs w:val="28"/>
                <w:lang w:eastAsia="ru-RU"/>
              </w:rPr>
              <w:t xml:space="preserve"> явления и события с использованием чисел.</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Моделировать</w:t>
            </w:r>
            <w:r w:rsidRPr="00131A45">
              <w:rPr>
                <w:rFonts w:ascii="Times New Roman" w:eastAsia="Times New Roman" w:hAnsi="Times New Roman" w:cs="Times New Roman"/>
                <w:sz w:val="28"/>
                <w:szCs w:val="28"/>
                <w:lang w:eastAsia="ru-RU"/>
              </w:rPr>
              <w:t xml:space="preserve"> ситуации, иллюстрирующие арифметическое действие и ход его выполнения.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Использовать</w:t>
            </w:r>
            <w:r w:rsidRPr="00131A45">
              <w:rPr>
                <w:rFonts w:ascii="Times New Roman" w:eastAsia="Times New Roman" w:hAnsi="Times New Roman" w:cs="Times New Roman"/>
                <w:sz w:val="28"/>
                <w:szCs w:val="28"/>
                <w:lang w:eastAsia="ru-RU"/>
              </w:rPr>
              <w:t xml:space="preserve"> математическую терминологию при записи и выполнении арифметического действия (сложения, вычитания, умножения, деления).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Сравнивать</w:t>
            </w:r>
            <w:r w:rsidRPr="00131A45">
              <w:rPr>
                <w:rFonts w:ascii="Times New Roman" w:eastAsia="Times New Roman" w:hAnsi="Times New Roman" w:cs="Times New Roman"/>
                <w:sz w:val="28"/>
                <w:szCs w:val="28"/>
                <w:lang w:eastAsia="ru-RU"/>
              </w:rPr>
              <w:t xml:space="preserve"> разные способы вычислений, выбирая </w:t>
            </w:r>
            <w:proofErr w:type="gramStart"/>
            <w:r w:rsidRPr="00131A45">
              <w:rPr>
                <w:rFonts w:ascii="Times New Roman" w:eastAsia="Times New Roman" w:hAnsi="Times New Roman" w:cs="Times New Roman"/>
                <w:sz w:val="28"/>
                <w:szCs w:val="28"/>
                <w:lang w:eastAsia="ru-RU"/>
              </w:rPr>
              <w:t>удобный</w:t>
            </w:r>
            <w:proofErr w:type="gramEnd"/>
            <w:r w:rsidRPr="00131A45">
              <w:rPr>
                <w:rFonts w:ascii="Times New Roman" w:eastAsia="Times New Roman" w:hAnsi="Times New Roman" w:cs="Times New Roman"/>
                <w:sz w:val="28"/>
                <w:szCs w:val="28"/>
                <w:lang w:eastAsia="ru-RU"/>
              </w:rPr>
              <w:t>.</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Прогнозировать</w:t>
            </w:r>
            <w:r w:rsidRPr="00131A45">
              <w:rPr>
                <w:rFonts w:ascii="Times New Roman" w:eastAsia="Times New Roman" w:hAnsi="Times New Roman" w:cs="Times New Roman"/>
                <w:sz w:val="28"/>
                <w:szCs w:val="28"/>
                <w:lang w:eastAsia="ru-RU"/>
              </w:rPr>
              <w:t xml:space="preserve"> результат вычислений.</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Пошагово </w:t>
            </w:r>
            <w:r w:rsidRPr="00131A45">
              <w:rPr>
                <w:rFonts w:ascii="Times New Roman" w:eastAsia="Times New Roman" w:hAnsi="Times New Roman" w:cs="Times New Roman"/>
                <w:sz w:val="28"/>
                <w:szCs w:val="28"/>
                <w:u w:val="single"/>
                <w:lang w:eastAsia="ru-RU"/>
              </w:rPr>
              <w:t>контролировать</w:t>
            </w:r>
            <w:r w:rsidRPr="00131A45">
              <w:rPr>
                <w:rFonts w:ascii="Times New Roman" w:eastAsia="Times New Roman" w:hAnsi="Times New Roman" w:cs="Times New Roman"/>
                <w:sz w:val="28"/>
                <w:szCs w:val="28"/>
                <w:lang w:eastAsia="ru-RU"/>
              </w:rPr>
              <w:t xml:space="preserve"> правильность и полноту выполнения алгоритма арифметического действия.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Использовать</w:t>
            </w:r>
            <w:r w:rsidRPr="00131A45">
              <w:rPr>
                <w:rFonts w:ascii="Times New Roman" w:eastAsia="Times New Roman" w:hAnsi="Times New Roman" w:cs="Times New Roman"/>
                <w:sz w:val="28"/>
                <w:szCs w:val="28"/>
                <w:lang w:eastAsia="ru-RU"/>
              </w:rPr>
              <w:t xml:space="preserve"> различные приёмы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tc>
      </w:tr>
      <w:tr w:rsidR="00131A45" w:rsidRPr="00131A45" w:rsidTr="00131A45">
        <w:tc>
          <w:tcPr>
            <w:tcW w:w="3651" w:type="dxa"/>
            <w:tcBorders>
              <w:top w:val="single" w:sz="4" w:space="0" w:color="auto"/>
            </w:tcBorders>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Величины и их измерение (40 ч)</w:t>
            </w:r>
          </w:p>
        </w:tc>
        <w:tc>
          <w:tcPr>
            <w:tcW w:w="6113"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Исследовать</w:t>
            </w:r>
            <w:r w:rsidRPr="00131A45">
              <w:rPr>
                <w:rFonts w:ascii="Times New Roman" w:eastAsia="Times New Roman" w:hAnsi="Times New Roman" w:cs="Times New Roman"/>
                <w:sz w:val="28"/>
                <w:szCs w:val="28"/>
                <w:lang w:eastAsia="ru-RU"/>
              </w:rPr>
              <w:t xml:space="preserve"> ситуации, требующие сравнения величин, их упорядочения.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Переходить</w:t>
            </w:r>
            <w:r w:rsidRPr="00131A45">
              <w:rPr>
                <w:rFonts w:ascii="Times New Roman" w:eastAsia="Times New Roman" w:hAnsi="Times New Roman" w:cs="Times New Roman"/>
                <w:sz w:val="28"/>
                <w:szCs w:val="28"/>
                <w:lang w:eastAsia="ru-RU"/>
              </w:rPr>
              <w:t xml:space="preserve"> от одних единиц измерения к другим.</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Группировать</w:t>
            </w:r>
            <w:r w:rsidRPr="00131A45">
              <w:rPr>
                <w:rFonts w:ascii="Times New Roman" w:eastAsia="Times New Roman" w:hAnsi="Times New Roman" w:cs="Times New Roman"/>
                <w:sz w:val="28"/>
                <w:szCs w:val="28"/>
                <w:lang w:eastAsia="ru-RU"/>
              </w:rPr>
              <w:t xml:space="preserve"> величины по заданному или самостоятельно установленному правилу.</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Описывать</w:t>
            </w:r>
            <w:r w:rsidRPr="00131A45">
              <w:rPr>
                <w:rFonts w:ascii="Times New Roman" w:eastAsia="Times New Roman" w:hAnsi="Times New Roman" w:cs="Times New Roman"/>
                <w:sz w:val="28"/>
                <w:szCs w:val="28"/>
                <w:lang w:eastAsia="ru-RU"/>
              </w:rPr>
              <w:t xml:space="preserve"> явления и события с использованием </w:t>
            </w:r>
            <w:r w:rsidRPr="00131A45">
              <w:rPr>
                <w:rFonts w:ascii="Times New Roman" w:eastAsia="Times New Roman" w:hAnsi="Times New Roman" w:cs="Times New Roman"/>
                <w:sz w:val="28"/>
                <w:szCs w:val="28"/>
                <w:lang w:eastAsia="ru-RU"/>
              </w:rPr>
              <w:lastRenderedPageBreak/>
              <w:t>величин.</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Разрешать</w:t>
            </w:r>
            <w:r w:rsidRPr="00131A45">
              <w:rPr>
                <w:rFonts w:ascii="Times New Roman" w:eastAsia="Times New Roman" w:hAnsi="Times New Roman" w:cs="Times New Roman"/>
                <w:sz w:val="28"/>
                <w:szCs w:val="28"/>
                <w:lang w:eastAsia="ru-RU"/>
              </w:rPr>
              <w:t xml:space="preserve"> житейские ситуации, требующие умения находить геометрические величины (планировка, разметка).</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геометрические величины разными способами.</w:t>
            </w:r>
          </w:p>
        </w:tc>
      </w:tr>
      <w:tr w:rsidR="00131A45" w:rsidRPr="00131A45" w:rsidTr="00131A45">
        <w:tc>
          <w:tcPr>
            <w:tcW w:w="3651"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lastRenderedPageBreak/>
              <w:t>Текстовые задачи (110 ч)</w:t>
            </w:r>
          </w:p>
        </w:tc>
        <w:tc>
          <w:tcPr>
            <w:tcW w:w="6113"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Моделировать</w:t>
            </w:r>
            <w:r w:rsidRPr="00131A45">
              <w:rPr>
                <w:rFonts w:ascii="Times New Roman" w:eastAsia="Times New Roman" w:hAnsi="Times New Roman" w:cs="Times New Roman"/>
                <w:sz w:val="28"/>
                <w:szCs w:val="28"/>
                <w:lang w:eastAsia="ru-RU"/>
              </w:rPr>
              <w:t xml:space="preserve"> изученные зависимости.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sz w:val="28"/>
                <w:szCs w:val="28"/>
                <w:u w:val="single"/>
                <w:lang w:eastAsia="ru-RU"/>
              </w:rPr>
              <w:t>выбирать</w:t>
            </w:r>
            <w:r w:rsidRPr="00131A45">
              <w:rPr>
                <w:rFonts w:ascii="Times New Roman" w:eastAsia="Times New Roman" w:hAnsi="Times New Roman" w:cs="Times New Roman"/>
                <w:sz w:val="28"/>
                <w:szCs w:val="28"/>
                <w:lang w:eastAsia="ru-RU"/>
              </w:rPr>
              <w:t xml:space="preserve"> способ решения текстовой задачи. Выбирать удобный способ решения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Планировать</w:t>
            </w:r>
            <w:r w:rsidRPr="00131A45">
              <w:rPr>
                <w:rFonts w:ascii="Times New Roman" w:eastAsia="Times New Roman" w:hAnsi="Times New Roman" w:cs="Times New Roman"/>
                <w:sz w:val="28"/>
                <w:szCs w:val="28"/>
                <w:lang w:eastAsia="ru-RU"/>
              </w:rPr>
              <w:t xml:space="preserve"> решение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Действовать</w:t>
            </w:r>
            <w:r w:rsidRPr="00131A45">
              <w:rPr>
                <w:rFonts w:ascii="Times New Roman" w:eastAsia="Times New Roman" w:hAnsi="Times New Roman" w:cs="Times New Roman"/>
                <w:sz w:val="28"/>
                <w:szCs w:val="28"/>
                <w:lang w:eastAsia="ru-RU"/>
              </w:rPr>
              <w:t xml:space="preserve"> по заданному и самостоятельно составленному плану решения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Объяснять (пояснять)</w:t>
            </w:r>
            <w:r w:rsidRPr="00131A45">
              <w:rPr>
                <w:rFonts w:ascii="Times New Roman" w:eastAsia="Times New Roman" w:hAnsi="Times New Roman" w:cs="Times New Roman"/>
                <w:sz w:val="28"/>
                <w:szCs w:val="28"/>
                <w:lang w:eastAsia="ru-RU"/>
              </w:rPr>
              <w:t xml:space="preserve"> ход решения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Использовать</w:t>
            </w:r>
            <w:r w:rsidRPr="00131A45">
              <w:rPr>
                <w:rFonts w:ascii="Times New Roman" w:eastAsia="Times New Roman" w:hAnsi="Times New Roman" w:cs="Times New Roman"/>
                <w:sz w:val="28"/>
                <w:szCs w:val="28"/>
                <w:lang w:eastAsia="ru-RU"/>
              </w:rPr>
              <w:t xml:space="preserve"> вспомогательные модели для решения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Обнаруживать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sz w:val="28"/>
                <w:szCs w:val="28"/>
                <w:u w:val="single"/>
                <w:lang w:eastAsia="ru-RU"/>
              </w:rPr>
              <w:t>устранять</w:t>
            </w:r>
            <w:r w:rsidRPr="00131A45">
              <w:rPr>
                <w:rFonts w:ascii="Times New Roman" w:eastAsia="Times New Roman" w:hAnsi="Times New Roman" w:cs="Times New Roman"/>
                <w:sz w:val="28"/>
                <w:szCs w:val="28"/>
                <w:lang w:eastAsia="ru-RU"/>
              </w:rPr>
              <w:t xml:space="preserve"> ошибки логического (в ходе решения) и арифметического (в вычислении) характера.</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Наблюдать</w:t>
            </w:r>
            <w:r w:rsidRPr="00131A45">
              <w:rPr>
                <w:rFonts w:ascii="Times New Roman" w:eastAsia="Times New Roman" w:hAnsi="Times New Roman" w:cs="Times New Roman"/>
                <w:sz w:val="28"/>
                <w:szCs w:val="28"/>
                <w:lang w:eastAsia="ru-RU"/>
              </w:rPr>
              <w:t xml:space="preserve"> за изменением решения задачи при изменении её условия.</w:t>
            </w:r>
          </w:p>
          <w:p w:rsidR="00131A45" w:rsidRPr="00131A45" w:rsidRDefault="00131A45" w:rsidP="00131A45">
            <w:pPr>
              <w:autoSpaceDE w:val="0"/>
              <w:autoSpaceDN w:val="0"/>
              <w:adjustRightInd w:val="0"/>
              <w:spacing w:after="0"/>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Самостоятельно </w:t>
            </w:r>
            <w:r w:rsidRPr="00131A45">
              <w:rPr>
                <w:rFonts w:ascii="Times New Roman" w:eastAsia="Times New Roman" w:hAnsi="Times New Roman" w:cs="Times New Roman"/>
                <w:sz w:val="28"/>
                <w:szCs w:val="28"/>
                <w:u w:val="single"/>
                <w:lang w:eastAsia="ru-RU"/>
              </w:rPr>
              <w:t>выбирать</w:t>
            </w:r>
            <w:r w:rsidRPr="00131A45">
              <w:rPr>
                <w:rFonts w:ascii="Times New Roman" w:eastAsia="Times New Roman" w:hAnsi="Times New Roman" w:cs="Times New Roman"/>
                <w:sz w:val="28"/>
                <w:szCs w:val="28"/>
                <w:lang w:eastAsia="ru-RU"/>
              </w:rPr>
              <w:t xml:space="preserve"> способ решения задачи.</w:t>
            </w:r>
          </w:p>
        </w:tc>
      </w:tr>
      <w:tr w:rsidR="00131A45" w:rsidRPr="00131A45" w:rsidTr="00131A45">
        <w:tc>
          <w:tcPr>
            <w:tcW w:w="3651"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Элементы геометрии (40 ч)</w:t>
            </w:r>
          </w:p>
        </w:tc>
        <w:tc>
          <w:tcPr>
            <w:tcW w:w="6113"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Моделировать</w:t>
            </w:r>
            <w:r w:rsidRPr="00131A45">
              <w:rPr>
                <w:rFonts w:ascii="Times New Roman" w:eastAsia="Times New Roman" w:hAnsi="Times New Roman" w:cs="Times New Roman"/>
                <w:sz w:val="28"/>
                <w:szCs w:val="28"/>
                <w:lang w:eastAsia="ru-RU"/>
              </w:rPr>
              <w:t xml:space="preserve"> разнообразные ситуации расположения объектов в пространстве и на плоскости.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Изготавливать (конструировать)</w:t>
            </w:r>
            <w:r w:rsidRPr="00131A45">
              <w:rPr>
                <w:rFonts w:ascii="Times New Roman" w:eastAsia="Times New Roman" w:hAnsi="Times New Roman" w:cs="Times New Roman"/>
                <w:sz w:val="28"/>
                <w:szCs w:val="28"/>
                <w:lang w:eastAsia="ru-RU"/>
              </w:rPr>
              <w:t xml:space="preserve"> модели геометрических фигур.</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Описывать</w:t>
            </w:r>
            <w:r w:rsidRPr="00131A45">
              <w:rPr>
                <w:rFonts w:ascii="Times New Roman" w:eastAsia="Times New Roman" w:hAnsi="Times New Roman" w:cs="Times New Roman"/>
                <w:sz w:val="28"/>
                <w:szCs w:val="28"/>
                <w:lang w:eastAsia="ru-RU"/>
              </w:rPr>
              <w:t xml:space="preserve"> свойства геометрических фигур.</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Соотносить</w:t>
            </w:r>
            <w:r w:rsidRPr="00131A45">
              <w:rPr>
                <w:rFonts w:ascii="Times New Roman" w:eastAsia="Times New Roman" w:hAnsi="Times New Roman" w:cs="Times New Roman"/>
                <w:sz w:val="28"/>
                <w:szCs w:val="28"/>
                <w:lang w:eastAsia="ru-RU"/>
              </w:rPr>
              <w:t xml:space="preserve"> реальные предметы с моделями рассматриваемых геометрических фигур.</w:t>
            </w:r>
          </w:p>
        </w:tc>
      </w:tr>
      <w:tr w:rsidR="00131A45" w:rsidRPr="00131A45" w:rsidTr="00131A45">
        <w:tc>
          <w:tcPr>
            <w:tcW w:w="3651"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Элементы алгебры (40 ч)</w:t>
            </w:r>
          </w:p>
        </w:tc>
        <w:tc>
          <w:tcPr>
            <w:tcW w:w="6113"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Применять</w:t>
            </w:r>
            <w:r w:rsidRPr="00131A45">
              <w:rPr>
                <w:rFonts w:ascii="Times New Roman" w:eastAsia="Times New Roman" w:hAnsi="Times New Roman" w:cs="Times New Roman"/>
                <w:sz w:val="28"/>
                <w:szCs w:val="28"/>
                <w:lang w:eastAsia="ru-RU"/>
              </w:rPr>
              <w:t xml:space="preserve"> буквы для обозначения чисел и для записи общих утверждений.</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Составлять</w:t>
            </w:r>
            <w:r w:rsidRPr="00131A45">
              <w:rPr>
                <w:rFonts w:ascii="Times New Roman" w:eastAsia="Times New Roman" w:hAnsi="Times New Roman" w:cs="Times New Roman"/>
                <w:sz w:val="28"/>
                <w:szCs w:val="28"/>
                <w:lang w:eastAsia="ru-RU"/>
              </w:rPr>
              <w:t xml:space="preserve"> буквенные выражения по условиям, заданным словесно, рисунком или таблицей.</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Вычислять</w:t>
            </w:r>
            <w:r w:rsidRPr="00131A45">
              <w:rPr>
                <w:rFonts w:ascii="Times New Roman" w:eastAsia="Times New Roman" w:hAnsi="Times New Roman" w:cs="Times New Roman"/>
                <w:sz w:val="28"/>
                <w:szCs w:val="28"/>
                <w:lang w:eastAsia="ru-RU"/>
              </w:rPr>
              <w:t xml:space="preserve"> числовое значение буквенного выражения при заданных значениях букв.</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Решать</w:t>
            </w:r>
            <w:r w:rsidRPr="00131A45">
              <w:rPr>
                <w:rFonts w:ascii="Times New Roman" w:eastAsia="Times New Roman" w:hAnsi="Times New Roman" w:cs="Times New Roman"/>
                <w:sz w:val="28"/>
                <w:szCs w:val="28"/>
                <w:lang w:eastAsia="ru-RU"/>
              </w:rPr>
              <w:t xml:space="preserve"> простейшие уравнения на основе </w:t>
            </w:r>
            <w:r w:rsidRPr="00131A45">
              <w:rPr>
                <w:rFonts w:ascii="Times New Roman" w:eastAsia="Times New Roman" w:hAnsi="Times New Roman" w:cs="Times New Roman"/>
                <w:sz w:val="28"/>
                <w:szCs w:val="28"/>
                <w:lang w:eastAsia="ru-RU"/>
              </w:rPr>
              <w:lastRenderedPageBreak/>
              <w:t xml:space="preserve">зависимостей межу компонентами и результатом арифметических действий. </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Составлять</w:t>
            </w:r>
            <w:r w:rsidRPr="00131A45">
              <w:rPr>
                <w:rFonts w:ascii="Times New Roman" w:eastAsia="Times New Roman" w:hAnsi="Times New Roman" w:cs="Times New Roman"/>
                <w:sz w:val="28"/>
                <w:szCs w:val="28"/>
                <w:lang w:eastAsia="ru-RU"/>
              </w:rPr>
              <w:t xml:space="preserve"> уравнение как математическую модель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Строить</w:t>
            </w:r>
            <w:r w:rsidRPr="00131A45">
              <w:rPr>
                <w:rFonts w:ascii="Times New Roman" w:eastAsia="Times New Roman" w:hAnsi="Times New Roman" w:cs="Times New Roman"/>
                <w:sz w:val="28"/>
                <w:szCs w:val="28"/>
                <w:lang w:eastAsia="ru-RU"/>
              </w:rPr>
              <w:t xml:space="preserve"> точки по заданным координатам, </w:t>
            </w:r>
            <w:r w:rsidRPr="00131A45">
              <w:rPr>
                <w:rFonts w:ascii="Times New Roman" w:eastAsia="Times New Roman" w:hAnsi="Times New Roman" w:cs="Times New Roman"/>
                <w:sz w:val="28"/>
                <w:szCs w:val="28"/>
                <w:u w:val="single"/>
                <w:lang w:eastAsia="ru-RU"/>
              </w:rPr>
              <w:t>определять</w:t>
            </w:r>
            <w:r w:rsidRPr="00131A45">
              <w:rPr>
                <w:rFonts w:ascii="Times New Roman" w:eastAsia="Times New Roman" w:hAnsi="Times New Roman" w:cs="Times New Roman"/>
                <w:sz w:val="28"/>
                <w:szCs w:val="28"/>
                <w:lang w:eastAsia="ru-RU"/>
              </w:rPr>
              <w:t xml:space="preserve"> координаты точек.</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Описывать</w:t>
            </w:r>
            <w:r w:rsidRPr="00131A45">
              <w:rPr>
                <w:rFonts w:ascii="Times New Roman" w:eastAsia="Times New Roman" w:hAnsi="Times New Roman" w:cs="Times New Roman"/>
                <w:sz w:val="28"/>
                <w:szCs w:val="28"/>
                <w:lang w:eastAsia="ru-RU"/>
              </w:rPr>
              <w:t xml:space="preserve"> явления и события с использованием буквенных выражений, уравнений и неравенств.</w:t>
            </w:r>
          </w:p>
        </w:tc>
      </w:tr>
      <w:tr w:rsidR="00131A45" w:rsidRPr="00131A45" w:rsidTr="00131A45">
        <w:tc>
          <w:tcPr>
            <w:tcW w:w="3651"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lastRenderedPageBreak/>
              <w:t xml:space="preserve">Элементы </w:t>
            </w:r>
            <w:proofErr w:type="spellStart"/>
            <w:r w:rsidRPr="00131A45">
              <w:rPr>
                <w:rFonts w:ascii="Times New Roman" w:eastAsia="Times New Roman" w:hAnsi="Times New Roman" w:cs="Times New Roman"/>
                <w:b/>
                <w:sz w:val="28"/>
                <w:szCs w:val="28"/>
                <w:lang w:eastAsia="ru-RU"/>
              </w:rPr>
              <w:t>стохастики</w:t>
            </w:r>
            <w:proofErr w:type="spellEnd"/>
            <w:r w:rsidRPr="00131A45">
              <w:rPr>
                <w:rFonts w:ascii="Times New Roman" w:eastAsia="Times New Roman" w:hAnsi="Times New Roman" w:cs="Times New Roman"/>
                <w:b/>
                <w:sz w:val="28"/>
                <w:szCs w:val="28"/>
                <w:lang w:eastAsia="ru-RU"/>
              </w:rPr>
              <w:t xml:space="preserve"> (40 ч)</w:t>
            </w:r>
          </w:p>
        </w:tc>
        <w:tc>
          <w:tcPr>
            <w:tcW w:w="6113"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Выполнять</w:t>
            </w:r>
            <w:r w:rsidRPr="00131A45">
              <w:rPr>
                <w:rFonts w:ascii="Times New Roman" w:eastAsia="Times New Roman" w:hAnsi="Times New Roman" w:cs="Times New Roman"/>
                <w:sz w:val="28"/>
                <w:szCs w:val="28"/>
                <w:lang w:eastAsia="ru-RU"/>
              </w:rPr>
              <w:t xml:space="preserve"> сбор и обобщение информации в несложных случаях, </w:t>
            </w:r>
            <w:r w:rsidRPr="00131A45">
              <w:rPr>
                <w:rFonts w:ascii="Times New Roman" w:eastAsia="Times New Roman" w:hAnsi="Times New Roman" w:cs="Times New Roman"/>
                <w:sz w:val="28"/>
                <w:szCs w:val="28"/>
                <w:u w:val="single"/>
                <w:lang w:eastAsia="ru-RU"/>
              </w:rPr>
              <w:t>организовывать</w:t>
            </w:r>
            <w:r w:rsidRPr="00131A45">
              <w:rPr>
                <w:rFonts w:ascii="Times New Roman" w:eastAsia="Times New Roman" w:hAnsi="Times New Roman" w:cs="Times New Roman"/>
                <w:sz w:val="28"/>
                <w:szCs w:val="28"/>
                <w:lang w:eastAsia="ru-RU"/>
              </w:rPr>
              <w:t xml:space="preserve"> информацию в виде таблиц и диаграмм (линейных, столбчатых, круговых).</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Преобразовывать</w:t>
            </w:r>
            <w:r w:rsidRPr="00131A45">
              <w:rPr>
                <w:rFonts w:ascii="Times New Roman" w:eastAsia="Times New Roman" w:hAnsi="Times New Roman" w:cs="Times New Roman"/>
                <w:sz w:val="28"/>
                <w:szCs w:val="28"/>
                <w:lang w:eastAsia="ru-RU"/>
              </w:rPr>
              <w:t xml:space="preserve"> информацию из одного вида в другой.</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Выполнять</w:t>
            </w:r>
            <w:r w:rsidRPr="00131A45">
              <w:rPr>
                <w:rFonts w:ascii="Times New Roman" w:eastAsia="Times New Roman" w:hAnsi="Times New Roman" w:cs="Times New Roman"/>
                <w:sz w:val="28"/>
                <w:szCs w:val="28"/>
                <w:lang w:eastAsia="ru-RU"/>
              </w:rPr>
              <w:t xml:space="preserve"> перебор всех возможных вариантов для пересчёта объектов и комбинаций, в том числе комбинаций, удовлетворяющих заданным условиям.</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Приводить</w:t>
            </w:r>
            <w:r w:rsidRPr="00131A45">
              <w:rPr>
                <w:rFonts w:ascii="Times New Roman" w:eastAsia="Times New Roman" w:hAnsi="Times New Roman" w:cs="Times New Roman"/>
                <w:sz w:val="28"/>
                <w:szCs w:val="28"/>
                <w:lang w:eastAsia="ru-RU"/>
              </w:rPr>
              <w:t xml:space="preserve"> примеры случайных событий, достоверных и невозможных событий; </w:t>
            </w:r>
            <w:r w:rsidRPr="00131A45">
              <w:rPr>
                <w:rFonts w:ascii="Times New Roman" w:eastAsia="Times New Roman" w:hAnsi="Times New Roman" w:cs="Times New Roman"/>
                <w:sz w:val="28"/>
                <w:szCs w:val="28"/>
                <w:u w:val="single"/>
                <w:lang w:eastAsia="ru-RU"/>
              </w:rPr>
              <w:t>вычислять</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sz w:val="28"/>
                <w:szCs w:val="28"/>
                <w:u w:val="single"/>
                <w:lang w:eastAsia="ru-RU"/>
              </w:rPr>
              <w:t>вероятности</w:t>
            </w:r>
            <w:r w:rsidRPr="00131A45">
              <w:rPr>
                <w:rFonts w:ascii="Times New Roman" w:eastAsia="Times New Roman" w:hAnsi="Times New Roman" w:cs="Times New Roman"/>
                <w:sz w:val="28"/>
                <w:szCs w:val="28"/>
                <w:lang w:eastAsia="ru-RU"/>
              </w:rPr>
              <w:t xml:space="preserve"> событий в простейших случаях.</w:t>
            </w:r>
          </w:p>
        </w:tc>
      </w:tr>
      <w:tr w:rsidR="00131A45" w:rsidRPr="00131A45" w:rsidTr="00131A45">
        <w:tc>
          <w:tcPr>
            <w:tcW w:w="3651"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Занимательные и нестандартные задачи (40 ч)</w:t>
            </w:r>
          </w:p>
        </w:tc>
        <w:tc>
          <w:tcPr>
            <w:tcW w:w="6113"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sz w:val="28"/>
                <w:szCs w:val="28"/>
                <w:u w:val="single"/>
                <w:lang w:eastAsia="ru-RU"/>
              </w:rPr>
              <w:t>выбирать</w:t>
            </w:r>
            <w:r w:rsidRPr="00131A45">
              <w:rPr>
                <w:rFonts w:ascii="Times New Roman" w:eastAsia="Times New Roman" w:hAnsi="Times New Roman" w:cs="Times New Roman"/>
                <w:sz w:val="28"/>
                <w:szCs w:val="28"/>
                <w:lang w:eastAsia="ru-RU"/>
              </w:rPr>
              <w:t xml:space="preserve"> алгоритм решения занимательной или нестандартной задачи. </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Действовать</w:t>
            </w:r>
            <w:r w:rsidRPr="00131A45">
              <w:rPr>
                <w:rFonts w:ascii="Times New Roman" w:eastAsia="Times New Roman" w:hAnsi="Times New Roman" w:cs="Times New Roman"/>
                <w:sz w:val="28"/>
                <w:szCs w:val="28"/>
                <w:lang w:eastAsia="ru-RU"/>
              </w:rPr>
              <w:t xml:space="preserve"> по самостоятельно составленному алгоритму решения занимательной или нестандартной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Самостоятельно создавать и использовать</w:t>
            </w:r>
            <w:r w:rsidRPr="00131A45">
              <w:rPr>
                <w:rFonts w:ascii="Times New Roman" w:eastAsia="Times New Roman" w:hAnsi="Times New Roman" w:cs="Times New Roman"/>
                <w:sz w:val="28"/>
                <w:szCs w:val="28"/>
                <w:lang w:eastAsia="ru-RU"/>
              </w:rPr>
              <w:t xml:space="preserve"> вспомогательные модели для  решения занимательных или нестандартных задач (например, находить решение логических задач с помощью графов и таблиц истинности, задач на переливания и переправы – с помощью таблиц, задач на взвешивание – с помощью алгоритмов, представленных в виде блок-схем  и т.д.).</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закономерность и восстанавливать пропущенные элементы цепочки.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lastRenderedPageBreak/>
              <w:t>Обнаруживать и устранять</w:t>
            </w:r>
            <w:r w:rsidRPr="00131A45">
              <w:rPr>
                <w:rFonts w:ascii="Times New Roman" w:eastAsia="Times New Roman" w:hAnsi="Times New Roman" w:cs="Times New Roman"/>
                <w:sz w:val="28"/>
                <w:szCs w:val="28"/>
                <w:lang w:eastAsia="ru-RU"/>
              </w:rPr>
              <w:t xml:space="preserve"> ошибки логического  характера при анализе решения занимательной или нестандартной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Отличать</w:t>
            </w:r>
            <w:r w:rsidRPr="00131A45">
              <w:rPr>
                <w:rFonts w:ascii="Times New Roman" w:eastAsia="Times New Roman" w:hAnsi="Times New Roman" w:cs="Times New Roman"/>
                <w:sz w:val="28"/>
                <w:szCs w:val="28"/>
                <w:lang w:eastAsia="ru-RU"/>
              </w:rPr>
              <w:t xml:space="preserve"> заведомо ложные высказывания.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Оценивать</w:t>
            </w:r>
            <w:r w:rsidRPr="00131A45">
              <w:rPr>
                <w:rFonts w:ascii="Times New Roman" w:eastAsia="Times New Roman" w:hAnsi="Times New Roman" w:cs="Times New Roman"/>
                <w:sz w:val="28"/>
                <w:szCs w:val="28"/>
                <w:lang w:eastAsia="ru-RU"/>
              </w:rPr>
              <w:t xml:space="preserve"> простые высказывания как истинные или ложные.</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Определять</w:t>
            </w:r>
            <w:r w:rsidRPr="00131A45">
              <w:rPr>
                <w:rFonts w:ascii="Times New Roman" w:eastAsia="Times New Roman" w:hAnsi="Times New Roman" w:cs="Times New Roman"/>
                <w:sz w:val="28"/>
                <w:szCs w:val="28"/>
                <w:lang w:eastAsia="ru-RU"/>
              </w:rPr>
              <w:t xml:space="preserve"> принадлежность элементов заданной совокупности (множеству) и части совокупности (подмножеству). Определять принадлежность элементов пересечению и объединению совокупностей (множеств).</w:t>
            </w:r>
          </w:p>
          <w:p w:rsidR="00131A45" w:rsidRPr="00131A45" w:rsidRDefault="00131A45" w:rsidP="00131A45">
            <w:pPr>
              <w:widowControl w:val="0"/>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выигрышную стратегию в некоторых играх.</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p>
        </w:tc>
      </w:tr>
      <w:tr w:rsidR="00131A45" w:rsidRPr="00131A45" w:rsidTr="00131A45">
        <w:tc>
          <w:tcPr>
            <w:tcW w:w="3651"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lastRenderedPageBreak/>
              <w:t>Резерв (20 ч)</w:t>
            </w:r>
          </w:p>
        </w:tc>
        <w:tc>
          <w:tcPr>
            <w:tcW w:w="6113" w:type="dxa"/>
          </w:tcPr>
          <w:p w:rsidR="00131A45" w:rsidRPr="00131A45" w:rsidRDefault="00131A45" w:rsidP="00131A45">
            <w:pPr>
              <w:autoSpaceDE w:val="0"/>
              <w:autoSpaceDN w:val="0"/>
              <w:adjustRightInd w:val="0"/>
              <w:spacing w:after="0"/>
              <w:jc w:val="center"/>
              <w:rPr>
                <w:rFonts w:ascii="Times New Roman" w:eastAsia="Times New Roman" w:hAnsi="Times New Roman" w:cs="Times New Roman"/>
                <w:sz w:val="28"/>
                <w:szCs w:val="28"/>
                <w:lang w:eastAsia="ru-RU"/>
              </w:rPr>
            </w:pPr>
          </w:p>
        </w:tc>
      </w:tr>
    </w:tbl>
    <w:p w:rsidR="00131A45" w:rsidRPr="00131A45" w:rsidRDefault="00131A45" w:rsidP="00131A45">
      <w:pPr>
        <w:widowControl w:val="0"/>
        <w:overflowPunct w:val="0"/>
        <w:autoSpaceDE w:val="0"/>
        <w:autoSpaceDN w:val="0"/>
        <w:adjustRightInd w:val="0"/>
        <w:spacing w:after="0"/>
        <w:jc w:val="center"/>
        <w:textAlignment w:val="baseline"/>
        <w:rPr>
          <w:rFonts w:ascii="Times New Roman" w:eastAsia="Times New Roman" w:hAnsi="Times New Roman" w:cs="Times New Roman"/>
          <w:b/>
          <w:sz w:val="28"/>
          <w:szCs w:val="28"/>
          <w:lang w:eastAsia="ru-RU"/>
        </w:rPr>
      </w:pPr>
    </w:p>
    <w:p w:rsidR="00131A45" w:rsidRPr="00131A45" w:rsidRDefault="00131A45" w:rsidP="00131A45">
      <w:pPr>
        <w:widowControl w:val="0"/>
        <w:overflowPunct w:val="0"/>
        <w:autoSpaceDE w:val="0"/>
        <w:autoSpaceDN w:val="0"/>
        <w:adjustRightInd w:val="0"/>
        <w:spacing w:after="0"/>
        <w:jc w:val="center"/>
        <w:textAlignment w:val="baseline"/>
        <w:rPr>
          <w:rFonts w:ascii="Times New Roman" w:eastAsia="Times New Roman" w:hAnsi="Times New Roman" w:cs="Times New Roman"/>
          <w:b/>
          <w:sz w:val="28"/>
          <w:szCs w:val="28"/>
          <w:lang w:val="en-US" w:eastAsia="ru-RU"/>
        </w:rPr>
      </w:pPr>
    </w:p>
    <w:p w:rsidR="00131A45" w:rsidRPr="00131A45" w:rsidRDefault="00131A45" w:rsidP="00131A45">
      <w:pPr>
        <w:widowControl w:val="0"/>
        <w:overflowPunct w:val="0"/>
        <w:autoSpaceDE w:val="0"/>
        <w:autoSpaceDN w:val="0"/>
        <w:adjustRightInd w:val="0"/>
        <w:spacing w:after="0"/>
        <w:jc w:val="center"/>
        <w:textAlignment w:val="baseline"/>
        <w:rPr>
          <w:rFonts w:ascii="Times New Roman" w:eastAsia="Times New Roman" w:hAnsi="Times New Roman" w:cs="Times New Roman"/>
          <w:b/>
          <w:sz w:val="28"/>
          <w:szCs w:val="28"/>
          <w:lang w:eastAsia="ru-RU"/>
        </w:rPr>
      </w:pPr>
    </w:p>
    <w:p w:rsidR="00131A45" w:rsidRPr="00131A45" w:rsidRDefault="00131A45" w:rsidP="00131A45">
      <w:pPr>
        <w:widowControl w:val="0"/>
        <w:overflowPunct w:val="0"/>
        <w:autoSpaceDE w:val="0"/>
        <w:autoSpaceDN w:val="0"/>
        <w:adjustRightInd w:val="0"/>
        <w:spacing w:after="0"/>
        <w:jc w:val="center"/>
        <w:textAlignment w:val="baseline"/>
        <w:rPr>
          <w:rFonts w:ascii="Times New Roman" w:eastAsia="Times New Roman" w:hAnsi="Times New Roman" w:cs="Times New Roman"/>
          <w:b/>
          <w:sz w:val="28"/>
          <w:szCs w:val="28"/>
          <w:lang w:eastAsia="ru-RU"/>
        </w:rPr>
      </w:pPr>
    </w:p>
    <w:p w:rsidR="00131A45" w:rsidRPr="00131A45" w:rsidRDefault="00131A45" w:rsidP="00131A45">
      <w:pPr>
        <w:widowControl w:val="0"/>
        <w:overflowPunct w:val="0"/>
        <w:autoSpaceDE w:val="0"/>
        <w:autoSpaceDN w:val="0"/>
        <w:adjustRightInd w:val="0"/>
        <w:spacing w:after="0"/>
        <w:jc w:val="center"/>
        <w:textAlignment w:val="baseline"/>
        <w:rPr>
          <w:rFonts w:ascii="Times New Roman" w:eastAsia="Times New Roman" w:hAnsi="Times New Roman" w:cs="Times New Roman"/>
          <w:b/>
          <w:sz w:val="28"/>
          <w:szCs w:val="28"/>
          <w:lang w:eastAsia="ru-RU"/>
        </w:rPr>
      </w:pPr>
    </w:p>
    <w:p w:rsidR="00131A45" w:rsidRPr="00131A45" w:rsidRDefault="00131A45" w:rsidP="00131A45">
      <w:pPr>
        <w:autoSpaceDE w:val="0"/>
        <w:autoSpaceDN w:val="0"/>
        <w:adjustRightInd w:val="0"/>
        <w:spacing w:after="0"/>
        <w:ind w:left="57"/>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Тематическое планирование курса «Математика»</w:t>
      </w:r>
    </w:p>
    <w:p w:rsidR="00131A45" w:rsidRPr="00131A45" w:rsidRDefault="00131A45" w:rsidP="00131A45">
      <w:pPr>
        <w:autoSpaceDE w:val="0"/>
        <w:autoSpaceDN w:val="0"/>
        <w:adjustRightInd w:val="0"/>
        <w:spacing w:after="0"/>
        <w:ind w:left="57"/>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val="en-US" w:eastAsia="ru-RU"/>
        </w:rPr>
        <w:t>II</w:t>
      </w:r>
      <w:r w:rsidRPr="00131A45">
        <w:rPr>
          <w:rFonts w:ascii="Times New Roman" w:eastAsia="Times New Roman" w:hAnsi="Times New Roman" w:cs="Times New Roman"/>
          <w:b/>
          <w:sz w:val="28"/>
          <w:szCs w:val="28"/>
          <w:lang w:eastAsia="ru-RU"/>
        </w:rPr>
        <w:t xml:space="preserve"> вариант</w:t>
      </w:r>
    </w:p>
    <w:p w:rsidR="00131A45" w:rsidRPr="00131A45" w:rsidRDefault="00131A45" w:rsidP="00131A45">
      <w:pPr>
        <w:autoSpaceDE w:val="0"/>
        <w:autoSpaceDN w:val="0"/>
        <w:adjustRightInd w:val="0"/>
        <w:spacing w:before="120" w:after="120"/>
        <w:ind w:left="57"/>
        <w:jc w:val="center"/>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(4 ч в неделю; всего 540 ч.) </w:t>
      </w: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6113"/>
      </w:tblGrid>
      <w:tr w:rsidR="00131A45" w:rsidRPr="00131A45" w:rsidTr="00131A45">
        <w:tc>
          <w:tcPr>
            <w:tcW w:w="3651" w:type="dxa"/>
            <w:tcBorders>
              <w:bottom w:val="single" w:sz="4" w:space="0" w:color="auto"/>
            </w:tcBorders>
          </w:tcPr>
          <w:p w:rsidR="00131A45" w:rsidRPr="00131A45" w:rsidRDefault="00131A45" w:rsidP="00131A45">
            <w:pPr>
              <w:autoSpaceDE w:val="0"/>
              <w:autoSpaceDN w:val="0"/>
              <w:adjustRightInd w:val="0"/>
              <w:spacing w:after="0"/>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Тематическое планирование</w:t>
            </w:r>
          </w:p>
        </w:tc>
        <w:tc>
          <w:tcPr>
            <w:tcW w:w="6113" w:type="dxa"/>
            <w:tcBorders>
              <w:bottom w:val="single" w:sz="4" w:space="0" w:color="000000"/>
            </w:tcBorders>
          </w:tcPr>
          <w:p w:rsidR="00131A45" w:rsidRPr="00131A45" w:rsidRDefault="00131A45" w:rsidP="00131A45">
            <w:pPr>
              <w:autoSpaceDE w:val="0"/>
              <w:autoSpaceDN w:val="0"/>
              <w:adjustRightInd w:val="0"/>
              <w:spacing w:after="0"/>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Основные виды учебной деятельности учащихся</w:t>
            </w:r>
          </w:p>
        </w:tc>
      </w:tr>
      <w:tr w:rsidR="00131A45" w:rsidRPr="00131A45" w:rsidTr="00131A45">
        <w:tc>
          <w:tcPr>
            <w:tcW w:w="3651" w:type="dxa"/>
            <w:tcBorders>
              <w:top w:val="single" w:sz="4" w:space="0" w:color="auto"/>
              <w:left w:val="single" w:sz="4" w:space="0" w:color="auto"/>
              <w:bottom w:val="single" w:sz="4" w:space="0" w:color="auto"/>
              <w:right w:val="single" w:sz="4" w:space="0" w:color="auto"/>
            </w:tcBorders>
          </w:tcPr>
          <w:p w:rsidR="00131A45" w:rsidRPr="00131A45" w:rsidRDefault="00131A45" w:rsidP="00131A45">
            <w:pPr>
              <w:autoSpaceDE w:val="0"/>
              <w:autoSpaceDN w:val="0"/>
              <w:adjustRightInd w:val="0"/>
              <w:spacing w:after="0"/>
              <w:jc w:val="both"/>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Числа и действия над ними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(205 ч)</w:t>
            </w:r>
          </w:p>
        </w:tc>
        <w:tc>
          <w:tcPr>
            <w:tcW w:w="6113" w:type="dxa"/>
            <w:tcBorders>
              <w:left w:val="single" w:sz="4" w:space="0" w:color="auto"/>
            </w:tcBorders>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Сравнивать</w:t>
            </w:r>
            <w:r w:rsidRPr="00131A45">
              <w:rPr>
                <w:rFonts w:ascii="Times New Roman" w:eastAsia="Times New Roman" w:hAnsi="Times New Roman" w:cs="Times New Roman"/>
                <w:sz w:val="28"/>
                <w:szCs w:val="28"/>
                <w:lang w:eastAsia="ru-RU"/>
              </w:rPr>
              <w:t xml:space="preserve"> числа по классам и разрядам.</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Исследовать</w:t>
            </w:r>
            <w:r w:rsidRPr="00131A45">
              <w:rPr>
                <w:rFonts w:ascii="Times New Roman" w:eastAsia="Times New Roman" w:hAnsi="Times New Roman" w:cs="Times New Roman"/>
                <w:sz w:val="28"/>
                <w:szCs w:val="28"/>
                <w:lang w:eastAsia="ru-RU"/>
              </w:rPr>
              <w:t xml:space="preserve"> ситуации, требующие сравнения чисел, их упорядочения.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Группировать</w:t>
            </w:r>
            <w:r w:rsidRPr="00131A45">
              <w:rPr>
                <w:rFonts w:ascii="Times New Roman" w:eastAsia="Times New Roman" w:hAnsi="Times New Roman" w:cs="Times New Roman"/>
                <w:sz w:val="28"/>
                <w:szCs w:val="28"/>
                <w:lang w:eastAsia="ru-RU"/>
              </w:rPr>
              <w:t xml:space="preserve"> числа по заданному или самостоятельно установленному правилу.</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Описывать</w:t>
            </w:r>
            <w:r w:rsidRPr="00131A45">
              <w:rPr>
                <w:rFonts w:ascii="Times New Roman" w:eastAsia="Times New Roman" w:hAnsi="Times New Roman" w:cs="Times New Roman"/>
                <w:sz w:val="28"/>
                <w:szCs w:val="28"/>
                <w:lang w:eastAsia="ru-RU"/>
              </w:rPr>
              <w:t xml:space="preserve"> явления и события с использованием чисел.</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Моделировать</w:t>
            </w:r>
            <w:r w:rsidRPr="00131A45">
              <w:rPr>
                <w:rFonts w:ascii="Times New Roman" w:eastAsia="Times New Roman" w:hAnsi="Times New Roman" w:cs="Times New Roman"/>
                <w:sz w:val="28"/>
                <w:szCs w:val="28"/>
                <w:lang w:eastAsia="ru-RU"/>
              </w:rPr>
              <w:t xml:space="preserve"> ситуации, иллюстрирующие арифметическое действие и ход его выполнения.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Использовать</w:t>
            </w:r>
            <w:r w:rsidRPr="00131A45">
              <w:rPr>
                <w:rFonts w:ascii="Times New Roman" w:eastAsia="Times New Roman" w:hAnsi="Times New Roman" w:cs="Times New Roman"/>
                <w:sz w:val="28"/>
                <w:szCs w:val="28"/>
                <w:lang w:eastAsia="ru-RU"/>
              </w:rPr>
              <w:t xml:space="preserve"> математическую терминологию при записи и выполнении арифметического действия (сложения, вычитания, умножения, деления).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lastRenderedPageBreak/>
              <w:t>Сравнивать</w:t>
            </w:r>
            <w:r w:rsidRPr="00131A45">
              <w:rPr>
                <w:rFonts w:ascii="Times New Roman" w:eastAsia="Times New Roman" w:hAnsi="Times New Roman" w:cs="Times New Roman"/>
                <w:sz w:val="28"/>
                <w:szCs w:val="28"/>
                <w:lang w:eastAsia="ru-RU"/>
              </w:rPr>
              <w:t xml:space="preserve"> разные способы вычислений, выбирая </w:t>
            </w:r>
            <w:proofErr w:type="gramStart"/>
            <w:r w:rsidRPr="00131A45">
              <w:rPr>
                <w:rFonts w:ascii="Times New Roman" w:eastAsia="Times New Roman" w:hAnsi="Times New Roman" w:cs="Times New Roman"/>
                <w:sz w:val="28"/>
                <w:szCs w:val="28"/>
                <w:lang w:eastAsia="ru-RU"/>
              </w:rPr>
              <w:t>удобный</w:t>
            </w:r>
            <w:proofErr w:type="gramEnd"/>
            <w:r w:rsidRPr="00131A45">
              <w:rPr>
                <w:rFonts w:ascii="Times New Roman" w:eastAsia="Times New Roman" w:hAnsi="Times New Roman" w:cs="Times New Roman"/>
                <w:sz w:val="28"/>
                <w:szCs w:val="28"/>
                <w:lang w:eastAsia="ru-RU"/>
              </w:rPr>
              <w:t>.</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Прогнозировать</w:t>
            </w:r>
            <w:r w:rsidRPr="00131A45">
              <w:rPr>
                <w:rFonts w:ascii="Times New Roman" w:eastAsia="Times New Roman" w:hAnsi="Times New Roman" w:cs="Times New Roman"/>
                <w:sz w:val="28"/>
                <w:szCs w:val="28"/>
                <w:lang w:eastAsia="ru-RU"/>
              </w:rPr>
              <w:t xml:space="preserve"> результат вычислений.</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Пошагово </w:t>
            </w:r>
            <w:r w:rsidRPr="00131A45">
              <w:rPr>
                <w:rFonts w:ascii="Times New Roman" w:eastAsia="Times New Roman" w:hAnsi="Times New Roman" w:cs="Times New Roman"/>
                <w:sz w:val="28"/>
                <w:szCs w:val="28"/>
                <w:u w:val="single"/>
                <w:lang w:eastAsia="ru-RU"/>
              </w:rPr>
              <w:t>контролировать</w:t>
            </w:r>
            <w:r w:rsidRPr="00131A45">
              <w:rPr>
                <w:rFonts w:ascii="Times New Roman" w:eastAsia="Times New Roman" w:hAnsi="Times New Roman" w:cs="Times New Roman"/>
                <w:sz w:val="28"/>
                <w:szCs w:val="28"/>
                <w:lang w:eastAsia="ru-RU"/>
              </w:rPr>
              <w:t xml:space="preserve"> правильность и полноту выполнения алгоритма арифметического действия.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Использовать</w:t>
            </w:r>
            <w:r w:rsidRPr="00131A45">
              <w:rPr>
                <w:rFonts w:ascii="Times New Roman" w:eastAsia="Times New Roman" w:hAnsi="Times New Roman" w:cs="Times New Roman"/>
                <w:sz w:val="28"/>
                <w:szCs w:val="28"/>
                <w:lang w:eastAsia="ru-RU"/>
              </w:rPr>
              <w:t xml:space="preserve"> различные приёмы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tc>
      </w:tr>
      <w:tr w:rsidR="00131A45" w:rsidRPr="00131A45" w:rsidTr="00131A45">
        <w:tc>
          <w:tcPr>
            <w:tcW w:w="3651" w:type="dxa"/>
            <w:tcBorders>
              <w:top w:val="single" w:sz="4" w:space="0" w:color="auto"/>
            </w:tcBorders>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lastRenderedPageBreak/>
              <w:t>Величины и их измерение (40 ч)</w:t>
            </w:r>
          </w:p>
        </w:tc>
        <w:tc>
          <w:tcPr>
            <w:tcW w:w="6113"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Исследовать</w:t>
            </w:r>
            <w:r w:rsidRPr="00131A45">
              <w:rPr>
                <w:rFonts w:ascii="Times New Roman" w:eastAsia="Times New Roman" w:hAnsi="Times New Roman" w:cs="Times New Roman"/>
                <w:sz w:val="28"/>
                <w:szCs w:val="28"/>
                <w:lang w:eastAsia="ru-RU"/>
              </w:rPr>
              <w:t xml:space="preserve"> ситуации, требующие сравнения величин, их упорядочения.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Переходить</w:t>
            </w:r>
            <w:r w:rsidRPr="00131A45">
              <w:rPr>
                <w:rFonts w:ascii="Times New Roman" w:eastAsia="Times New Roman" w:hAnsi="Times New Roman" w:cs="Times New Roman"/>
                <w:sz w:val="28"/>
                <w:szCs w:val="28"/>
                <w:lang w:eastAsia="ru-RU"/>
              </w:rPr>
              <w:t xml:space="preserve"> от одних единиц измерения к другим.</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Группировать</w:t>
            </w:r>
            <w:r w:rsidRPr="00131A45">
              <w:rPr>
                <w:rFonts w:ascii="Times New Roman" w:eastAsia="Times New Roman" w:hAnsi="Times New Roman" w:cs="Times New Roman"/>
                <w:sz w:val="28"/>
                <w:szCs w:val="28"/>
                <w:lang w:eastAsia="ru-RU"/>
              </w:rPr>
              <w:t xml:space="preserve"> величины по заданному или самостоятельно установленному правилу.</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Описывать</w:t>
            </w:r>
            <w:r w:rsidRPr="00131A45">
              <w:rPr>
                <w:rFonts w:ascii="Times New Roman" w:eastAsia="Times New Roman" w:hAnsi="Times New Roman" w:cs="Times New Roman"/>
                <w:sz w:val="28"/>
                <w:szCs w:val="28"/>
                <w:lang w:eastAsia="ru-RU"/>
              </w:rPr>
              <w:t xml:space="preserve"> явления и события с использованием величин.</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Разрешать</w:t>
            </w:r>
            <w:r w:rsidRPr="00131A45">
              <w:rPr>
                <w:rFonts w:ascii="Times New Roman" w:eastAsia="Times New Roman" w:hAnsi="Times New Roman" w:cs="Times New Roman"/>
                <w:sz w:val="28"/>
                <w:szCs w:val="28"/>
                <w:lang w:eastAsia="ru-RU"/>
              </w:rPr>
              <w:t xml:space="preserve"> житейские ситуации, требующие умения находить геометрические величины (планировка, разметка).</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геометрические величины разными способами.</w:t>
            </w:r>
          </w:p>
        </w:tc>
      </w:tr>
      <w:tr w:rsidR="00131A45" w:rsidRPr="00131A45" w:rsidTr="00131A45">
        <w:tc>
          <w:tcPr>
            <w:tcW w:w="3651"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Текстовые задачи (110 ч)</w:t>
            </w:r>
          </w:p>
        </w:tc>
        <w:tc>
          <w:tcPr>
            <w:tcW w:w="6113"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Моделировать</w:t>
            </w:r>
            <w:r w:rsidRPr="00131A45">
              <w:rPr>
                <w:rFonts w:ascii="Times New Roman" w:eastAsia="Times New Roman" w:hAnsi="Times New Roman" w:cs="Times New Roman"/>
                <w:sz w:val="28"/>
                <w:szCs w:val="28"/>
                <w:lang w:eastAsia="ru-RU"/>
              </w:rPr>
              <w:t xml:space="preserve"> изученные зависимости.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sz w:val="28"/>
                <w:szCs w:val="28"/>
                <w:u w:val="single"/>
                <w:lang w:eastAsia="ru-RU"/>
              </w:rPr>
              <w:t>выбирать</w:t>
            </w:r>
            <w:r w:rsidRPr="00131A45">
              <w:rPr>
                <w:rFonts w:ascii="Times New Roman" w:eastAsia="Times New Roman" w:hAnsi="Times New Roman" w:cs="Times New Roman"/>
                <w:sz w:val="28"/>
                <w:szCs w:val="28"/>
                <w:lang w:eastAsia="ru-RU"/>
              </w:rPr>
              <w:t xml:space="preserve"> способ решения текстовой задачи. Выбирать удобный способ решения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Планировать</w:t>
            </w:r>
            <w:r w:rsidRPr="00131A45">
              <w:rPr>
                <w:rFonts w:ascii="Times New Roman" w:eastAsia="Times New Roman" w:hAnsi="Times New Roman" w:cs="Times New Roman"/>
                <w:sz w:val="28"/>
                <w:szCs w:val="28"/>
                <w:lang w:eastAsia="ru-RU"/>
              </w:rPr>
              <w:t xml:space="preserve"> решение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Действовать</w:t>
            </w:r>
            <w:r w:rsidRPr="00131A45">
              <w:rPr>
                <w:rFonts w:ascii="Times New Roman" w:eastAsia="Times New Roman" w:hAnsi="Times New Roman" w:cs="Times New Roman"/>
                <w:sz w:val="28"/>
                <w:szCs w:val="28"/>
                <w:lang w:eastAsia="ru-RU"/>
              </w:rPr>
              <w:t xml:space="preserve"> по заданному и самостоятельно составленному плану решения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Объяснять (пояснять)</w:t>
            </w:r>
            <w:r w:rsidRPr="00131A45">
              <w:rPr>
                <w:rFonts w:ascii="Times New Roman" w:eastAsia="Times New Roman" w:hAnsi="Times New Roman" w:cs="Times New Roman"/>
                <w:sz w:val="28"/>
                <w:szCs w:val="28"/>
                <w:lang w:eastAsia="ru-RU"/>
              </w:rPr>
              <w:t xml:space="preserve"> ход решения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Использовать</w:t>
            </w:r>
            <w:r w:rsidRPr="00131A45">
              <w:rPr>
                <w:rFonts w:ascii="Times New Roman" w:eastAsia="Times New Roman" w:hAnsi="Times New Roman" w:cs="Times New Roman"/>
                <w:sz w:val="28"/>
                <w:szCs w:val="28"/>
                <w:lang w:eastAsia="ru-RU"/>
              </w:rPr>
              <w:t xml:space="preserve"> вспомогательные модели для решения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Обнаруживать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sz w:val="28"/>
                <w:szCs w:val="28"/>
                <w:u w:val="single"/>
                <w:lang w:eastAsia="ru-RU"/>
              </w:rPr>
              <w:t>устранять</w:t>
            </w:r>
            <w:r w:rsidRPr="00131A45">
              <w:rPr>
                <w:rFonts w:ascii="Times New Roman" w:eastAsia="Times New Roman" w:hAnsi="Times New Roman" w:cs="Times New Roman"/>
                <w:sz w:val="28"/>
                <w:szCs w:val="28"/>
                <w:lang w:eastAsia="ru-RU"/>
              </w:rPr>
              <w:t xml:space="preserve"> ошибки логического (в ходе решения) и арифметического (в вычислении) характера.</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lastRenderedPageBreak/>
              <w:t>Наблюдать</w:t>
            </w:r>
            <w:r w:rsidRPr="00131A45">
              <w:rPr>
                <w:rFonts w:ascii="Times New Roman" w:eastAsia="Times New Roman" w:hAnsi="Times New Roman" w:cs="Times New Roman"/>
                <w:sz w:val="28"/>
                <w:szCs w:val="28"/>
                <w:lang w:eastAsia="ru-RU"/>
              </w:rPr>
              <w:t xml:space="preserve"> за изменением решения задачи при изменении её условия.</w:t>
            </w:r>
          </w:p>
          <w:p w:rsidR="00131A45" w:rsidRPr="00131A45" w:rsidRDefault="00131A45" w:rsidP="00131A45">
            <w:pPr>
              <w:autoSpaceDE w:val="0"/>
              <w:autoSpaceDN w:val="0"/>
              <w:adjustRightInd w:val="0"/>
              <w:spacing w:after="0"/>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Самостоятельно </w:t>
            </w:r>
            <w:r w:rsidRPr="00131A45">
              <w:rPr>
                <w:rFonts w:ascii="Times New Roman" w:eastAsia="Times New Roman" w:hAnsi="Times New Roman" w:cs="Times New Roman"/>
                <w:sz w:val="28"/>
                <w:szCs w:val="28"/>
                <w:u w:val="single"/>
                <w:lang w:eastAsia="ru-RU"/>
              </w:rPr>
              <w:t>выбирать</w:t>
            </w:r>
            <w:r w:rsidRPr="00131A45">
              <w:rPr>
                <w:rFonts w:ascii="Times New Roman" w:eastAsia="Times New Roman" w:hAnsi="Times New Roman" w:cs="Times New Roman"/>
                <w:sz w:val="28"/>
                <w:szCs w:val="28"/>
                <w:lang w:eastAsia="ru-RU"/>
              </w:rPr>
              <w:t xml:space="preserve"> способ решения задачи.</w:t>
            </w:r>
          </w:p>
        </w:tc>
      </w:tr>
      <w:tr w:rsidR="00131A45" w:rsidRPr="00131A45" w:rsidTr="00131A45">
        <w:tc>
          <w:tcPr>
            <w:tcW w:w="3651"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lastRenderedPageBreak/>
              <w:t>Элементы геометрии (55 ч)</w:t>
            </w:r>
          </w:p>
        </w:tc>
        <w:tc>
          <w:tcPr>
            <w:tcW w:w="6113"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Распознавать</w:t>
            </w:r>
            <w:r w:rsidRPr="00131A45">
              <w:rPr>
                <w:rFonts w:ascii="Times New Roman" w:eastAsia="Times New Roman" w:hAnsi="Times New Roman" w:cs="Times New Roman"/>
                <w:sz w:val="28"/>
                <w:szCs w:val="28"/>
                <w:lang w:eastAsia="ru-RU"/>
              </w:rPr>
              <w:t xml:space="preserve"> на чертежах, рисунках, фотографиях, в окружающем мире геометрические фигуры и конфигурации фигур (плоских и пространственных).</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Моделировать</w:t>
            </w:r>
            <w:r w:rsidRPr="00131A45">
              <w:rPr>
                <w:rFonts w:ascii="Times New Roman" w:eastAsia="Times New Roman" w:hAnsi="Times New Roman" w:cs="Times New Roman"/>
                <w:sz w:val="28"/>
                <w:szCs w:val="28"/>
                <w:lang w:eastAsia="ru-RU"/>
              </w:rPr>
              <w:t xml:space="preserve"> разнообразные ситуации расположения реальных объектов в пространстве и на плоскости.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Изготавливать (конструировать)</w:t>
            </w:r>
            <w:r w:rsidRPr="00131A45">
              <w:rPr>
                <w:rFonts w:ascii="Times New Roman" w:eastAsia="Times New Roman" w:hAnsi="Times New Roman" w:cs="Times New Roman"/>
                <w:sz w:val="28"/>
                <w:szCs w:val="28"/>
                <w:lang w:eastAsia="ru-RU"/>
              </w:rPr>
              <w:t xml:space="preserve"> модели геометрических фигур, преобразовывать модели.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Описывать</w:t>
            </w:r>
            <w:r w:rsidRPr="00131A45">
              <w:rPr>
                <w:rFonts w:ascii="Times New Roman" w:eastAsia="Times New Roman" w:hAnsi="Times New Roman" w:cs="Times New Roman"/>
                <w:sz w:val="28"/>
                <w:szCs w:val="28"/>
                <w:lang w:eastAsia="ru-RU"/>
              </w:rPr>
              <w:t xml:space="preserve"> свойства геометрических фигур.</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Соотносить</w:t>
            </w:r>
            <w:r w:rsidRPr="00131A45">
              <w:rPr>
                <w:rFonts w:ascii="Times New Roman" w:eastAsia="Times New Roman" w:hAnsi="Times New Roman" w:cs="Times New Roman"/>
                <w:sz w:val="28"/>
                <w:szCs w:val="28"/>
                <w:lang w:eastAsia="ru-RU"/>
              </w:rPr>
              <w:t xml:space="preserve"> реальные предметы с моделями рассматриваемых геометрических фигур.</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Идентифицировать</w:t>
            </w:r>
            <w:r w:rsidRPr="00131A45">
              <w:rPr>
                <w:rFonts w:ascii="Times New Roman" w:eastAsia="Times New Roman" w:hAnsi="Times New Roman" w:cs="Times New Roman"/>
                <w:sz w:val="28"/>
                <w:szCs w:val="28"/>
                <w:lang w:eastAsia="ru-RU"/>
              </w:rPr>
              <w:t xml:space="preserve"> геометрические фигуры при изменении их положения на плоскости или в пространстве.</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Составлять</w:t>
            </w:r>
            <w:r w:rsidRPr="00131A45">
              <w:rPr>
                <w:rFonts w:ascii="Times New Roman" w:eastAsia="Times New Roman" w:hAnsi="Times New Roman" w:cs="Times New Roman"/>
                <w:sz w:val="28"/>
                <w:szCs w:val="28"/>
                <w:lang w:eastAsia="ru-RU"/>
              </w:rPr>
              <w:t xml:space="preserve"> данную фигуру из других фигур; </w:t>
            </w:r>
            <w:r w:rsidRPr="00131A45">
              <w:rPr>
                <w:rFonts w:ascii="Times New Roman" w:eastAsia="Times New Roman" w:hAnsi="Times New Roman" w:cs="Times New Roman"/>
                <w:sz w:val="28"/>
                <w:szCs w:val="28"/>
                <w:u w:val="single"/>
                <w:lang w:eastAsia="ru-RU"/>
              </w:rPr>
              <w:t>разрезать</w:t>
            </w:r>
            <w:r w:rsidRPr="00131A45">
              <w:rPr>
                <w:rFonts w:ascii="Times New Roman" w:eastAsia="Times New Roman" w:hAnsi="Times New Roman" w:cs="Times New Roman"/>
                <w:sz w:val="28"/>
                <w:szCs w:val="28"/>
                <w:lang w:eastAsia="ru-RU"/>
              </w:rPr>
              <w:t xml:space="preserve"> данную фигуру на другие фигуры, в том числе с заданными свойствами.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Определять</w:t>
            </w:r>
            <w:r w:rsidRPr="00131A45">
              <w:rPr>
                <w:rFonts w:ascii="Times New Roman" w:eastAsia="Times New Roman" w:hAnsi="Times New Roman" w:cs="Times New Roman"/>
                <w:sz w:val="28"/>
                <w:szCs w:val="28"/>
                <w:lang w:eastAsia="ru-RU"/>
              </w:rPr>
              <w:t xml:space="preserve">, является ли данная плоская фигура уникурсальной; </w:t>
            </w: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обход уникурсальной фигуры.</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Использовать</w:t>
            </w:r>
            <w:r w:rsidRPr="00131A45">
              <w:rPr>
                <w:rFonts w:ascii="Times New Roman" w:eastAsia="Times New Roman" w:hAnsi="Times New Roman" w:cs="Times New Roman"/>
                <w:sz w:val="28"/>
                <w:szCs w:val="28"/>
                <w:lang w:eastAsia="ru-RU"/>
              </w:rPr>
              <w:t xml:space="preserve"> понятие масштаба для чтения планов и карт и для составления планов.</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приближённо площадь произвольной фигуры с помощью палетки.</w:t>
            </w:r>
          </w:p>
        </w:tc>
      </w:tr>
      <w:tr w:rsidR="00131A45" w:rsidRPr="00131A45" w:rsidTr="00131A45">
        <w:tc>
          <w:tcPr>
            <w:tcW w:w="3651"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Элементы алгебры (35 ч)</w:t>
            </w:r>
          </w:p>
        </w:tc>
        <w:tc>
          <w:tcPr>
            <w:tcW w:w="6113"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Применять</w:t>
            </w:r>
            <w:r w:rsidRPr="00131A45">
              <w:rPr>
                <w:rFonts w:ascii="Times New Roman" w:eastAsia="Times New Roman" w:hAnsi="Times New Roman" w:cs="Times New Roman"/>
                <w:sz w:val="28"/>
                <w:szCs w:val="28"/>
                <w:lang w:eastAsia="ru-RU"/>
              </w:rPr>
              <w:t xml:space="preserve"> буквы для обозначения чисел и для записи общих утверждений.</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Составлять</w:t>
            </w:r>
            <w:r w:rsidRPr="00131A45">
              <w:rPr>
                <w:rFonts w:ascii="Times New Roman" w:eastAsia="Times New Roman" w:hAnsi="Times New Roman" w:cs="Times New Roman"/>
                <w:sz w:val="28"/>
                <w:szCs w:val="28"/>
                <w:lang w:eastAsia="ru-RU"/>
              </w:rPr>
              <w:t xml:space="preserve"> буквенные выражения по условиям, заданным словесно, рисунком или таблицей.</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Вычислять</w:t>
            </w:r>
            <w:r w:rsidRPr="00131A45">
              <w:rPr>
                <w:rFonts w:ascii="Times New Roman" w:eastAsia="Times New Roman" w:hAnsi="Times New Roman" w:cs="Times New Roman"/>
                <w:sz w:val="28"/>
                <w:szCs w:val="28"/>
                <w:lang w:eastAsia="ru-RU"/>
              </w:rPr>
              <w:t xml:space="preserve"> числовое значение буквенного выражения при заданных значениях букв.</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Решать</w:t>
            </w:r>
            <w:r w:rsidRPr="00131A45">
              <w:rPr>
                <w:rFonts w:ascii="Times New Roman" w:eastAsia="Times New Roman" w:hAnsi="Times New Roman" w:cs="Times New Roman"/>
                <w:sz w:val="28"/>
                <w:szCs w:val="28"/>
                <w:lang w:eastAsia="ru-RU"/>
              </w:rPr>
              <w:t xml:space="preserve"> простейшие уравнения на основе зависимостей межу компонентами и результатом арифметических действий. </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lastRenderedPageBreak/>
              <w:t>Составлять</w:t>
            </w:r>
            <w:r w:rsidRPr="00131A45">
              <w:rPr>
                <w:rFonts w:ascii="Times New Roman" w:eastAsia="Times New Roman" w:hAnsi="Times New Roman" w:cs="Times New Roman"/>
                <w:sz w:val="28"/>
                <w:szCs w:val="28"/>
                <w:lang w:eastAsia="ru-RU"/>
              </w:rPr>
              <w:t xml:space="preserve"> уравнение как математическую модель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Строить</w:t>
            </w:r>
            <w:r w:rsidRPr="00131A45">
              <w:rPr>
                <w:rFonts w:ascii="Times New Roman" w:eastAsia="Times New Roman" w:hAnsi="Times New Roman" w:cs="Times New Roman"/>
                <w:sz w:val="28"/>
                <w:szCs w:val="28"/>
                <w:lang w:eastAsia="ru-RU"/>
              </w:rPr>
              <w:t xml:space="preserve"> точки по заданным координатам, </w:t>
            </w:r>
            <w:r w:rsidRPr="00131A45">
              <w:rPr>
                <w:rFonts w:ascii="Times New Roman" w:eastAsia="Times New Roman" w:hAnsi="Times New Roman" w:cs="Times New Roman"/>
                <w:sz w:val="28"/>
                <w:szCs w:val="28"/>
                <w:u w:val="single"/>
                <w:lang w:eastAsia="ru-RU"/>
              </w:rPr>
              <w:t>определять</w:t>
            </w:r>
            <w:r w:rsidRPr="00131A45">
              <w:rPr>
                <w:rFonts w:ascii="Times New Roman" w:eastAsia="Times New Roman" w:hAnsi="Times New Roman" w:cs="Times New Roman"/>
                <w:sz w:val="28"/>
                <w:szCs w:val="28"/>
                <w:lang w:eastAsia="ru-RU"/>
              </w:rPr>
              <w:t xml:space="preserve"> координаты точек.</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Описывать</w:t>
            </w:r>
            <w:r w:rsidRPr="00131A45">
              <w:rPr>
                <w:rFonts w:ascii="Times New Roman" w:eastAsia="Times New Roman" w:hAnsi="Times New Roman" w:cs="Times New Roman"/>
                <w:sz w:val="28"/>
                <w:szCs w:val="28"/>
                <w:lang w:eastAsia="ru-RU"/>
              </w:rPr>
              <w:t xml:space="preserve"> явления и события с использованием буквенных выражений, уравнений и неравенств.</w:t>
            </w:r>
          </w:p>
        </w:tc>
      </w:tr>
      <w:tr w:rsidR="00131A45" w:rsidRPr="00131A45" w:rsidTr="00131A45">
        <w:tc>
          <w:tcPr>
            <w:tcW w:w="3651"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lastRenderedPageBreak/>
              <w:t xml:space="preserve">Элементы </w:t>
            </w:r>
            <w:proofErr w:type="spellStart"/>
            <w:r w:rsidRPr="00131A45">
              <w:rPr>
                <w:rFonts w:ascii="Times New Roman" w:eastAsia="Times New Roman" w:hAnsi="Times New Roman" w:cs="Times New Roman"/>
                <w:b/>
                <w:sz w:val="28"/>
                <w:szCs w:val="28"/>
                <w:lang w:eastAsia="ru-RU"/>
              </w:rPr>
              <w:t>стохастики</w:t>
            </w:r>
            <w:proofErr w:type="spellEnd"/>
            <w:r w:rsidRPr="00131A45">
              <w:rPr>
                <w:rFonts w:ascii="Times New Roman" w:eastAsia="Times New Roman" w:hAnsi="Times New Roman" w:cs="Times New Roman"/>
                <w:b/>
                <w:sz w:val="28"/>
                <w:szCs w:val="28"/>
                <w:lang w:eastAsia="ru-RU"/>
              </w:rPr>
              <w:t xml:space="preserve"> (35 ч)</w:t>
            </w:r>
          </w:p>
        </w:tc>
        <w:tc>
          <w:tcPr>
            <w:tcW w:w="6113"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Выполнять</w:t>
            </w:r>
            <w:r w:rsidRPr="00131A45">
              <w:rPr>
                <w:rFonts w:ascii="Times New Roman" w:eastAsia="Times New Roman" w:hAnsi="Times New Roman" w:cs="Times New Roman"/>
                <w:sz w:val="28"/>
                <w:szCs w:val="28"/>
                <w:lang w:eastAsia="ru-RU"/>
              </w:rPr>
              <w:t xml:space="preserve"> сбор и обобщение информации в несложных случаях, </w:t>
            </w:r>
            <w:r w:rsidRPr="00131A45">
              <w:rPr>
                <w:rFonts w:ascii="Times New Roman" w:eastAsia="Times New Roman" w:hAnsi="Times New Roman" w:cs="Times New Roman"/>
                <w:sz w:val="28"/>
                <w:szCs w:val="28"/>
                <w:u w:val="single"/>
                <w:lang w:eastAsia="ru-RU"/>
              </w:rPr>
              <w:t>организовывать</w:t>
            </w:r>
            <w:r w:rsidRPr="00131A45">
              <w:rPr>
                <w:rFonts w:ascii="Times New Roman" w:eastAsia="Times New Roman" w:hAnsi="Times New Roman" w:cs="Times New Roman"/>
                <w:sz w:val="28"/>
                <w:szCs w:val="28"/>
                <w:lang w:eastAsia="ru-RU"/>
              </w:rPr>
              <w:t xml:space="preserve"> информацию в виде таблиц и диаграмм (линейных, столбчатых, круговых).</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Преобразовывать</w:t>
            </w:r>
            <w:r w:rsidRPr="00131A45">
              <w:rPr>
                <w:rFonts w:ascii="Times New Roman" w:eastAsia="Times New Roman" w:hAnsi="Times New Roman" w:cs="Times New Roman"/>
                <w:sz w:val="28"/>
                <w:szCs w:val="28"/>
                <w:lang w:eastAsia="ru-RU"/>
              </w:rPr>
              <w:t xml:space="preserve"> информацию из одного вида в другой.</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Выполнять</w:t>
            </w:r>
            <w:r w:rsidRPr="00131A45">
              <w:rPr>
                <w:rFonts w:ascii="Times New Roman" w:eastAsia="Times New Roman" w:hAnsi="Times New Roman" w:cs="Times New Roman"/>
                <w:sz w:val="28"/>
                <w:szCs w:val="28"/>
                <w:lang w:eastAsia="ru-RU"/>
              </w:rPr>
              <w:t xml:space="preserve"> перебор всех возможных вариантов для пересчёта объектов и комбинаций, в том числе комбинаций, удовлетворяющих заданным условиям.</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Приводить</w:t>
            </w:r>
            <w:r w:rsidRPr="00131A45">
              <w:rPr>
                <w:rFonts w:ascii="Times New Roman" w:eastAsia="Times New Roman" w:hAnsi="Times New Roman" w:cs="Times New Roman"/>
                <w:sz w:val="28"/>
                <w:szCs w:val="28"/>
                <w:lang w:eastAsia="ru-RU"/>
              </w:rPr>
              <w:t xml:space="preserve"> примеры случайных событий, достоверных и невозможных событий; </w:t>
            </w:r>
            <w:r w:rsidRPr="00131A45">
              <w:rPr>
                <w:rFonts w:ascii="Times New Roman" w:eastAsia="Times New Roman" w:hAnsi="Times New Roman" w:cs="Times New Roman"/>
                <w:sz w:val="28"/>
                <w:szCs w:val="28"/>
                <w:u w:val="single"/>
                <w:lang w:eastAsia="ru-RU"/>
              </w:rPr>
              <w:t>вычислять</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sz w:val="28"/>
                <w:szCs w:val="28"/>
                <w:u w:val="single"/>
                <w:lang w:eastAsia="ru-RU"/>
              </w:rPr>
              <w:t>вероятности</w:t>
            </w:r>
            <w:r w:rsidRPr="00131A45">
              <w:rPr>
                <w:rFonts w:ascii="Times New Roman" w:eastAsia="Times New Roman" w:hAnsi="Times New Roman" w:cs="Times New Roman"/>
                <w:sz w:val="28"/>
                <w:szCs w:val="28"/>
                <w:lang w:eastAsia="ru-RU"/>
              </w:rPr>
              <w:t xml:space="preserve"> событий в простейших случаях.</w:t>
            </w:r>
          </w:p>
        </w:tc>
      </w:tr>
      <w:tr w:rsidR="00131A45" w:rsidRPr="00131A45" w:rsidTr="00131A45">
        <w:tc>
          <w:tcPr>
            <w:tcW w:w="3651"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Занимательные и нестандартные задачи (35 ч)</w:t>
            </w:r>
          </w:p>
        </w:tc>
        <w:tc>
          <w:tcPr>
            <w:tcW w:w="6113"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sz w:val="28"/>
                <w:szCs w:val="28"/>
                <w:u w:val="single"/>
                <w:lang w:eastAsia="ru-RU"/>
              </w:rPr>
              <w:t>выбирать</w:t>
            </w:r>
            <w:r w:rsidRPr="00131A45">
              <w:rPr>
                <w:rFonts w:ascii="Times New Roman" w:eastAsia="Times New Roman" w:hAnsi="Times New Roman" w:cs="Times New Roman"/>
                <w:sz w:val="28"/>
                <w:szCs w:val="28"/>
                <w:lang w:eastAsia="ru-RU"/>
              </w:rPr>
              <w:t xml:space="preserve"> алгоритм решения занимательной или нестандартной задачи. </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Действовать</w:t>
            </w:r>
            <w:r w:rsidRPr="00131A45">
              <w:rPr>
                <w:rFonts w:ascii="Times New Roman" w:eastAsia="Times New Roman" w:hAnsi="Times New Roman" w:cs="Times New Roman"/>
                <w:sz w:val="28"/>
                <w:szCs w:val="28"/>
                <w:lang w:eastAsia="ru-RU"/>
              </w:rPr>
              <w:t xml:space="preserve"> по самостоятельно составленному алгоритму решения занимательной или нестандартной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Самостоятельно создавать и использовать</w:t>
            </w:r>
            <w:r w:rsidRPr="00131A45">
              <w:rPr>
                <w:rFonts w:ascii="Times New Roman" w:eastAsia="Times New Roman" w:hAnsi="Times New Roman" w:cs="Times New Roman"/>
                <w:sz w:val="28"/>
                <w:szCs w:val="28"/>
                <w:lang w:eastAsia="ru-RU"/>
              </w:rPr>
              <w:t xml:space="preserve"> вспомогательные модели для  решения занимательных или нестандартных задач (например, находить решение логических задач с помощью графов и таблиц истинности, задач на переливания и переправы – с помощью таблиц, задач на взвешивание – с помощью алгоритмов, представленных в виде блок-схем  и т.д.).</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закономерность и восстанавливать пропущенные элементы цепочки.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Обнаруживать и устранять</w:t>
            </w:r>
            <w:r w:rsidRPr="00131A45">
              <w:rPr>
                <w:rFonts w:ascii="Times New Roman" w:eastAsia="Times New Roman" w:hAnsi="Times New Roman" w:cs="Times New Roman"/>
                <w:sz w:val="28"/>
                <w:szCs w:val="28"/>
                <w:lang w:eastAsia="ru-RU"/>
              </w:rPr>
              <w:t xml:space="preserve"> ошибки логического  характера при анализе решения занимательной </w:t>
            </w:r>
            <w:r w:rsidRPr="00131A45">
              <w:rPr>
                <w:rFonts w:ascii="Times New Roman" w:eastAsia="Times New Roman" w:hAnsi="Times New Roman" w:cs="Times New Roman"/>
                <w:sz w:val="28"/>
                <w:szCs w:val="28"/>
                <w:lang w:eastAsia="ru-RU"/>
              </w:rPr>
              <w:lastRenderedPageBreak/>
              <w:t>или нестандартной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Отличать</w:t>
            </w:r>
            <w:r w:rsidRPr="00131A45">
              <w:rPr>
                <w:rFonts w:ascii="Times New Roman" w:eastAsia="Times New Roman" w:hAnsi="Times New Roman" w:cs="Times New Roman"/>
                <w:sz w:val="28"/>
                <w:szCs w:val="28"/>
                <w:lang w:eastAsia="ru-RU"/>
              </w:rPr>
              <w:t xml:space="preserve"> заведомо ложные высказывания.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Оценивать</w:t>
            </w:r>
            <w:r w:rsidRPr="00131A45">
              <w:rPr>
                <w:rFonts w:ascii="Times New Roman" w:eastAsia="Times New Roman" w:hAnsi="Times New Roman" w:cs="Times New Roman"/>
                <w:sz w:val="28"/>
                <w:szCs w:val="28"/>
                <w:lang w:eastAsia="ru-RU"/>
              </w:rPr>
              <w:t xml:space="preserve"> простые высказывания как истинные или ложные</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Определять</w:t>
            </w:r>
            <w:r w:rsidRPr="00131A45">
              <w:rPr>
                <w:rFonts w:ascii="Times New Roman" w:eastAsia="Times New Roman" w:hAnsi="Times New Roman" w:cs="Times New Roman"/>
                <w:sz w:val="28"/>
                <w:szCs w:val="28"/>
                <w:lang w:eastAsia="ru-RU"/>
              </w:rPr>
              <w:t xml:space="preserve"> принадлежность элементов заданной совокупности (множеству) и части совокупности (подмножеству). Определять принадлежность элементов пересечению и объединению совокупностей (множеств).</w:t>
            </w:r>
          </w:p>
          <w:p w:rsidR="00131A45" w:rsidRPr="00131A45" w:rsidRDefault="00131A45" w:rsidP="00131A45">
            <w:pPr>
              <w:widowControl w:val="0"/>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выигрышную стратегию в некоторых играх.</w:t>
            </w:r>
          </w:p>
        </w:tc>
      </w:tr>
      <w:tr w:rsidR="00131A45" w:rsidRPr="00131A45" w:rsidTr="00131A45">
        <w:tc>
          <w:tcPr>
            <w:tcW w:w="3651"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lastRenderedPageBreak/>
              <w:t>Резерв (15 ч)</w:t>
            </w:r>
          </w:p>
        </w:tc>
        <w:tc>
          <w:tcPr>
            <w:tcW w:w="6113" w:type="dxa"/>
          </w:tcPr>
          <w:p w:rsidR="00131A45" w:rsidRPr="00131A45" w:rsidRDefault="00131A45" w:rsidP="00131A45">
            <w:pPr>
              <w:autoSpaceDE w:val="0"/>
              <w:autoSpaceDN w:val="0"/>
              <w:adjustRightInd w:val="0"/>
              <w:spacing w:after="0"/>
              <w:jc w:val="center"/>
              <w:rPr>
                <w:rFonts w:ascii="Times New Roman" w:eastAsia="Times New Roman" w:hAnsi="Times New Roman" w:cs="Times New Roman"/>
                <w:sz w:val="28"/>
                <w:szCs w:val="28"/>
                <w:lang w:eastAsia="ru-RU"/>
              </w:rPr>
            </w:pPr>
          </w:p>
        </w:tc>
      </w:tr>
    </w:tbl>
    <w:p w:rsidR="00131A45" w:rsidRPr="00131A45" w:rsidRDefault="00131A45" w:rsidP="00131A45">
      <w:pPr>
        <w:autoSpaceDE w:val="0"/>
        <w:autoSpaceDN w:val="0"/>
        <w:adjustRightInd w:val="0"/>
        <w:spacing w:after="0"/>
        <w:ind w:left="57"/>
        <w:jc w:val="center"/>
        <w:rPr>
          <w:rFonts w:ascii="Times New Roman" w:eastAsia="Times New Roman" w:hAnsi="Times New Roman" w:cs="Times New Roman"/>
          <w:sz w:val="28"/>
          <w:szCs w:val="28"/>
          <w:lang w:eastAsia="ru-RU"/>
        </w:rPr>
      </w:pPr>
    </w:p>
    <w:p w:rsidR="00131A45" w:rsidRPr="00131A45" w:rsidRDefault="00131A45" w:rsidP="00131A45">
      <w:pPr>
        <w:autoSpaceDE w:val="0"/>
        <w:autoSpaceDN w:val="0"/>
        <w:adjustRightInd w:val="0"/>
        <w:spacing w:after="0"/>
        <w:ind w:left="57"/>
        <w:jc w:val="center"/>
        <w:rPr>
          <w:rFonts w:ascii="Times New Roman" w:eastAsia="Times New Roman" w:hAnsi="Times New Roman" w:cs="Times New Roman"/>
          <w:sz w:val="28"/>
          <w:szCs w:val="28"/>
          <w:lang w:eastAsia="ru-RU"/>
        </w:rPr>
      </w:pPr>
    </w:p>
    <w:p w:rsidR="00131A45" w:rsidRPr="00131A45" w:rsidRDefault="00131A45" w:rsidP="00131A45">
      <w:pPr>
        <w:autoSpaceDE w:val="0"/>
        <w:autoSpaceDN w:val="0"/>
        <w:adjustRightInd w:val="0"/>
        <w:spacing w:after="0"/>
        <w:ind w:left="57"/>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Тематическое планирование курса «Математика»</w:t>
      </w:r>
    </w:p>
    <w:p w:rsidR="00131A45" w:rsidRPr="00131A45" w:rsidRDefault="00131A45" w:rsidP="00131A45">
      <w:pPr>
        <w:autoSpaceDE w:val="0"/>
        <w:autoSpaceDN w:val="0"/>
        <w:adjustRightInd w:val="0"/>
        <w:spacing w:after="0"/>
        <w:ind w:left="57"/>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val="en-US" w:eastAsia="ru-RU"/>
        </w:rPr>
        <w:t>III</w:t>
      </w:r>
      <w:r w:rsidRPr="00131A45">
        <w:rPr>
          <w:rFonts w:ascii="Times New Roman" w:eastAsia="Times New Roman" w:hAnsi="Times New Roman" w:cs="Times New Roman"/>
          <w:b/>
          <w:sz w:val="28"/>
          <w:szCs w:val="28"/>
          <w:lang w:eastAsia="ru-RU"/>
        </w:rPr>
        <w:t xml:space="preserve"> вариант</w:t>
      </w:r>
    </w:p>
    <w:p w:rsidR="00131A45" w:rsidRPr="00131A45" w:rsidRDefault="00131A45" w:rsidP="00131A45">
      <w:pPr>
        <w:autoSpaceDE w:val="0"/>
        <w:autoSpaceDN w:val="0"/>
        <w:adjustRightInd w:val="0"/>
        <w:spacing w:before="120" w:after="120"/>
        <w:ind w:left="57"/>
        <w:jc w:val="center"/>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(4 ч в неделю; всего 540 ч.) </w:t>
      </w:r>
    </w:p>
    <w:p w:rsidR="00131A45" w:rsidRPr="00131A45" w:rsidRDefault="00131A45" w:rsidP="00131A45">
      <w:pPr>
        <w:autoSpaceDE w:val="0"/>
        <w:autoSpaceDN w:val="0"/>
        <w:adjustRightInd w:val="0"/>
        <w:spacing w:before="120" w:after="120"/>
        <w:ind w:left="57"/>
        <w:jc w:val="center"/>
        <w:rPr>
          <w:rFonts w:ascii="Times New Roman" w:eastAsia="Times New Roman" w:hAnsi="Times New Roman" w:cs="Times New Roman"/>
          <w:sz w:val="28"/>
          <w:szCs w:val="28"/>
          <w:lang w:eastAsia="ru-RU"/>
        </w:rPr>
      </w:pP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6113"/>
      </w:tblGrid>
      <w:tr w:rsidR="00131A45" w:rsidRPr="00131A45" w:rsidTr="00131A45">
        <w:tc>
          <w:tcPr>
            <w:tcW w:w="3651" w:type="dxa"/>
            <w:tcBorders>
              <w:bottom w:val="single" w:sz="4" w:space="0" w:color="auto"/>
            </w:tcBorders>
          </w:tcPr>
          <w:p w:rsidR="00131A45" w:rsidRPr="00131A45" w:rsidRDefault="00131A45" w:rsidP="00131A45">
            <w:pPr>
              <w:autoSpaceDE w:val="0"/>
              <w:autoSpaceDN w:val="0"/>
              <w:adjustRightInd w:val="0"/>
              <w:spacing w:after="0"/>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Тематическое планирование</w:t>
            </w:r>
          </w:p>
        </w:tc>
        <w:tc>
          <w:tcPr>
            <w:tcW w:w="6113" w:type="dxa"/>
            <w:tcBorders>
              <w:bottom w:val="single" w:sz="4" w:space="0" w:color="000000"/>
            </w:tcBorders>
          </w:tcPr>
          <w:p w:rsidR="00131A45" w:rsidRPr="00131A45" w:rsidRDefault="00131A45" w:rsidP="00131A45">
            <w:pPr>
              <w:autoSpaceDE w:val="0"/>
              <w:autoSpaceDN w:val="0"/>
              <w:adjustRightInd w:val="0"/>
              <w:spacing w:after="0"/>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Основные виды учебной деятельности учащихся</w:t>
            </w:r>
          </w:p>
        </w:tc>
      </w:tr>
      <w:tr w:rsidR="00131A45" w:rsidRPr="00131A45" w:rsidTr="00131A45">
        <w:tc>
          <w:tcPr>
            <w:tcW w:w="3651" w:type="dxa"/>
            <w:tcBorders>
              <w:top w:val="single" w:sz="4" w:space="0" w:color="auto"/>
              <w:left w:val="single" w:sz="4" w:space="0" w:color="auto"/>
              <w:bottom w:val="single" w:sz="4" w:space="0" w:color="auto"/>
              <w:right w:val="single" w:sz="4" w:space="0" w:color="auto"/>
            </w:tcBorders>
          </w:tcPr>
          <w:p w:rsidR="00131A45" w:rsidRPr="00131A45" w:rsidRDefault="00131A45" w:rsidP="00131A45">
            <w:pPr>
              <w:autoSpaceDE w:val="0"/>
              <w:autoSpaceDN w:val="0"/>
              <w:adjustRightInd w:val="0"/>
              <w:spacing w:after="0"/>
              <w:jc w:val="both"/>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Числа и действия над ними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(205 ч)</w:t>
            </w:r>
          </w:p>
        </w:tc>
        <w:tc>
          <w:tcPr>
            <w:tcW w:w="6113" w:type="dxa"/>
            <w:tcBorders>
              <w:left w:val="single" w:sz="4" w:space="0" w:color="auto"/>
            </w:tcBorders>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Сравнивать</w:t>
            </w:r>
            <w:r w:rsidRPr="00131A45">
              <w:rPr>
                <w:rFonts w:ascii="Times New Roman" w:eastAsia="Times New Roman" w:hAnsi="Times New Roman" w:cs="Times New Roman"/>
                <w:sz w:val="28"/>
                <w:szCs w:val="28"/>
                <w:lang w:eastAsia="ru-RU"/>
              </w:rPr>
              <w:t xml:space="preserve"> числа по классам и разрядам.</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Исследовать</w:t>
            </w:r>
            <w:r w:rsidRPr="00131A45">
              <w:rPr>
                <w:rFonts w:ascii="Times New Roman" w:eastAsia="Times New Roman" w:hAnsi="Times New Roman" w:cs="Times New Roman"/>
                <w:sz w:val="28"/>
                <w:szCs w:val="28"/>
                <w:lang w:eastAsia="ru-RU"/>
              </w:rPr>
              <w:t xml:space="preserve"> ситуации, требующие сравнения чисел, их упорядочения.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Группировать</w:t>
            </w:r>
            <w:r w:rsidRPr="00131A45">
              <w:rPr>
                <w:rFonts w:ascii="Times New Roman" w:eastAsia="Times New Roman" w:hAnsi="Times New Roman" w:cs="Times New Roman"/>
                <w:sz w:val="28"/>
                <w:szCs w:val="28"/>
                <w:lang w:eastAsia="ru-RU"/>
              </w:rPr>
              <w:t xml:space="preserve"> числа по заданному или самостоятельно установленному правилу.</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Описывать</w:t>
            </w:r>
            <w:r w:rsidRPr="00131A45">
              <w:rPr>
                <w:rFonts w:ascii="Times New Roman" w:eastAsia="Times New Roman" w:hAnsi="Times New Roman" w:cs="Times New Roman"/>
                <w:sz w:val="28"/>
                <w:szCs w:val="28"/>
                <w:lang w:eastAsia="ru-RU"/>
              </w:rPr>
              <w:t xml:space="preserve"> явления и события с использованием чисел.</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Моделировать</w:t>
            </w:r>
            <w:r w:rsidRPr="00131A45">
              <w:rPr>
                <w:rFonts w:ascii="Times New Roman" w:eastAsia="Times New Roman" w:hAnsi="Times New Roman" w:cs="Times New Roman"/>
                <w:sz w:val="28"/>
                <w:szCs w:val="28"/>
                <w:lang w:eastAsia="ru-RU"/>
              </w:rPr>
              <w:t xml:space="preserve"> ситуации, иллюстрирующие арифметическое действие и ход его выполнения.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Использовать</w:t>
            </w:r>
            <w:r w:rsidRPr="00131A45">
              <w:rPr>
                <w:rFonts w:ascii="Times New Roman" w:eastAsia="Times New Roman" w:hAnsi="Times New Roman" w:cs="Times New Roman"/>
                <w:sz w:val="28"/>
                <w:szCs w:val="28"/>
                <w:lang w:eastAsia="ru-RU"/>
              </w:rPr>
              <w:t xml:space="preserve"> математическую терминологию при записи и выполнении арифметического действия (сложения, вычитания, умножения, деления).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Сравнивать</w:t>
            </w:r>
            <w:r w:rsidRPr="00131A45">
              <w:rPr>
                <w:rFonts w:ascii="Times New Roman" w:eastAsia="Times New Roman" w:hAnsi="Times New Roman" w:cs="Times New Roman"/>
                <w:sz w:val="28"/>
                <w:szCs w:val="28"/>
                <w:lang w:eastAsia="ru-RU"/>
              </w:rPr>
              <w:t xml:space="preserve"> разные способы вычислений, выбирая </w:t>
            </w:r>
            <w:proofErr w:type="gramStart"/>
            <w:r w:rsidRPr="00131A45">
              <w:rPr>
                <w:rFonts w:ascii="Times New Roman" w:eastAsia="Times New Roman" w:hAnsi="Times New Roman" w:cs="Times New Roman"/>
                <w:sz w:val="28"/>
                <w:szCs w:val="28"/>
                <w:lang w:eastAsia="ru-RU"/>
              </w:rPr>
              <w:t>удобный</w:t>
            </w:r>
            <w:proofErr w:type="gramEnd"/>
            <w:r w:rsidRPr="00131A45">
              <w:rPr>
                <w:rFonts w:ascii="Times New Roman" w:eastAsia="Times New Roman" w:hAnsi="Times New Roman" w:cs="Times New Roman"/>
                <w:sz w:val="28"/>
                <w:szCs w:val="28"/>
                <w:lang w:eastAsia="ru-RU"/>
              </w:rPr>
              <w:t>.</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Прогнозировать</w:t>
            </w:r>
            <w:r w:rsidRPr="00131A45">
              <w:rPr>
                <w:rFonts w:ascii="Times New Roman" w:eastAsia="Times New Roman" w:hAnsi="Times New Roman" w:cs="Times New Roman"/>
                <w:sz w:val="28"/>
                <w:szCs w:val="28"/>
                <w:lang w:eastAsia="ru-RU"/>
              </w:rPr>
              <w:t xml:space="preserve"> результат вычислений.</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Пошагово </w:t>
            </w:r>
            <w:r w:rsidRPr="00131A45">
              <w:rPr>
                <w:rFonts w:ascii="Times New Roman" w:eastAsia="Times New Roman" w:hAnsi="Times New Roman" w:cs="Times New Roman"/>
                <w:sz w:val="28"/>
                <w:szCs w:val="28"/>
                <w:u w:val="single"/>
                <w:lang w:eastAsia="ru-RU"/>
              </w:rPr>
              <w:t>контролировать</w:t>
            </w:r>
            <w:r w:rsidRPr="00131A45">
              <w:rPr>
                <w:rFonts w:ascii="Times New Roman" w:eastAsia="Times New Roman" w:hAnsi="Times New Roman" w:cs="Times New Roman"/>
                <w:sz w:val="28"/>
                <w:szCs w:val="28"/>
                <w:lang w:eastAsia="ru-RU"/>
              </w:rPr>
              <w:t xml:space="preserve"> правильность и </w:t>
            </w:r>
            <w:r w:rsidRPr="00131A45">
              <w:rPr>
                <w:rFonts w:ascii="Times New Roman" w:eastAsia="Times New Roman" w:hAnsi="Times New Roman" w:cs="Times New Roman"/>
                <w:sz w:val="28"/>
                <w:szCs w:val="28"/>
                <w:lang w:eastAsia="ru-RU"/>
              </w:rPr>
              <w:lastRenderedPageBreak/>
              <w:t>полноту выполнения алгоритма арифметического действия.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Использовать</w:t>
            </w:r>
            <w:r w:rsidRPr="00131A45">
              <w:rPr>
                <w:rFonts w:ascii="Times New Roman" w:eastAsia="Times New Roman" w:hAnsi="Times New Roman" w:cs="Times New Roman"/>
                <w:sz w:val="28"/>
                <w:szCs w:val="28"/>
                <w:lang w:eastAsia="ru-RU"/>
              </w:rPr>
              <w:t xml:space="preserve"> различные приёмы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tc>
      </w:tr>
      <w:tr w:rsidR="00131A45" w:rsidRPr="00131A45" w:rsidTr="00131A45">
        <w:tc>
          <w:tcPr>
            <w:tcW w:w="3651" w:type="dxa"/>
            <w:tcBorders>
              <w:top w:val="single" w:sz="4" w:space="0" w:color="auto"/>
            </w:tcBorders>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lastRenderedPageBreak/>
              <w:t>Величины и их измерение (40 ч)</w:t>
            </w:r>
          </w:p>
        </w:tc>
        <w:tc>
          <w:tcPr>
            <w:tcW w:w="6113"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Исследовать</w:t>
            </w:r>
            <w:r w:rsidRPr="00131A45">
              <w:rPr>
                <w:rFonts w:ascii="Times New Roman" w:eastAsia="Times New Roman" w:hAnsi="Times New Roman" w:cs="Times New Roman"/>
                <w:sz w:val="28"/>
                <w:szCs w:val="28"/>
                <w:lang w:eastAsia="ru-RU"/>
              </w:rPr>
              <w:t xml:space="preserve"> ситуации, требующие сравнения величин, их упорядочения.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Переходить</w:t>
            </w:r>
            <w:r w:rsidRPr="00131A45">
              <w:rPr>
                <w:rFonts w:ascii="Times New Roman" w:eastAsia="Times New Roman" w:hAnsi="Times New Roman" w:cs="Times New Roman"/>
                <w:sz w:val="28"/>
                <w:szCs w:val="28"/>
                <w:lang w:eastAsia="ru-RU"/>
              </w:rPr>
              <w:t xml:space="preserve"> от одних единиц измерения к другим.</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Группировать</w:t>
            </w:r>
            <w:r w:rsidRPr="00131A45">
              <w:rPr>
                <w:rFonts w:ascii="Times New Roman" w:eastAsia="Times New Roman" w:hAnsi="Times New Roman" w:cs="Times New Roman"/>
                <w:sz w:val="28"/>
                <w:szCs w:val="28"/>
                <w:lang w:eastAsia="ru-RU"/>
              </w:rPr>
              <w:t xml:space="preserve"> величины по заданному или самостоятельно установленному правилу.</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Описывать</w:t>
            </w:r>
            <w:r w:rsidRPr="00131A45">
              <w:rPr>
                <w:rFonts w:ascii="Times New Roman" w:eastAsia="Times New Roman" w:hAnsi="Times New Roman" w:cs="Times New Roman"/>
                <w:sz w:val="28"/>
                <w:szCs w:val="28"/>
                <w:lang w:eastAsia="ru-RU"/>
              </w:rPr>
              <w:t xml:space="preserve"> явления и события с использованием величин.</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Разрешать</w:t>
            </w:r>
            <w:r w:rsidRPr="00131A45">
              <w:rPr>
                <w:rFonts w:ascii="Times New Roman" w:eastAsia="Times New Roman" w:hAnsi="Times New Roman" w:cs="Times New Roman"/>
                <w:sz w:val="28"/>
                <w:szCs w:val="28"/>
                <w:lang w:eastAsia="ru-RU"/>
              </w:rPr>
              <w:t xml:space="preserve"> житейские ситуации, требующие умения находить геометрические величины (планировка, разметка).</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геометрические величины разными способами.</w:t>
            </w:r>
          </w:p>
        </w:tc>
      </w:tr>
      <w:tr w:rsidR="00131A45" w:rsidRPr="00131A45" w:rsidTr="00131A45">
        <w:tc>
          <w:tcPr>
            <w:tcW w:w="3651"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Текстовые задачи (110 ч)</w:t>
            </w:r>
          </w:p>
        </w:tc>
        <w:tc>
          <w:tcPr>
            <w:tcW w:w="6113"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Моделировать</w:t>
            </w:r>
            <w:r w:rsidRPr="00131A45">
              <w:rPr>
                <w:rFonts w:ascii="Times New Roman" w:eastAsia="Times New Roman" w:hAnsi="Times New Roman" w:cs="Times New Roman"/>
                <w:sz w:val="28"/>
                <w:szCs w:val="28"/>
                <w:lang w:eastAsia="ru-RU"/>
              </w:rPr>
              <w:t xml:space="preserve"> изученные зависимости.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sz w:val="28"/>
                <w:szCs w:val="28"/>
                <w:u w:val="single"/>
                <w:lang w:eastAsia="ru-RU"/>
              </w:rPr>
              <w:t>выбирать</w:t>
            </w:r>
            <w:r w:rsidRPr="00131A45">
              <w:rPr>
                <w:rFonts w:ascii="Times New Roman" w:eastAsia="Times New Roman" w:hAnsi="Times New Roman" w:cs="Times New Roman"/>
                <w:sz w:val="28"/>
                <w:szCs w:val="28"/>
                <w:lang w:eastAsia="ru-RU"/>
              </w:rPr>
              <w:t xml:space="preserve"> способ решения текстовой задачи. Выбирать удобный способ решения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Планировать</w:t>
            </w:r>
            <w:r w:rsidRPr="00131A45">
              <w:rPr>
                <w:rFonts w:ascii="Times New Roman" w:eastAsia="Times New Roman" w:hAnsi="Times New Roman" w:cs="Times New Roman"/>
                <w:sz w:val="28"/>
                <w:szCs w:val="28"/>
                <w:lang w:eastAsia="ru-RU"/>
              </w:rPr>
              <w:t xml:space="preserve"> решение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Действовать</w:t>
            </w:r>
            <w:r w:rsidRPr="00131A45">
              <w:rPr>
                <w:rFonts w:ascii="Times New Roman" w:eastAsia="Times New Roman" w:hAnsi="Times New Roman" w:cs="Times New Roman"/>
                <w:sz w:val="28"/>
                <w:szCs w:val="28"/>
                <w:lang w:eastAsia="ru-RU"/>
              </w:rPr>
              <w:t xml:space="preserve"> по заданному и самостоятельно составленному плану решения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Объяснять (пояснять)</w:t>
            </w:r>
            <w:r w:rsidRPr="00131A45">
              <w:rPr>
                <w:rFonts w:ascii="Times New Roman" w:eastAsia="Times New Roman" w:hAnsi="Times New Roman" w:cs="Times New Roman"/>
                <w:sz w:val="28"/>
                <w:szCs w:val="28"/>
                <w:lang w:eastAsia="ru-RU"/>
              </w:rPr>
              <w:t xml:space="preserve"> ход решения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Использовать</w:t>
            </w:r>
            <w:r w:rsidRPr="00131A45">
              <w:rPr>
                <w:rFonts w:ascii="Times New Roman" w:eastAsia="Times New Roman" w:hAnsi="Times New Roman" w:cs="Times New Roman"/>
                <w:sz w:val="28"/>
                <w:szCs w:val="28"/>
                <w:lang w:eastAsia="ru-RU"/>
              </w:rPr>
              <w:t xml:space="preserve"> вспомогательные модели для решения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Обнаруживать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sz w:val="28"/>
                <w:szCs w:val="28"/>
                <w:u w:val="single"/>
                <w:lang w:eastAsia="ru-RU"/>
              </w:rPr>
              <w:t>устранять</w:t>
            </w:r>
            <w:r w:rsidRPr="00131A45">
              <w:rPr>
                <w:rFonts w:ascii="Times New Roman" w:eastAsia="Times New Roman" w:hAnsi="Times New Roman" w:cs="Times New Roman"/>
                <w:sz w:val="28"/>
                <w:szCs w:val="28"/>
                <w:lang w:eastAsia="ru-RU"/>
              </w:rPr>
              <w:t xml:space="preserve"> ошибки логического (в ходе решения) и арифметического (в вычислении) характера.</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Наблюдать</w:t>
            </w:r>
            <w:r w:rsidRPr="00131A45">
              <w:rPr>
                <w:rFonts w:ascii="Times New Roman" w:eastAsia="Times New Roman" w:hAnsi="Times New Roman" w:cs="Times New Roman"/>
                <w:sz w:val="28"/>
                <w:szCs w:val="28"/>
                <w:lang w:eastAsia="ru-RU"/>
              </w:rPr>
              <w:t xml:space="preserve"> за изменением решения задачи при изменении её условия.</w:t>
            </w:r>
          </w:p>
          <w:p w:rsidR="00131A45" w:rsidRPr="00131A45" w:rsidRDefault="00131A45" w:rsidP="00131A45">
            <w:pPr>
              <w:autoSpaceDE w:val="0"/>
              <w:autoSpaceDN w:val="0"/>
              <w:adjustRightInd w:val="0"/>
              <w:spacing w:after="0"/>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Самостоятельно </w:t>
            </w:r>
            <w:r w:rsidRPr="00131A45">
              <w:rPr>
                <w:rFonts w:ascii="Times New Roman" w:eastAsia="Times New Roman" w:hAnsi="Times New Roman" w:cs="Times New Roman"/>
                <w:sz w:val="28"/>
                <w:szCs w:val="28"/>
                <w:u w:val="single"/>
                <w:lang w:eastAsia="ru-RU"/>
              </w:rPr>
              <w:t>выбирать</w:t>
            </w:r>
            <w:r w:rsidRPr="00131A45">
              <w:rPr>
                <w:rFonts w:ascii="Times New Roman" w:eastAsia="Times New Roman" w:hAnsi="Times New Roman" w:cs="Times New Roman"/>
                <w:sz w:val="28"/>
                <w:szCs w:val="28"/>
                <w:lang w:eastAsia="ru-RU"/>
              </w:rPr>
              <w:t xml:space="preserve"> способ решения задачи.</w:t>
            </w:r>
          </w:p>
        </w:tc>
      </w:tr>
      <w:tr w:rsidR="00131A45" w:rsidRPr="00131A45" w:rsidTr="00131A45">
        <w:tc>
          <w:tcPr>
            <w:tcW w:w="3651"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lastRenderedPageBreak/>
              <w:t>Элементы геометрии (40 ч)</w:t>
            </w:r>
          </w:p>
        </w:tc>
        <w:tc>
          <w:tcPr>
            <w:tcW w:w="6113"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Моделировать</w:t>
            </w:r>
            <w:r w:rsidRPr="00131A45">
              <w:rPr>
                <w:rFonts w:ascii="Times New Roman" w:eastAsia="Times New Roman" w:hAnsi="Times New Roman" w:cs="Times New Roman"/>
                <w:sz w:val="28"/>
                <w:szCs w:val="28"/>
                <w:lang w:eastAsia="ru-RU"/>
              </w:rPr>
              <w:t xml:space="preserve"> разнообразные ситуации расположения объектов в пространстве и на плоскости.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Изготавливать (конструировать)</w:t>
            </w:r>
            <w:r w:rsidRPr="00131A45">
              <w:rPr>
                <w:rFonts w:ascii="Times New Roman" w:eastAsia="Times New Roman" w:hAnsi="Times New Roman" w:cs="Times New Roman"/>
                <w:sz w:val="28"/>
                <w:szCs w:val="28"/>
                <w:lang w:eastAsia="ru-RU"/>
              </w:rPr>
              <w:t xml:space="preserve"> модели геометрических фигур.</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Описывать</w:t>
            </w:r>
            <w:r w:rsidRPr="00131A45">
              <w:rPr>
                <w:rFonts w:ascii="Times New Roman" w:eastAsia="Times New Roman" w:hAnsi="Times New Roman" w:cs="Times New Roman"/>
                <w:sz w:val="28"/>
                <w:szCs w:val="28"/>
                <w:lang w:eastAsia="ru-RU"/>
              </w:rPr>
              <w:t xml:space="preserve"> свойства геометрических фигур.</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Соотносить</w:t>
            </w:r>
            <w:r w:rsidRPr="00131A45">
              <w:rPr>
                <w:rFonts w:ascii="Times New Roman" w:eastAsia="Times New Roman" w:hAnsi="Times New Roman" w:cs="Times New Roman"/>
                <w:sz w:val="28"/>
                <w:szCs w:val="28"/>
                <w:lang w:eastAsia="ru-RU"/>
              </w:rPr>
              <w:t xml:space="preserve"> реальные предметы с моделями рассматриваемых геометрических тел.</w:t>
            </w:r>
          </w:p>
        </w:tc>
      </w:tr>
      <w:tr w:rsidR="00131A45" w:rsidRPr="00131A45" w:rsidTr="00131A45">
        <w:tc>
          <w:tcPr>
            <w:tcW w:w="3651"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Элементы алгебры (35 ч)</w:t>
            </w:r>
          </w:p>
        </w:tc>
        <w:tc>
          <w:tcPr>
            <w:tcW w:w="6113"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Применять</w:t>
            </w:r>
            <w:r w:rsidRPr="00131A45">
              <w:rPr>
                <w:rFonts w:ascii="Times New Roman" w:eastAsia="Times New Roman" w:hAnsi="Times New Roman" w:cs="Times New Roman"/>
                <w:sz w:val="28"/>
                <w:szCs w:val="28"/>
                <w:lang w:eastAsia="ru-RU"/>
              </w:rPr>
              <w:t xml:space="preserve"> буквы для обозначения чисел и для записи общих утверждений.</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Составлять</w:t>
            </w:r>
            <w:r w:rsidRPr="00131A45">
              <w:rPr>
                <w:rFonts w:ascii="Times New Roman" w:eastAsia="Times New Roman" w:hAnsi="Times New Roman" w:cs="Times New Roman"/>
                <w:sz w:val="28"/>
                <w:szCs w:val="28"/>
                <w:lang w:eastAsia="ru-RU"/>
              </w:rPr>
              <w:t xml:space="preserve"> буквенные выражения по условиям, заданным словесно, рисунком или таблицей.</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Вычислять</w:t>
            </w:r>
            <w:r w:rsidRPr="00131A45">
              <w:rPr>
                <w:rFonts w:ascii="Times New Roman" w:eastAsia="Times New Roman" w:hAnsi="Times New Roman" w:cs="Times New Roman"/>
                <w:sz w:val="28"/>
                <w:szCs w:val="28"/>
                <w:lang w:eastAsia="ru-RU"/>
              </w:rPr>
              <w:t xml:space="preserve"> числовое значение буквенного выражения при заданных значениях букв.</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Решать</w:t>
            </w:r>
            <w:r w:rsidRPr="00131A45">
              <w:rPr>
                <w:rFonts w:ascii="Times New Roman" w:eastAsia="Times New Roman" w:hAnsi="Times New Roman" w:cs="Times New Roman"/>
                <w:sz w:val="28"/>
                <w:szCs w:val="28"/>
                <w:lang w:eastAsia="ru-RU"/>
              </w:rPr>
              <w:t xml:space="preserve"> простейшие уравнения на основе зависимостей межу компонентами и результатом арифметических действий. </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Составлять</w:t>
            </w:r>
            <w:r w:rsidRPr="00131A45">
              <w:rPr>
                <w:rFonts w:ascii="Times New Roman" w:eastAsia="Times New Roman" w:hAnsi="Times New Roman" w:cs="Times New Roman"/>
                <w:sz w:val="28"/>
                <w:szCs w:val="28"/>
                <w:lang w:eastAsia="ru-RU"/>
              </w:rPr>
              <w:t xml:space="preserve"> уравнение как математическую модель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Строить</w:t>
            </w:r>
            <w:r w:rsidRPr="00131A45">
              <w:rPr>
                <w:rFonts w:ascii="Times New Roman" w:eastAsia="Times New Roman" w:hAnsi="Times New Roman" w:cs="Times New Roman"/>
                <w:sz w:val="28"/>
                <w:szCs w:val="28"/>
                <w:lang w:eastAsia="ru-RU"/>
              </w:rPr>
              <w:t xml:space="preserve"> точки по заданным координатам, </w:t>
            </w:r>
            <w:r w:rsidRPr="00131A45">
              <w:rPr>
                <w:rFonts w:ascii="Times New Roman" w:eastAsia="Times New Roman" w:hAnsi="Times New Roman" w:cs="Times New Roman"/>
                <w:sz w:val="28"/>
                <w:szCs w:val="28"/>
                <w:u w:val="single"/>
                <w:lang w:eastAsia="ru-RU"/>
              </w:rPr>
              <w:t>определять</w:t>
            </w:r>
            <w:r w:rsidRPr="00131A45">
              <w:rPr>
                <w:rFonts w:ascii="Times New Roman" w:eastAsia="Times New Roman" w:hAnsi="Times New Roman" w:cs="Times New Roman"/>
                <w:sz w:val="28"/>
                <w:szCs w:val="28"/>
                <w:lang w:eastAsia="ru-RU"/>
              </w:rPr>
              <w:t xml:space="preserve"> координаты точек.</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Описывать</w:t>
            </w:r>
            <w:r w:rsidRPr="00131A45">
              <w:rPr>
                <w:rFonts w:ascii="Times New Roman" w:eastAsia="Times New Roman" w:hAnsi="Times New Roman" w:cs="Times New Roman"/>
                <w:sz w:val="28"/>
                <w:szCs w:val="28"/>
                <w:lang w:eastAsia="ru-RU"/>
              </w:rPr>
              <w:t xml:space="preserve"> явления и события с использованием буквенных выражений, уравнений и неравенств.</w:t>
            </w:r>
          </w:p>
        </w:tc>
      </w:tr>
      <w:tr w:rsidR="00131A45" w:rsidRPr="00131A45" w:rsidTr="00131A45">
        <w:tc>
          <w:tcPr>
            <w:tcW w:w="3651"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 xml:space="preserve">Элементы </w:t>
            </w:r>
            <w:proofErr w:type="spellStart"/>
            <w:r w:rsidRPr="00131A45">
              <w:rPr>
                <w:rFonts w:ascii="Times New Roman" w:eastAsia="Times New Roman" w:hAnsi="Times New Roman" w:cs="Times New Roman"/>
                <w:b/>
                <w:sz w:val="28"/>
                <w:szCs w:val="28"/>
                <w:lang w:eastAsia="ru-RU"/>
              </w:rPr>
              <w:t>стохастики</w:t>
            </w:r>
            <w:proofErr w:type="spellEnd"/>
            <w:r w:rsidRPr="00131A45">
              <w:rPr>
                <w:rFonts w:ascii="Times New Roman" w:eastAsia="Times New Roman" w:hAnsi="Times New Roman" w:cs="Times New Roman"/>
                <w:b/>
                <w:sz w:val="28"/>
                <w:szCs w:val="28"/>
                <w:lang w:eastAsia="ru-RU"/>
              </w:rPr>
              <w:t xml:space="preserve"> (60 ч)</w:t>
            </w:r>
          </w:p>
        </w:tc>
        <w:tc>
          <w:tcPr>
            <w:tcW w:w="6113"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Выполнять</w:t>
            </w:r>
            <w:r w:rsidRPr="00131A45">
              <w:rPr>
                <w:rFonts w:ascii="Times New Roman" w:eastAsia="Times New Roman" w:hAnsi="Times New Roman" w:cs="Times New Roman"/>
                <w:sz w:val="28"/>
                <w:szCs w:val="28"/>
                <w:lang w:eastAsia="ru-RU"/>
              </w:rPr>
              <w:t xml:space="preserve"> сбор и обобщение информации в несложных случаях, </w:t>
            </w:r>
            <w:r w:rsidRPr="00131A45">
              <w:rPr>
                <w:rFonts w:ascii="Times New Roman" w:eastAsia="Times New Roman" w:hAnsi="Times New Roman" w:cs="Times New Roman"/>
                <w:sz w:val="28"/>
                <w:szCs w:val="28"/>
                <w:u w:val="single"/>
                <w:lang w:eastAsia="ru-RU"/>
              </w:rPr>
              <w:t>организовывать</w:t>
            </w:r>
            <w:r w:rsidRPr="00131A45">
              <w:rPr>
                <w:rFonts w:ascii="Times New Roman" w:eastAsia="Times New Roman" w:hAnsi="Times New Roman" w:cs="Times New Roman"/>
                <w:sz w:val="28"/>
                <w:szCs w:val="28"/>
                <w:lang w:eastAsia="ru-RU"/>
              </w:rPr>
              <w:t xml:space="preserve"> информацию в виде таблиц и диаграмм (линейных, столбчатых, круговых).</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Преобразовывать</w:t>
            </w:r>
            <w:r w:rsidRPr="00131A45">
              <w:rPr>
                <w:rFonts w:ascii="Times New Roman" w:eastAsia="Times New Roman" w:hAnsi="Times New Roman" w:cs="Times New Roman"/>
                <w:sz w:val="28"/>
                <w:szCs w:val="28"/>
                <w:lang w:eastAsia="ru-RU"/>
              </w:rPr>
              <w:t xml:space="preserve"> информацию из одного вида в другой.</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Выполнять</w:t>
            </w:r>
            <w:r w:rsidRPr="00131A45">
              <w:rPr>
                <w:rFonts w:ascii="Times New Roman" w:eastAsia="Times New Roman" w:hAnsi="Times New Roman" w:cs="Times New Roman"/>
                <w:sz w:val="28"/>
                <w:szCs w:val="28"/>
                <w:lang w:eastAsia="ru-RU"/>
              </w:rPr>
              <w:t xml:space="preserve"> перебор всех возможных вариантов для пересчёта объектов и комбинаций, в том числе комбинаций, удовлетворяющих заданным условиям.</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Приводить</w:t>
            </w:r>
            <w:r w:rsidRPr="00131A45">
              <w:rPr>
                <w:rFonts w:ascii="Times New Roman" w:eastAsia="Times New Roman" w:hAnsi="Times New Roman" w:cs="Times New Roman"/>
                <w:sz w:val="28"/>
                <w:szCs w:val="28"/>
                <w:lang w:eastAsia="ru-RU"/>
              </w:rPr>
              <w:t xml:space="preserve"> примеры случайных событий, достоверных и невозможных событий; </w:t>
            </w:r>
            <w:r w:rsidRPr="00131A45">
              <w:rPr>
                <w:rFonts w:ascii="Times New Roman" w:eastAsia="Times New Roman" w:hAnsi="Times New Roman" w:cs="Times New Roman"/>
                <w:sz w:val="28"/>
                <w:szCs w:val="28"/>
                <w:u w:val="single"/>
                <w:lang w:eastAsia="ru-RU"/>
              </w:rPr>
              <w:t>вычислять</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sz w:val="28"/>
                <w:szCs w:val="28"/>
                <w:u w:val="single"/>
                <w:lang w:eastAsia="ru-RU"/>
              </w:rPr>
              <w:t>вероятности</w:t>
            </w:r>
            <w:r w:rsidRPr="00131A45">
              <w:rPr>
                <w:rFonts w:ascii="Times New Roman" w:eastAsia="Times New Roman" w:hAnsi="Times New Roman" w:cs="Times New Roman"/>
                <w:sz w:val="28"/>
                <w:szCs w:val="28"/>
                <w:lang w:eastAsia="ru-RU"/>
              </w:rPr>
              <w:t xml:space="preserve"> событий в простейших случаях.</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абсолютные частоты при </w:t>
            </w:r>
            <w:r w:rsidRPr="00131A45">
              <w:rPr>
                <w:rFonts w:ascii="Times New Roman" w:eastAsia="Times New Roman" w:hAnsi="Times New Roman" w:cs="Times New Roman"/>
                <w:sz w:val="28"/>
                <w:szCs w:val="28"/>
                <w:lang w:eastAsia="ru-RU"/>
              </w:rPr>
              <w:lastRenderedPageBreak/>
              <w:t>многократном проведении случайного эксперимента.</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среднее арифметическое нескольких чисел.</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Исследовать</w:t>
            </w:r>
            <w:r w:rsidRPr="00131A45">
              <w:rPr>
                <w:rFonts w:ascii="Times New Roman" w:eastAsia="Times New Roman" w:hAnsi="Times New Roman" w:cs="Times New Roman"/>
                <w:sz w:val="28"/>
                <w:szCs w:val="28"/>
                <w:lang w:eastAsia="ru-RU"/>
              </w:rPr>
              <w:t xml:space="preserve"> экспериментально простейшую частотную модель гласных в русском языке.</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Создавать</w:t>
            </w:r>
            <w:r w:rsidRPr="00131A45">
              <w:rPr>
                <w:rFonts w:ascii="Times New Roman" w:eastAsia="Times New Roman" w:hAnsi="Times New Roman" w:cs="Times New Roman"/>
                <w:sz w:val="28"/>
                <w:szCs w:val="28"/>
                <w:lang w:eastAsia="ru-RU"/>
              </w:rPr>
              <w:t xml:space="preserve"> экспериментально и численно </w:t>
            </w:r>
            <w:r w:rsidRPr="00131A45">
              <w:rPr>
                <w:rFonts w:ascii="Times New Roman" w:eastAsia="Times New Roman" w:hAnsi="Times New Roman" w:cs="Times New Roman"/>
                <w:sz w:val="28"/>
                <w:szCs w:val="28"/>
                <w:u w:val="single"/>
                <w:lang w:eastAsia="ru-RU"/>
              </w:rPr>
              <w:t>обрабатывать</w:t>
            </w:r>
            <w:r w:rsidRPr="00131A45">
              <w:rPr>
                <w:rFonts w:ascii="Times New Roman" w:eastAsia="Times New Roman" w:hAnsi="Times New Roman" w:cs="Times New Roman"/>
                <w:sz w:val="28"/>
                <w:szCs w:val="28"/>
                <w:lang w:eastAsia="ru-RU"/>
              </w:rPr>
              <w:t xml:space="preserve"> простейшую модель случайного блуждания частицы на плоской решётке.</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Конструировать</w:t>
            </w:r>
            <w:r w:rsidRPr="00131A45">
              <w:rPr>
                <w:rFonts w:ascii="Times New Roman" w:eastAsia="Times New Roman" w:hAnsi="Times New Roman" w:cs="Times New Roman"/>
                <w:sz w:val="28"/>
                <w:szCs w:val="28"/>
                <w:lang w:eastAsia="ru-RU"/>
              </w:rPr>
              <w:t xml:space="preserve"> алгоритм нахождения одной фальшивой монеты.</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выигрышные стратегии в простейших математических играх.</w:t>
            </w:r>
          </w:p>
        </w:tc>
      </w:tr>
      <w:tr w:rsidR="00131A45" w:rsidRPr="00131A45" w:rsidTr="00131A45">
        <w:tc>
          <w:tcPr>
            <w:tcW w:w="3651"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lastRenderedPageBreak/>
              <w:t>Занимательные и нестандартные задачи (35 ч)</w:t>
            </w:r>
          </w:p>
        </w:tc>
        <w:tc>
          <w:tcPr>
            <w:tcW w:w="6113"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sz w:val="28"/>
                <w:szCs w:val="28"/>
                <w:u w:val="single"/>
                <w:lang w:eastAsia="ru-RU"/>
              </w:rPr>
              <w:t>выбирать</w:t>
            </w:r>
            <w:r w:rsidRPr="00131A45">
              <w:rPr>
                <w:rFonts w:ascii="Times New Roman" w:eastAsia="Times New Roman" w:hAnsi="Times New Roman" w:cs="Times New Roman"/>
                <w:sz w:val="28"/>
                <w:szCs w:val="28"/>
                <w:lang w:eastAsia="ru-RU"/>
              </w:rPr>
              <w:t xml:space="preserve"> алгоритм решения занимательной или нестандартной задачи. </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Действовать</w:t>
            </w:r>
            <w:r w:rsidRPr="00131A45">
              <w:rPr>
                <w:rFonts w:ascii="Times New Roman" w:eastAsia="Times New Roman" w:hAnsi="Times New Roman" w:cs="Times New Roman"/>
                <w:sz w:val="28"/>
                <w:szCs w:val="28"/>
                <w:lang w:eastAsia="ru-RU"/>
              </w:rPr>
              <w:t xml:space="preserve"> по самостоятельно составленному алгоритму решения занимательной или нестандартной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Самостоятельно создавать и использовать</w:t>
            </w:r>
            <w:r w:rsidRPr="00131A45">
              <w:rPr>
                <w:rFonts w:ascii="Times New Roman" w:eastAsia="Times New Roman" w:hAnsi="Times New Roman" w:cs="Times New Roman"/>
                <w:sz w:val="28"/>
                <w:szCs w:val="28"/>
                <w:lang w:eastAsia="ru-RU"/>
              </w:rPr>
              <w:t xml:space="preserve"> вспомогательные модели для  решения занимательных или нестандартных задач (например, находить решение логических задач с помощью графов и таблиц истинности, задач на переливания и переправы – с помощью таблиц, задач на взвешивание – с помощью алгоритмов, представленных в виде блок-схем  и т.д.).</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закономерность и </w:t>
            </w:r>
            <w:r w:rsidRPr="00131A45">
              <w:rPr>
                <w:rFonts w:ascii="Times New Roman" w:eastAsia="Times New Roman" w:hAnsi="Times New Roman" w:cs="Times New Roman"/>
                <w:sz w:val="28"/>
                <w:szCs w:val="28"/>
                <w:u w:val="single"/>
                <w:lang w:eastAsia="ru-RU"/>
              </w:rPr>
              <w:t>восстанавливать</w:t>
            </w:r>
            <w:r w:rsidRPr="00131A45">
              <w:rPr>
                <w:rFonts w:ascii="Times New Roman" w:eastAsia="Times New Roman" w:hAnsi="Times New Roman" w:cs="Times New Roman"/>
                <w:sz w:val="28"/>
                <w:szCs w:val="28"/>
                <w:lang w:eastAsia="ru-RU"/>
              </w:rPr>
              <w:t xml:space="preserve"> пропущенные элементы цепочки.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Обнаруживать и устранять</w:t>
            </w:r>
            <w:r w:rsidRPr="00131A45">
              <w:rPr>
                <w:rFonts w:ascii="Times New Roman" w:eastAsia="Times New Roman" w:hAnsi="Times New Roman" w:cs="Times New Roman"/>
                <w:sz w:val="28"/>
                <w:szCs w:val="28"/>
                <w:lang w:eastAsia="ru-RU"/>
              </w:rPr>
              <w:t xml:space="preserve"> ошибки логического  характера при анализе решения занимательной или нестандартной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Отличать</w:t>
            </w:r>
            <w:r w:rsidRPr="00131A45">
              <w:rPr>
                <w:rFonts w:ascii="Times New Roman" w:eastAsia="Times New Roman" w:hAnsi="Times New Roman" w:cs="Times New Roman"/>
                <w:sz w:val="28"/>
                <w:szCs w:val="28"/>
                <w:lang w:eastAsia="ru-RU"/>
              </w:rPr>
              <w:t xml:space="preserve"> заведомо ложные высказывания.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Оценивать</w:t>
            </w:r>
            <w:r w:rsidRPr="00131A45">
              <w:rPr>
                <w:rFonts w:ascii="Times New Roman" w:eastAsia="Times New Roman" w:hAnsi="Times New Roman" w:cs="Times New Roman"/>
                <w:sz w:val="28"/>
                <w:szCs w:val="28"/>
                <w:lang w:eastAsia="ru-RU"/>
              </w:rPr>
              <w:t xml:space="preserve"> простые высказывания как истинные или ложные.</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Определять</w:t>
            </w:r>
            <w:r w:rsidRPr="00131A45">
              <w:rPr>
                <w:rFonts w:ascii="Times New Roman" w:eastAsia="Times New Roman" w:hAnsi="Times New Roman" w:cs="Times New Roman"/>
                <w:sz w:val="28"/>
                <w:szCs w:val="28"/>
                <w:lang w:eastAsia="ru-RU"/>
              </w:rPr>
              <w:t xml:space="preserve"> принадлежность элементов заданной совокупности (множеству) и части совокупности (подмножеству). Определять </w:t>
            </w:r>
            <w:r w:rsidRPr="00131A45">
              <w:rPr>
                <w:rFonts w:ascii="Times New Roman" w:eastAsia="Times New Roman" w:hAnsi="Times New Roman" w:cs="Times New Roman"/>
                <w:sz w:val="28"/>
                <w:szCs w:val="28"/>
                <w:lang w:eastAsia="ru-RU"/>
              </w:rPr>
              <w:lastRenderedPageBreak/>
              <w:t>принадлежность элементов пересечению и объединению совокупностей (множеств).</w:t>
            </w:r>
          </w:p>
          <w:p w:rsidR="00131A45" w:rsidRPr="00131A45" w:rsidRDefault="00131A45" w:rsidP="00131A45">
            <w:pPr>
              <w:widowControl w:val="0"/>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выигрышную стратегию в некоторых играх.</w:t>
            </w:r>
          </w:p>
        </w:tc>
      </w:tr>
      <w:tr w:rsidR="00131A45" w:rsidRPr="00131A45" w:rsidTr="00131A45">
        <w:tc>
          <w:tcPr>
            <w:tcW w:w="3651"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lastRenderedPageBreak/>
              <w:t>Резерв (15 ч)</w:t>
            </w:r>
          </w:p>
        </w:tc>
        <w:tc>
          <w:tcPr>
            <w:tcW w:w="6113" w:type="dxa"/>
          </w:tcPr>
          <w:p w:rsidR="00131A45" w:rsidRPr="00131A45" w:rsidRDefault="00131A45" w:rsidP="00131A45">
            <w:pPr>
              <w:autoSpaceDE w:val="0"/>
              <w:autoSpaceDN w:val="0"/>
              <w:adjustRightInd w:val="0"/>
              <w:spacing w:after="0"/>
              <w:jc w:val="center"/>
              <w:rPr>
                <w:rFonts w:ascii="Times New Roman" w:eastAsia="Times New Roman" w:hAnsi="Times New Roman" w:cs="Times New Roman"/>
                <w:sz w:val="28"/>
                <w:szCs w:val="28"/>
                <w:lang w:eastAsia="ru-RU"/>
              </w:rPr>
            </w:pPr>
          </w:p>
        </w:tc>
      </w:tr>
    </w:tbl>
    <w:p w:rsidR="00131A45" w:rsidRPr="00131A45" w:rsidRDefault="00131A45" w:rsidP="00131A45">
      <w:pPr>
        <w:autoSpaceDE w:val="0"/>
        <w:autoSpaceDN w:val="0"/>
        <w:adjustRightInd w:val="0"/>
        <w:spacing w:after="0"/>
        <w:ind w:left="57"/>
        <w:jc w:val="center"/>
        <w:rPr>
          <w:rFonts w:ascii="Times New Roman" w:eastAsia="Times New Roman" w:hAnsi="Times New Roman" w:cs="Times New Roman"/>
          <w:sz w:val="28"/>
          <w:szCs w:val="28"/>
          <w:lang w:eastAsia="ru-RU"/>
        </w:rPr>
      </w:pPr>
    </w:p>
    <w:p w:rsidR="00131A45" w:rsidRPr="00131A45" w:rsidRDefault="00131A45" w:rsidP="00131A45">
      <w:pPr>
        <w:autoSpaceDE w:val="0"/>
        <w:autoSpaceDN w:val="0"/>
        <w:adjustRightInd w:val="0"/>
        <w:spacing w:after="0"/>
        <w:ind w:left="57"/>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Тематическое планирование комплексного курса</w:t>
      </w:r>
    </w:p>
    <w:p w:rsidR="00131A45" w:rsidRPr="00131A45" w:rsidRDefault="00131A45" w:rsidP="00131A45">
      <w:pPr>
        <w:autoSpaceDE w:val="0"/>
        <w:autoSpaceDN w:val="0"/>
        <w:adjustRightInd w:val="0"/>
        <w:spacing w:after="0"/>
        <w:ind w:left="57"/>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«Математика и информатика»</w:t>
      </w:r>
    </w:p>
    <w:p w:rsidR="00131A45" w:rsidRPr="00131A45" w:rsidRDefault="00131A45" w:rsidP="00131A45">
      <w:pPr>
        <w:autoSpaceDE w:val="0"/>
        <w:autoSpaceDN w:val="0"/>
        <w:adjustRightInd w:val="0"/>
        <w:spacing w:after="0"/>
        <w:ind w:left="57"/>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val="en-US" w:eastAsia="ru-RU"/>
        </w:rPr>
        <w:t>IV</w:t>
      </w:r>
      <w:r w:rsidRPr="00131A45">
        <w:rPr>
          <w:rFonts w:ascii="Times New Roman" w:eastAsia="Times New Roman" w:hAnsi="Times New Roman" w:cs="Times New Roman"/>
          <w:b/>
          <w:sz w:val="28"/>
          <w:szCs w:val="28"/>
          <w:lang w:eastAsia="ru-RU"/>
        </w:rPr>
        <w:t xml:space="preserve"> вариант</w:t>
      </w:r>
    </w:p>
    <w:p w:rsidR="00131A45" w:rsidRPr="00131A45" w:rsidRDefault="00131A45" w:rsidP="00131A45">
      <w:pPr>
        <w:autoSpaceDE w:val="0"/>
        <w:autoSpaceDN w:val="0"/>
        <w:adjustRightInd w:val="0"/>
        <w:spacing w:before="120" w:after="120"/>
        <w:ind w:left="57"/>
        <w:jc w:val="center"/>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(4 ч в неделю; всего 540 ч.) </w:t>
      </w: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3"/>
        <w:gridCol w:w="6311"/>
      </w:tblGrid>
      <w:tr w:rsidR="00131A45" w:rsidRPr="00131A45" w:rsidTr="00131A45">
        <w:tc>
          <w:tcPr>
            <w:tcW w:w="3453" w:type="dxa"/>
            <w:tcBorders>
              <w:bottom w:val="single" w:sz="4" w:space="0" w:color="auto"/>
            </w:tcBorders>
          </w:tcPr>
          <w:p w:rsidR="00131A45" w:rsidRPr="00131A45" w:rsidRDefault="00131A45" w:rsidP="00131A45">
            <w:pPr>
              <w:autoSpaceDE w:val="0"/>
              <w:autoSpaceDN w:val="0"/>
              <w:adjustRightInd w:val="0"/>
              <w:spacing w:after="0"/>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Тематическое планирование</w:t>
            </w:r>
          </w:p>
        </w:tc>
        <w:tc>
          <w:tcPr>
            <w:tcW w:w="6311" w:type="dxa"/>
            <w:tcBorders>
              <w:bottom w:val="single" w:sz="4" w:space="0" w:color="000000"/>
            </w:tcBorders>
          </w:tcPr>
          <w:p w:rsidR="00131A45" w:rsidRPr="00131A45" w:rsidRDefault="00131A45" w:rsidP="00131A45">
            <w:pPr>
              <w:autoSpaceDE w:val="0"/>
              <w:autoSpaceDN w:val="0"/>
              <w:adjustRightInd w:val="0"/>
              <w:spacing w:after="0"/>
              <w:jc w:val="center"/>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Основные виды учебной деятельности учащихся</w:t>
            </w:r>
          </w:p>
        </w:tc>
      </w:tr>
      <w:tr w:rsidR="00131A45" w:rsidRPr="00131A45" w:rsidTr="00131A45">
        <w:tc>
          <w:tcPr>
            <w:tcW w:w="3453" w:type="dxa"/>
            <w:tcBorders>
              <w:top w:val="single" w:sz="4" w:space="0" w:color="auto"/>
              <w:left w:val="single" w:sz="4" w:space="0" w:color="auto"/>
              <w:bottom w:val="single" w:sz="4" w:space="0" w:color="auto"/>
              <w:right w:val="single" w:sz="4" w:space="0" w:color="auto"/>
            </w:tcBorders>
          </w:tcPr>
          <w:p w:rsidR="00131A45" w:rsidRPr="00131A45" w:rsidRDefault="00131A45" w:rsidP="00131A45">
            <w:pPr>
              <w:autoSpaceDE w:val="0"/>
              <w:autoSpaceDN w:val="0"/>
              <w:adjustRightInd w:val="0"/>
              <w:spacing w:after="0"/>
              <w:jc w:val="both"/>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 xml:space="preserve">Числа и действия над ними </w:t>
            </w:r>
          </w:p>
          <w:p w:rsidR="00131A45" w:rsidRPr="00131A45" w:rsidRDefault="00131A45" w:rsidP="00131A45">
            <w:pPr>
              <w:autoSpaceDE w:val="0"/>
              <w:autoSpaceDN w:val="0"/>
              <w:adjustRightInd w:val="0"/>
              <w:spacing w:after="0"/>
              <w:jc w:val="both"/>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(200 ч)</w:t>
            </w:r>
          </w:p>
        </w:tc>
        <w:tc>
          <w:tcPr>
            <w:tcW w:w="6311" w:type="dxa"/>
            <w:tcBorders>
              <w:left w:val="single" w:sz="4" w:space="0" w:color="auto"/>
            </w:tcBorders>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Сравнивать</w:t>
            </w:r>
            <w:r w:rsidRPr="00131A45">
              <w:rPr>
                <w:rFonts w:ascii="Times New Roman" w:eastAsia="Times New Roman" w:hAnsi="Times New Roman" w:cs="Times New Roman"/>
                <w:sz w:val="28"/>
                <w:szCs w:val="28"/>
                <w:lang w:eastAsia="ru-RU"/>
              </w:rPr>
              <w:t xml:space="preserve"> числа по классам и разрядам.</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Исследовать</w:t>
            </w:r>
            <w:r w:rsidRPr="00131A45">
              <w:rPr>
                <w:rFonts w:ascii="Times New Roman" w:eastAsia="Times New Roman" w:hAnsi="Times New Roman" w:cs="Times New Roman"/>
                <w:sz w:val="28"/>
                <w:szCs w:val="28"/>
                <w:lang w:eastAsia="ru-RU"/>
              </w:rPr>
              <w:t xml:space="preserve"> ситуации, требующие сравнения чисел, их упорядочения.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Группировать</w:t>
            </w:r>
            <w:r w:rsidRPr="00131A45">
              <w:rPr>
                <w:rFonts w:ascii="Times New Roman" w:eastAsia="Times New Roman" w:hAnsi="Times New Roman" w:cs="Times New Roman"/>
                <w:sz w:val="28"/>
                <w:szCs w:val="28"/>
                <w:lang w:eastAsia="ru-RU"/>
              </w:rPr>
              <w:t xml:space="preserve"> числа по заданному или самостоятельно установленному правилу.</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Описывать</w:t>
            </w:r>
            <w:r w:rsidRPr="00131A45">
              <w:rPr>
                <w:rFonts w:ascii="Times New Roman" w:eastAsia="Times New Roman" w:hAnsi="Times New Roman" w:cs="Times New Roman"/>
                <w:sz w:val="28"/>
                <w:szCs w:val="28"/>
                <w:lang w:eastAsia="ru-RU"/>
              </w:rPr>
              <w:t xml:space="preserve"> явления и события с использованием чисел.</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Моделировать</w:t>
            </w:r>
            <w:r w:rsidRPr="00131A45">
              <w:rPr>
                <w:rFonts w:ascii="Times New Roman" w:eastAsia="Times New Roman" w:hAnsi="Times New Roman" w:cs="Times New Roman"/>
                <w:sz w:val="28"/>
                <w:szCs w:val="28"/>
                <w:lang w:eastAsia="ru-RU"/>
              </w:rPr>
              <w:t xml:space="preserve"> ситуации, иллюстрирующие арифметическое действие и ход его выполнения.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Использовать</w:t>
            </w:r>
            <w:r w:rsidRPr="00131A45">
              <w:rPr>
                <w:rFonts w:ascii="Times New Roman" w:eastAsia="Times New Roman" w:hAnsi="Times New Roman" w:cs="Times New Roman"/>
                <w:sz w:val="28"/>
                <w:szCs w:val="28"/>
                <w:lang w:eastAsia="ru-RU"/>
              </w:rPr>
              <w:t xml:space="preserve"> математическую терминологию при записи и выполнении арифметического действия (сложения, вычитания, умножения, деления).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Сравнивать</w:t>
            </w:r>
            <w:r w:rsidRPr="00131A45">
              <w:rPr>
                <w:rFonts w:ascii="Times New Roman" w:eastAsia="Times New Roman" w:hAnsi="Times New Roman" w:cs="Times New Roman"/>
                <w:sz w:val="28"/>
                <w:szCs w:val="28"/>
                <w:lang w:eastAsia="ru-RU"/>
              </w:rPr>
              <w:t xml:space="preserve"> разные способы вычислений, выбирая </w:t>
            </w:r>
            <w:proofErr w:type="gramStart"/>
            <w:r w:rsidRPr="00131A45">
              <w:rPr>
                <w:rFonts w:ascii="Times New Roman" w:eastAsia="Times New Roman" w:hAnsi="Times New Roman" w:cs="Times New Roman"/>
                <w:sz w:val="28"/>
                <w:szCs w:val="28"/>
                <w:lang w:eastAsia="ru-RU"/>
              </w:rPr>
              <w:t>удобный</w:t>
            </w:r>
            <w:proofErr w:type="gramEnd"/>
            <w:r w:rsidRPr="00131A45">
              <w:rPr>
                <w:rFonts w:ascii="Times New Roman" w:eastAsia="Times New Roman" w:hAnsi="Times New Roman" w:cs="Times New Roman"/>
                <w:sz w:val="28"/>
                <w:szCs w:val="28"/>
                <w:lang w:eastAsia="ru-RU"/>
              </w:rPr>
              <w:t>.</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Прогнозировать</w:t>
            </w:r>
            <w:r w:rsidRPr="00131A45">
              <w:rPr>
                <w:rFonts w:ascii="Times New Roman" w:eastAsia="Times New Roman" w:hAnsi="Times New Roman" w:cs="Times New Roman"/>
                <w:sz w:val="28"/>
                <w:szCs w:val="28"/>
                <w:lang w:eastAsia="ru-RU"/>
              </w:rPr>
              <w:t xml:space="preserve"> результат вычислений.</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Пошагово </w:t>
            </w:r>
            <w:r w:rsidRPr="00131A45">
              <w:rPr>
                <w:rFonts w:ascii="Times New Roman" w:eastAsia="Times New Roman" w:hAnsi="Times New Roman" w:cs="Times New Roman"/>
                <w:sz w:val="28"/>
                <w:szCs w:val="28"/>
                <w:u w:val="single"/>
                <w:lang w:eastAsia="ru-RU"/>
              </w:rPr>
              <w:t>контролировать</w:t>
            </w:r>
            <w:r w:rsidRPr="00131A45">
              <w:rPr>
                <w:rFonts w:ascii="Times New Roman" w:eastAsia="Times New Roman" w:hAnsi="Times New Roman" w:cs="Times New Roman"/>
                <w:sz w:val="28"/>
                <w:szCs w:val="28"/>
                <w:lang w:eastAsia="ru-RU"/>
              </w:rPr>
              <w:t xml:space="preserve"> правильность и полноту выполнения алгоритма арифметического действия.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Использовать</w:t>
            </w:r>
            <w:r w:rsidRPr="00131A45">
              <w:rPr>
                <w:rFonts w:ascii="Times New Roman" w:eastAsia="Times New Roman" w:hAnsi="Times New Roman" w:cs="Times New Roman"/>
                <w:sz w:val="28"/>
                <w:szCs w:val="28"/>
                <w:lang w:eastAsia="ru-RU"/>
              </w:rPr>
              <w:t xml:space="preserve"> различные приёмы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tc>
      </w:tr>
      <w:tr w:rsidR="00131A45" w:rsidRPr="00131A45" w:rsidTr="00131A45">
        <w:tc>
          <w:tcPr>
            <w:tcW w:w="3453" w:type="dxa"/>
            <w:tcBorders>
              <w:top w:val="single" w:sz="4" w:space="0" w:color="auto"/>
            </w:tcBorders>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Величины и их измерение (35 ч)</w:t>
            </w:r>
          </w:p>
        </w:tc>
        <w:tc>
          <w:tcPr>
            <w:tcW w:w="6311"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Исследовать</w:t>
            </w:r>
            <w:r w:rsidRPr="00131A45">
              <w:rPr>
                <w:rFonts w:ascii="Times New Roman" w:eastAsia="Times New Roman" w:hAnsi="Times New Roman" w:cs="Times New Roman"/>
                <w:sz w:val="28"/>
                <w:szCs w:val="28"/>
                <w:lang w:eastAsia="ru-RU"/>
              </w:rPr>
              <w:t xml:space="preserve"> ситуации, требующие сравнения величин, их упорядочения.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Переходить</w:t>
            </w:r>
            <w:r w:rsidRPr="00131A45">
              <w:rPr>
                <w:rFonts w:ascii="Times New Roman" w:eastAsia="Times New Roman" w:hAnsi="Times New Roman" w:cs="Times New Roman"/>
                <w:sz w:val="28"/>
                <w:szCs w:val="28"/>
                <w:lang w:eastAsia="ru-RU"/>
              </w:rPr>
              <w:t xml:space="preserve"> от одних единиц измерения к другим.</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lastRenderedPageBreak/>
              <w:t>Группировать</w:t>
            </w:r>
            <w:r w:rsidRPr="00131A45">
              <w:rPr>
                <w:rFonts w:ascii="Times New Roman" w:eastAsia="Times New Roman" w:hAnsi="Times New Roman" w:cs="Times New Roman"/>
                <w:sz w:val="28"/>
                <w:szCs w:val="28"/>
                <w:lang w:eastAsia="ru-RU"/>
              </w:rPr>
              <w:t xml:space="preserve"> величины по заданному или самостоятельно установленному правилу.</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Описывать</w:t>
            </w:r>
            <w:r w:rsidRPr="00131A45">
              <w:rPr>
                <w:rFonts w:ascii="Times New Roman" w:eastAsia="Times New Roman" w:hAnsi="Times New Roman" w:cs="Times New Roman"/>
                <w:sz w:val="28"/>
                <w:szCs w:val="28"/>
                <w:lang w:eastAsia="ru-RU"/>
              </w:rPr>
              <w:t xml:space="preserve"> явления и события с использованием величин.</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Разрешать</w:t>
            </w:r>
            <w:r w:rsidRPr="00131A45">
              <w:rPr>
                <w:rFonts w:ascii="Times New Roman" w:eastAsia="Times New Roman" w:hAnsi="Times New Roman" w:cs="Times New Roman"/>
                <w:sz w:val="28"/>
                <w:szCs w:val="28"/>
                <w:lang w:eastAsia="ru-RU"/>
              </w:rPr>
              <w:t xml:space="preserve"> житейские ситуации, требующие умения находить геометрические величины (планировка, разметка).</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геометрические величины разными способами.</w:t>
            </w:r>
          </w:p>
        </w:tc>
      </w:tr>
      <w:tr w:rsidR="00131A45" w:rsidRPr="00131A45" w:rsidTr="00131A45">
        <w:tc>
          <w:tcPr>
            <w:tcW w:w="3453"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lastRenderedPageBreak/>
              <w:t>Текстовые задачи (105 ч)</w:t>
            </w:r>
          </w:p>
        </w:tc>
        <w:tc>
          <w:tcPr>
            <w:tcW w:w="6311"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Моделировать</w:t>
            </w:r>
            <w:r w:rsidRPr="00131A45">
              <w:rPr>
                <w:rFonts w:ascii="Times New Roman" w:eastAsia="Times New Roman" w:hAnsi="Times New Roman" w:cs="Times New Roman"/>
                <w:sz w:val="28"/>
                <w:szCs w:val="28"/>
                <w:lang w:eastAsia="ru-RU"/>
              </w:rPr>
              <w:t xml:space="preserve"> изученные зависимости.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sz w:val="28"/>
                <w:szCs w:val="28"/>
                <w:u w:val="single"/>
                <w:lang w:eastAsia="ru-RU"/>
              </w:rPr>
              <w:t>выбирать</w:t>
            </w:r>
            <w:r w:rsidRPr="00131A45">
              <w:rPr>
                <w:rFonts w:ascii="Times New Roman" w:eastAsia="Times New Roman" w:hAnsi="Times New Roman" w:cs="Times New Roman"/>
                <w:sz w:val="28"/>
                <w:szCs w:val="28"/>
                <w:lang w:eastAsia="ru-RU"/>
              </w:rPr>
              <w:t xml:space="preserve"> способ решения текстовой задачи. </w:t>
            </w:r>
            <w:r w:rsidRPr="00131A45">
              <w:rPr>
                <w:rFonts w:ascii="Times New Roman" w:eastAsia="Times New Roman" w:hAnsi="Times New Roman" w:cs="Times New Roman"/>
                <w:sz w:val="28"/>
                <w:szCs w:val="28"/>
                <w:u w:val="single"/>
                <w:lang w:eastAsia="ru-RU"/>
              </w:rPr>
              <w:t>Выбирать</w:t>
            </w:r>
            <w:r w:rsidRPr="00131A45">
              <w:rPr>
                <w:rFonts w:ascii="Times New Roman" w:eastAsia="Times New Roman" w:hAnsi="Times New Roman" w:cs="Times New Roman"/>
                <w:sz w:val="28"/>
                <w:szCs w:val="28"/>
                <w:lang w:eastAsia="ru-RU"/>
              </w:rPr>
              <w:t xml:space="preserve"> удобный способ решения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Планировать</w:t>
            </w:r>
            <w:r w:rsidRPr="00131A45">
              <w:rPr>
                <w:rFonts w:ascii="Times New Roman" w:eastAsia="Times New Roman" w:hAnsi="Times New Roman" w:cs="Times New Roman"/>
                <w:sz w:val="28"/>
                <w:szCs w:val="28"/>
                <w:lang w:eastAsia="ru-RU"/>
              </w:rPr>
              <w:t xml:space="preserve"> решение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Действовать</w:t>
            </w:r>
            <w:r w:rsidRPr="00131A45">
              <w:rPr>
                <w:rFonts w:ascii="Times New Roman" w:eastAsia="Times New Roman" w:hAnsi="Times New Roman" w:cs="Times New Roman"/>
                <w:sz w:val="28"/>
                <w:szCs w:val="28"/>
                <w:lang w:eastAsia="ru-RU"/>
              </w:rPr>
              <w:t xml:space="preserve"> по заданному и самостоятельно составленному плану решения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Объяснять (пояснять)</w:t>
            </w:r>
            <w:r w:rsidRPr="00131A45">
              <w:rPr>
                <w:rFonts w:ascii="Times New Roman" w:eastAsia="Times New Roman" w:hAnsi="Times New Roman" w:cs="Times New Roman"/>
                <w:sz w:val="28"/>
                <w:szCs w:val="28"/>
                <w:lang w:eastAsia="ru-RU"/>
              </w:rPr>
              <w:t xml:space="preserve"> ход решения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Использовать</w:t>
            </w:r>
            <w:r w:rsidRPr="00131A45">
              <w:rPr>
                <w:rFonts w:ascii="Times New Roman" w:eastAsia="Times New Roman" w:hAnsi="Times New Roman" w:cs="Times New Roman"/>
                <w:sz w:val="28"/>
                <w:szCs w:val="28"/>
                <w:lang w:eastAsia="ru-RU"/>
              </w:rPr>
              <w:t xml:space="preserve"> вспомогательные модели для решения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Обнаруживать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sz w:val="28"/>
                <w:szCs w:val="28"/>
                <w:u w:val="single"/>
                <w:lang w:eastAsia="ru-RU"/>
              </w:rPr>
              <w:t>устранять</w:t>
            </w:r>
            <w:r w:rsidRPr="00131A45">
              <w:rPr>
                <w:rFonts w:ascii="Times New Roman" w:eastAsia="Times New Roman" w:hAnsi="Times New Roman" w:cs="Times New Roman"/>
                <w:sz w:val="28"/>
                <w:szCs w:val="28"/>
                <w:lang w:eastAsia="ru-RU"/>
              </w:rPr>
              <w:t xml:space="preserve"> ошибки логического (в ходе решения) и арифметического (в вычислении) характера.</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Наблюдать</w:t>
            </w:r>
            <w:r w:rsidRPr="00131A45">
              <w:rPr>
                <w:rFonts w:ascii="Times New Roman" w:eastAsia="Times New Roman" w:hAnsi="Times New Roman" w:cs="Times New Roman"/>
                <w:sz w:val="28"/>
                <w:szCs w:val="28"/>
                <w:lang w:eastAsia="ru-RU"/>
              </w:rPr>
              <w:t xml:space="preserve"> за изменением решения задачи при изменении её условия.</w:t>
            </w:r>
          </w:p>
          <w:p w:rsidR="00131A45" w:rsidRPr="00131A45" w:rsidRDefault="00131A45" w:rsidP="00131A45">
            <w:pPr>
              <w:autoSpaceDE w:val="0"/>
              <w:autoSpaceDN w:val="0"/>
              <w:adjustRightInd w:val="0"/>
              <w:spacing w:after="0"/>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Самостоятельно </w:t>
            </w:r>
            <w:r w:rsidRPr="00131A45">
              <w:rPr>
                <w:rFonts w:ascii="Times New Roman" w:eastAsia="Times New Roman" w:hAnsi="Times New Roman" w:cs="Times New Roman"/>
                <w:sz w:val="28"/>
                <w:szCs w:val="28"/>
                <w:u w:val="single"/>
                <w:lang w:eastAsia="ru-RU"/>
              </w:rPr>
              <w:t>выбирать</w:t>
            </w:r>
            <w:r w:rsidRPr="00131A45">
              <w:rPr>
                <w:rFonts w:ascii="Times New Roman" w:eastAsia="Times New Roman" w:hAnsi="Times New Roman" w:cs="Times New Roman"/>
                <w:sz w:val="28"/>
                <w:szCs w:val="28"/>
                <w:lang w:eastAsia="ru-RU"/>
              </w:rPr>
              <w:t xml:space="preserve"> способ решения задачи.</w:t>
            </w:r>
          </w:p>
        </w:tc>
      </w:tr>
      <w:tr w:rsidR="00131A45" w:rsidRPr="00131A45" w:rsidTr="00131A45">
        <w:tc>
          <w:tcPr>
            <w:tcW w:w="3453"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Элементы геометрии (35 ч)</w:t>
            </w:r>
          </w:p>
        </w:tc>
        <w:tc>
          <w:tcPr>
            <w:tcW w:w="6311"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Моделировать</w:t>
            </w:r>
            <w:r w:rsidRPr="00131A45">
              <w:rPr>
                <w:rFonts w:ascii="Times New Roman" w:eastAsia="Times New Roman" w:hAnsi="Times New Roman" w:cs="Times New Roman"/>
                <w:sz w:val="28"/>
                <w:szCs w:val="28"/>
                <w:lang w:eastAsia="ru-RU"/>
              </w:rPr>
              <w:t xml:space="preserve"> разнообразные ситуации расположения объектов в пространстве и на плоскости.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Изготавливать (конструировать)</w:t>
            </w:r>
            <w:r w:rsidRPr="00131A45">
              <w:rPr>
                <w:rFonts w:ascii="Times New Roman" w:eastAsia="Times New Roman" w:hAnsi="Times New Roman" w:cs="Times New Roman"/>
                <w:sz w:val="28"/>
                <w:szCs w:val="28"/>
                <w:lang w:eastAsia="ru-RU"/>
              </w:rPr>
              <w:t xml:space="preserve"> модели геометрических фигур.</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Описывать</w:t>
            </w:r>
            <w:r w:rsidRPr="00131A45">
              <w:rPr>
                <w:rFonts w:ascii="Times New Roman" w:eastAsia="Times New Roman" w:hAnsi="Times New Roman" w:cs="Times New Roman"/>
                <w:sz w:val="28"/>
                <w:szCs w:val="28"/>
                <w:lang w:eastAsia="ru-RU"/>
              </w:rPr>
              <w:t xml:space="preserve"> свойства геометрических фигур.</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Соотносить</w:t>
            </w:r>
            <w:r w:rsidRPr="00131A45">
              <w:rPr>
                <w:rFonts w:ascii="Times New Roman" w:eastAsia="Times New Roman" w:hAnsi="Times New Roman" w:cs="Times New Roman"/>
                <w:sz w:val="28"/>
                <w:szCs w:val="28"/>
                <w:lang w:eastAsia="ru-RU"/>
              </w:rPr>
              <w:t xml:space="preserve"> реальные предметы с моделями рассматриваемых геометрических фигур.</w:t>
            </w:r>
          </w:p>
        </w:tc>
      </w:tr>
      <w:tr w:rsidR="00131A45" w:rsidRPr="00131A45" w:rsidTr="00131A45">
        <w:tc>
          <w:tcPr>
            <w:tcW w:w="3453"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Элементы алгебры (35 ч)</w:t>
            </w:r>
          </w:p>
        </w:tc>
        <w:tc>
          <w:tcPr>
            <w:tcW w:w="6311"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Применять</w:t>
            </w:r>
            <w:r w:rsidRPr="00131A45">
              <w:rPr>
                <w:rFonts w:ascii="Times New Roman" w:eastAsia="Times New Roman" w:hAnsi="Times New Roman" w:cs="Times New Roman"/>
                <w:sz w:val="28"/>
                <w:szCs w:val="28"/>
                <w:lang w:eastAsia="ru-RU"/>
              </w:rPr>
              <w:t xml:space="preserve"> буквы для обозначения чисел и для записи общих утверждений.</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Составлять</w:t>
            </w:r>
            <w:r w:rsidRPr="00131A45">
              <w:rPr>
                <w:rFonts w:ascii="Times New Roman" w:eastAsia="Times New Roman" w:hAnsi="Times New Roman" w:cs="Times New Roman"/>
                <w:sz w:val="28"/>
                <w:szCs w:val="28"/>
                <w:lang w:eastAsia="ru-RU"/>
              </w:rPr>
              <w:t xml:space="preserve"> буквенные выражения по условиям, заданным словесно, рисунком или таблицей.</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Вычислять</w:t>
            </w:r>
            <w:r w:rsidRPr="00131A45">
              <w:rPr>
                <w:rFonts w:ascii="Times New Roman" w:eastAsia="Times New Roman" w:hAnsi="Times New Roman" w:cs="Times New Roman"/>
                <w:sz w:val="28"/>
                <w:szCs w:val="28"/>
                <w:lang w:eastAsia="ru-RU"/>
              </w:rPr>
              <w:t xml:space="preserve"> числовое значение буквенного </w:t>
            </w:r>
            <w:r w:rsidRPr="00131A45">
              <w:rPr>
                <w:rFonts w:ascii="Times New Roman" w:eastAsia="Times New Roman" w:hAnsi="Times New Roman" w:cs="Times New Roman"/>
                <w:sz w:val="28"/>
                <w:szCs w:val="28"/>
                <w:lang w:eastAsia="ru-RU"/>
              </w:rPr>
              <w:lastRenderedPageBreak/>
              <w:t>выражения при заданных значениях букв.</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Решать</w:t>
            </w:r>
            <w:r w:rsidRPr="00131A45">
              <w:rPr>
                <w:rFonts w:ascii="Times New Roman" w:eastAsia="Times New Roman" w:hAnsi="Times New Roman" w:cs="Times New Roman"/>
                <w:sz w:val="28"/>
                <w:szCs w:val="28"/>
                <w:lang w:eastAsia="ru-RU"/>
              </w:rPr>
              <w:t xml:space="preserve"> простейшие уравнения на основе зависимостей межу компонентами и результатом арифметических действий. </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Составлять</w:t>
            </w:r>
            <w:r w:rsidRPr="00131A45">
              <w:rPr>
                <w:rFonts w:ascii="Times New Roman" w:eastAsia="Times New Roman" w:hAnsi="Times New Roman" w:cs="Times New Roman"/>
                <w:sz w:val="28"/>
                <w:szCs w:val="28"/>
                <w:lang w:eastAsia="ru-RU"/>
              </w:rPr>
              <w:t xml:space="preserve"> уравнение как математическую модель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Строить</w:t>
            </w:r>
            <w:r w:rsidRPr="00131A45">
              <w:rPr>
                <w:rFonts w:ascii="Times New Roman" w:eastAsia="Times New Roman" w:hAnsi="Times New Roman" w:cs="Times New Roman"/>
                <w:sz w:val="28"/>
                <w:szCs w:val="28"/>
                <w:lang w:eastAsia="ru-RU"/>
              </w:rPr>
              <w:t xml:space="preserve"> точки по заданным координатам, </w:t>
            </w:r>
            <w:r w:rsidRPr="00131A45">
              <w:rPr>
                <w:rFonts w:ascii="Times New Roman" w:eastAsia="Times New Roman" w:hAnsi="Times New Roman" w:cs="Times New Roman"/>
                <w:sz w:val="28"/>
                <w:szCs w:val="28"/>
                <w:u w:val="single"/>
                <w:lang w:eastAsia="ru-RU"/>
              </w:rPr>
              <w:t>определять</w:t>
            </w:r>
            <w:r w:rsidRPr="00131A45">
              <w:rPr>
                <w:rFonts w:ascii="Times New Roman" w:eastAsia="Times New Roman" w:hAnsi="Times New Roman" w:cs="Times New Roman"/>
                <w:sz w:val="28"/>
                <w:szCs w:val="28"/>
                <w:lang w:eastAsia="ru-RU"/>
              </w:rPr>
              <w:t xml:space="preserve"> координаты точек.</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Описывать</w:t>
            </w:r>
            <w:r w:rsidRPr="00131A45">
              <w:rPr>
                <w:rFonts w:ascii="Times New Roman" w:eastAsia="Times New Roman" w:hAnsi="Times New Roman" w:cs="Times New Roman"/>
                <w:sz w:val="28"/>
                <w:szCs w:val="28"/>
                <w:lang w:eastAsia="ru-RU"/>
              </w:rPr>
              <w:t xml:space="preserve"> явления и события с использованием буквенных выражений, уравнений и неравенств.</w:t>
            </w:r>
          </w:p>
        </w:tc>
      </w:tr>
      <w:tr w:rsidR="00131A45" w:rsidRPr="00131A45" w:rsidTr="00131A45">
        <w:tc>
          <w:tcPr>
            <w:tcW w:w="3453"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lastRenderedPageBreak/>
              <w:t xml:space="preserve">Элементы </w:t>
            </w:r>
            <w:proofErr w:type="spellStart"/>
            <w:r w:rsidRPr="00131A45">
              <w:rPr>
                <w:rFonts w:ascii="Times New Roman" w:eastAsia="Times New Roman" w:hAnsi="Times New Roman" w:cs="Times New Roman"/>
                <w:b/>
                <w:sz w:val="28"/>
                <w:szCs w:val="28"/>
                <w:lang w:eastAsia="ru-RU"/>
              </w:rPr>
              <w:t>стохастики</w:t>
            </w:r>
            <w:proofErr w:type="spellEnd"/>
            <w:r w:rsidRPr="00131A45">
              <w:rPr>
                <w:rFonts w:ascii="Times New Roman" w:eastAsia="Times New Roman" w:hAnsi="Times New Roman" w:cs="Times New Roman"/>
                <w:b/>
                <w:sz w:val="28"/>
                <w:szCs w:val="28"/>
                <w:lang w:eastAsia="ru-RU"/>
              </w:rPr>
              <w:t xml:space="preserve"> </w:t>
            </w:r>
          </w:p>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(30 ч)</w:t>
            </w:r>
          </w:p>
        </w:tc>
        <w:tc>
          <w:tcPr>
            <w:tcW w:w="6311"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Выполнять</w:t>
            </w:r>
            <w:r w:rsidRPr="00131A45">
              <w:rPr>
                <w:rFonts w:ascii="Times New Roman" w:eastAsia="Times New Roman" w:hAnsi="Times New Roman" w:cs="Times New Roman"/>
                <w:sz w:val="28"/>
                <w:szCs w:val="28"/>
                <w:lang w:eastAsia="ru-RU"/>
              </w:rPr>
              <w:t xml:space="preserve"> сбор и обобщение информации в несложных случаях, </w:t>
            </w:r>
            <w:r w:rsidRPr="00131A45">
              <w:rPr>
                <w:rFonts w:ascii="Times New Roman" w:eastAsia="Times New Roman" w:hAnsi="Times New Roman" w:cs="Times New Roman"/>
                <w:sz w:val="28"/>
                <w:szCs w:val="28"/>
                <w:u w:val="single"/>
                <w:lang w:eastAsia="ru-RU"/>
              </w:rPr>
              <w:t>организовывать</w:t>
            </w:r>
            <w:r w:rsidRPr="00131A45">
              <w:rPr>
                <w:rFonts w:ascii="Times New Roman" w:eastAsia="Times New Roman" w:hAnsi="Times New Roman" w:cs="Times New Roman"/>
                <w:sz w:val="28"/>
                <w:szCs w:val="28"/>
                <w:lang w:eastAsia="ru-RU"/>
              </w:rPr>
              <w:t xml:space="preserve"> информацию в виде таблиц и диаграмм (линейных, столбчатых, круговых).</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Преобразовывать</w:t>
            </w:r>
            <w:r w:rsidRPr="00131A45">
              <w:rPr>
                <w:rFonts w:ascii="Times New Roman" w:eastAsia="Times New Roman" w:hAnsi="Times New Roman" w:cs="Times New Roman"/>
                <w:sz w:val="28"/>
                <w:szCs w:val="28"/>
                <w:lang w:eastAsia="ru-RU"/>
              </w:rPr>
              <w:t xml:space="preserve"> информацию из одного вида в другой.</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Выполнять</w:t>
            </w:r>
            <w:r w:rsidRPr="00131A45">
              <w:rPr>
                <w:rFonts w:ascii="Times New Roman" w:eastAsia="Times New Roman" w:hAnsi="Times New Roman" w:cs="Times New Roman"/>
                <w:sz w:val="28"/>
                <w:szCs w:val="28"/>
                <w:lang w:eastAsia="ru-RU"/>
              </w:rPr>
              <w:t xml:space="preserve"> перебор всех возможных вариантов для пересчёта объектов и комбинаций, в том числе комбинаций, удовлетворяющих заданным условиям.</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Приводить</w:t>
            </w:r>
            <w:r w:rsidRPr="00131A45">
              <w:rPr>
                <w:rFonts w:ascii="Times New Roman" w:eastAsia="Times New Roman" w:hAnsi="Times New Roman" w:cs="Times New Roman"/>
                <w:sz w:val="28"/>
                <w:szCs w:val="28"/>
                <w:lang w:eastAsia="ru-RU"/>
              </w:rPr>
              <w:t xml:space="preserve"> примеры случайных событий, достоверных и невозможных событий; </w:t>
            </w:r>
            <w:r w:rsidRPr="00131A45">
              <w:rPr>
                <w:rFonts w:ascii="Times New Roman" w:eastAsia="Times New Roman" w:hAnsi="Times New Roman" w:cs="Times New Roman"/>
                <w:sz w:val="28"/>
                <w:szCs w:val="28"/>
                <w:u w:val="single"/>
                <w:lang w:eastAsia="ru-RU"/>
              </w:rPr>
              <w:t>вычислять</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sz w:val="28"/>
                <w:szCs w:val="28"/>
                <w:u w:val="single"/>
                <w:lang w:eastAsia="ru-RU"/>
              </w:rPr>
              <w:t>вероятности</w:t>
            </w:r>
            <w:r w:rsidRPr="00131A45">
              <w:rPr>
                <w:rFonts w:ascii="Times New Roman" w:eastAsia="Times New Roman" w:hAnsi="Times New Roman" w:cs="Times New Roman"/>
                <w:sz w:val="28"/>
                <w:szCs w:val="28"/>
                <w:lang w:eastAsia="ru-RU"/>
              </w:rPr>
              <w:t xml:space="preserve"> событий в простейших случаях.</w:t>
            </w:r>
          </w:p>
        </w:tc>
      </w:tr>
      <w:tr w:rsidR="00131A45" w:rsidRPr="00131A45" w:rsidTr="00131A45">
        <w:tc>
          <w:tcPr>
            <w:tcW w:w="3453"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Занимательные и нестандартные задачи (30 ч)</w:t>
            </w:r>
          </w:p>
        </w:tc>
        <w:tc>
          <w:tcPr>
            <w:tcW w:w="6311" w:type="dxa"/>
          </w:tcPr>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и </w:t>
            </w:r>
            <w:r w:rsidRPr="00131A45">
              <w:rPr>
                <w:rFonts w:ascii="Times New Roman" w:eastAsia="Times New Roman" w:hAnsi="Times New Roman" w:cs="Times New Roman"/>
                <w:sz w:val="28"/>
                <w:szCs w:val="28"/>
                <w:u w:val="single"/>
                <w:lang w:eastAsia="ru-RU"/>
              </w:rPr>
              <w:t>выбирать</w:t>
            </w:r>
            <w:r w:rsidRPr="00131A45">
              <w:rPr>
                <w:rFonts w:ascii="Times New Roman" w:eastAsia="Times New Roman" w:hAnsi="Times New Roman" w:cs="Times New Roman"/>
                <w:sz w:val="28"/>
                <w:szCs w:val="28"/>
                <w:lang w:eastAsia="ru-RU"/>
              </w:rPr>
              <w:t xml:space="preserve"> алгоритм решения занимательной или нестандартной задачи. </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Действовать</w:t>
            </w:r>
            <w:r w:rsidRPr="00131A45">
              <w:rPr>
                <w:rFonts w:ascii="Times New Roman" w:eastAsia="Times New Roman" w:hAnsi="Times New Roman" w:cs="Times New Roman"/>
                <w:sz w:val="28"/>
                <w:szCs w:val="28"/>
                <w:lang w:eastAsia="ru-RU"/>
              </w:rPr>
              <w:t xml:space="preserve"> по самостоятельно составленному алгоритму решения занимательной или нестандартной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Самостоятельно создавать и использовать</w:t>
            </w:r>
            <w:r w:rsidRPr="00131A45">
              <w:rPr>
                <w:rFonts w:ascii="Times New Roman" w:eastAsia="Times New Roman" w:hAnsi="Times New Roman" w:cs="Times New Roman"/>
                <w:sz w:val="28"/>
                <w:szCs w:val="28"/>
                <w:lang w:eastAsia="ru-RU"/>
              </w:rPr>
              <w:t xml:space="preserve"> вспомогательные модели для  решения занимательных или нестандартных задач (например, находить решение логических задач с помощью графов и таблиц истинности, задач на переливания и переправы – с помощью таблиц, задач на взвешивание – с помощью алгоритмов, представленных в виде блок-схем  и т.д.).</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закономерность и </w:t>
            </w:r>
            <w:r w:rsidRPr="00131A45">
              <w:rPr>
                <w:rFonts w:ascii="Times New Roman" w:eastAsia="Times New Roman" w:hAnsi="Times New Roman" w:cs="Times New Roman"/>
                <w:sz w:val="28"/>
                <w:szCs w:val="28"/>
                <w:u w:val="single"/>
                <w:lang w:eastAsia="ru-RU"/>
              </w:rPr>
              <w:t>восстанавливать</w:t>
            </w:r>
            <w:r w:rsidRPr="00131A45">
              <w:rPr>
                <w:rFonts w:ascii="Times New Roman" w:eastAsia="Times New Roman" w:hAnsi="Times New Roman" w:cs="Times New Roman"/>
                <w:sz w:val="28"/>
                <w:szCs w:val="28"/>
                <w:lang w:eastAsia="ru-RU"/>
              </w:rPr>
              <w:t xml:space="preserve"> пропущенные элементы цепочки.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lastRenderedPageBreak/>
              <w:t>Обнаруживать и устранять</w:t>
            </w:r>
            <w:r w:rsidRPr="00131A45">
              <w:rPr>
                <w:rFonts w:ascii="Times New Roman" w:eastAsia="Times New Roman" w:hAnsi="Times New Roman" w:cs="Times New Roman"/>
                <w:sz w:val="28"/>
                <w:szCs w:val="28"/>
                <w:lang w:eastAsia="ru-RU"/>
              </w:rPr>
              <w:t xml:space="preserve"> ошибки логического  характера при анализе решения занимательной или нестандартной задачи.</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Отличать</w:t>
            </w:r>
            <w:r w:rsidRPr="00131A45">
              <w:rPr>
                <w:rFonts w:ascii="Times New Roman" w:eastAsia="Times New Roman" w:hAnsi="Times New Roman" w:cs="Times New Roman"/>
                <w:sz w:val="28"/>
                <w:szCs w:val="28"/>
                <w:lang w:eastAsia="ru-RU"/>
              </w:rPr>
              <w:t xml:space="preserve"> заведомо ложные высказывания.</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Оценивать</w:t>
            </w:r>
            <w:r w:rsidRPr="00131A45">
              <w:rPr>
                <w:rFonts w:ascii="Times New Roman" w:eastAsia="Times New Roman" w:hAnsi="Times New Roman" w:cs="Times New Roman"/>
                <w:sz w:val="28"/>
                <w:szCs w:val="28"/>
                <w:lang w:eastAsia="ru-RU"/>
              </w:rPr>
              <w:t xml:space="preserve"> простые высказывания как истинные или ложные.</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Определять</w:t>
            </w:r>
            <w:r w:rsidRPr="00131A45">
              <w:rPr>
                <w:rFonts w:ascii="Times New Roman" w:eastAsia="Times New Roman" w:hAnsi="Times New Roman" w:cs="Times New Roman"/>
                <w:sz w:val="28"/>
                <w:szCs w:val="28"/>
                <w:lang w:eastAsia="ru-RU"/>
              </w:rPr>
              <w:t xml:space="preserve"> принадлежность элементов заданной совокупности (множеству) и части совокупности (подмножеству). Определять принадлежность элементов пересечению и объединению совокупностей (множеств).</w:t>
            </w:r>
          </w:p>
          <w:p w:rsidR="00131A45" w:rsidRPr="00131A45" w:rsidRDefault="00131A45" w:rsidP="00131A45">
            <w:pPr>
              <w:widowControl w:val="0"/>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выигрышную стратегию в некоторых играх.</w:t>
            </w:r>
          </w:p>
        </w:tc>
      </w:tr>
      <w:tr w:rsidR="00131A45" w:rsidRPr="00131A45" w:rsidTr="00131A45">
        <w:tc>
          <w:tcPr>
            <w:tcW w:w="3453"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lastRenderedPageBreak/>
              <w:t>Элементы информатики (60 ч)</w:t>
            </w:r>
          </w:p>
        </w:tc>
        <w:tc>
          <w:tcPr>
            <w:tcW w:w="6311" w:type="dxa"/>
          </w:tcPr>
          <w:p w:rsidR="00131A45" w:rsidRPr="00131A45" w:rsidRDefault="00131A45" w:rsidP="00131A45">
            <w:pPr>
              <w:widowControl w:val="0"/>
              <w:overflowPunct w:val="0"/>
              <w:autoSpaceDE w:val="0"/>
              <w:autoSpaceDN w:val="0"/>
              <w:adjustRightInd w:val="0"/>
              <w:spacing w:after="0"/>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Определять</w:t>
            </w:r>
            <w:r w:rsidRPr="00131A45">
              <w:rPr>
                <w:rFonts w:ascii="Times New Roman" w:eastAsia="Times New Roman" w:hAnsi="Times New Roman" w:cs="Times New Roman"/>
                <w:sz w:val="28"/>
                <w:szCs w:val="28"/>
                <w:lang w:eastAsia="ru-RU"/>
              </w:rPr>
              <w:t xml:space="preserve"> значение признака (цвет, форма, размер, количество элементов и т. д.); </w:t>
            </w: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предметы с одинаковым значением признака; выявлять закономерности в расположении фигур по значению одного признака.</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Давать название</w:t>
            </w:r>
            <w:r w:rsidRPr="00131A45">
              <w:rPr>
                <w:rFonts w:ascii="Times New Roman" w:eastAsia="Times New Roman" w:hAnsi="Times New Roman" w:cs="Times New Roman"/>
                <w:sz w:val="28"/>
                <w:szCs w:val="28"/>
                <w:lang w:eastAsia="ru-RU"/>
              </w:rPr>
              <w:t xml:space="preserve"> группе однородных предметов; </w:t>
            </w: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лишний предмет в группе однородных; </w:t>
            </w:r>
            <w:r w:rsidRPr="00131A45">
              <w:rPr>
                <w:rFonts w:ascii="Times New Roman" w:eastAsia="Times New Roman" w:hAnsi="Times New Roman" w:cs="Times New Roman"/>
                <w:sz w:val="28"/>
                <w:szCs w:val="28"/>
                <w:u w:val="single"/>
                <w:lang w:eastAsia="ru-RU"/>
              </w:rPr>
              <w:t>называть</w:t>
            </w:r>
            <w:r w:rsidRPr="00131A45">
              <w:rPr>
                <w:rFonts w:ascii="Times New Roman" w:eastAsia="Times New Roman" w:hAnsi="Times New Roman" w:cs="Times New Roman"/>
                <w:sz w:val="28"/>
                <w:szCs w:val="28"/>
                <w:lang w:eastAsia="ru-RU"/>
              </w:rPr>
              <w:t xml:space="preserve"> отличительные признаки предметов в группе с общим названием; </w:t>
            </w:r>
            <w:r w:rsidRPr="00131A45">
              <w:rPr>
                <w:rFonts w:ascii="Times New Roman" w:eastAsia="Times New Roman" w:hAnsi="Times New Roman" w:cs="Times New Roman"/>
                <w:sz w:val="28"/>
                <w:szCs w:val="28"/>
                <w:u w:val="single"/>
                <w:lang w:eastAsia="ru-RU"/>
              </w:rPr>
              <w:t>сравнивать</w:t>
            </w:r>
            <w:r w:rsidRPr="00131A45">
              <w:rPr>
                <w:rFonts w:ascii="Times New Roman" w:eastAsia="Times New Roman" w:hAnsi="Times New Roman" w:cs="Times New Roman"/>
                <w:sz w:val="28"/>
                <w:szCs w:val="28"/>
                <w:lang w:eastAsia="ru-RU"/>
              </w:rPr>
              <w:t xml:space="preserve"> группы предметов по количеству; </w:t>
            </w:r>
            <w:r w:rsidRPr="00131A45">
              <w:rPr>
                <w:rFonts w:ascii="Times New Roman" w:eastAsia="Times New Roman" w:hAnsi="Times New Roman" w:cs="Times New Roman"/>
                <w:sz w:val="28"/>
                <w:szCs w:val="28"/>
                <w:u w:val="single"/>
                <w:lang w:eastAsia="ru-RU"/>
              </w:rPr>
              <w:t>ставить</w:t>
            </w:r>
            <w:r w:rsidRPr="00131A45">
              <w:rPr>
                <w:rFonts w:ascii="Times New Roman" w:eastAsia="Times New Roman" w:hAnsi="Times New Roman" w:cs="Times New Roman"/>
                <w:sz w:val="28"/>
                <w:szCs w:val="28"/>
                <w:lang w:eastAsia="ru-RU"/>
              </w:rPr>
              <w:t xml:space="preserve"> в соответствие предметы из  одной группы предметам из другой группы.</w:t>
            </w:r>
          </w:p>
          <w:p w:rsidR="00131A45" w:rsidRPr="00131A45" w:rsidRDefault="00131A45" w:rsidP="00131A45">
            <w:pPr>
              <w:widowControl w:val="0"/>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Строить высказывания</w:t>
            </w:r>
            <w:r w:rsidRPr="00131A45">
              <w:rPr>
                <w:rFonts w:ascii="Times New Roman" w:eastAsia="Times New Roman" w:hAnsi="Times New Roman" w:cs="Times New Roman"/>
                <w:sz w:val="28"/>
                <w:szCs w:val="28"/>
                <w:lang w:eastAsia="ru-RU"/>
              </w:rPr>
              <w:t xml:space="preserve">, по смыслу отрицающие заданные. </w:t>
            </w:r>
            <w:r w:rsidRPr="00131A45">
              <w:rPr>
                <w:rFonts w:ascii="Times New Roman" w:eastAsia="Times New Roman" w:hAnsi="Times New Roman" w:cs="Times New Roman"/>
                <w:sz w:val="28"/>
                <w:szCs w:val="28"/>
                <w:u w:val="single"/>
                <w:lang w:eastAsia="ru-RU"/>
              </w:rPr>
              <w:t>Строить высказывания</w:t>
            </w:r>
            <w:r w:rsidRPr="00131A45">
              <w:rPr>
                <w:rFonts w:ascii="Times New Roman" w:eastAsia="Times New Roman" w:hAnsi="Times New Roman" w:cs="Times New Roman"/>
                <w:sz w:val="28"/>
                <w:szCs w:val="28"/>
                <w:lang w:eastAsia="ru-RU"/>
              </w:rPr>
              <w:t xml:space="preserve"> с использованием связок «И», «ИЛИ».</w:t>
            </w:r>
          </w:p>
          <w:p w:rsidR="00131A45" w:rsidRPr="00131A45" w:rsidRDefault="00131A45" w:rsidP="00131A45">
            <w:pPr>
              <w:widowControl w:val="0"/>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Определять истинность</w:t>
            </w:r>
            <w:r w:rsidRPr="00131A45">
              <w:rPr>
                <w:rFonts w:ascii="Times New Roman" w:eastAsia="Times New Roman" w:hAnsi="Times New Roman" w:cs="Times New Roman"/>
                <w:sz w:val="28"/>
                <w:szCs w:val="28"/>
                <w:lang w:eastAsia="ru-RU"/>
              </w:rPr>
              <w:t xml:space="preserve"> высказываний, в том числе и  со словами «НЕ», «И», «ИЛИ».</w:t>
            </w:r>
          </w:p>
          <w:p w:rsidR="00131A45" w:rsidRPr="00131A45" w:rsidRDefault="00131A45" w:rsidP="00131A45">
            <w:pPr>
              <w:widowControl w:val="0"/>
              <w:overflowPunct w:val="0"/>
              <w:autoSpaceDE w:val="0"/>
              <w:autoSpaceDN w:val="0"/>
              <w:adjustRightInd w:val="0"/>
              <w:spacing w:after="0"/>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 xml:space="preserve">Находить </w:t>
            </w:r>
            <w:r w:rsidRPr="00131A45">
              <w:rPr>
                <w:rFonts w:ascii="Times New Roman" w:eastAsia="Times New Roman" w:hAnsi="Times New Roman" w:cs="Times New Roman"/>
                <w:sz w:val="28"/>
                <w:szCs w:val="28"/>
                <w:lang w:eastAsia="ru-RU"/>
              </w:rPr>
              <w:t xml:space="preserve">на схеме в виде дерева предметы по нескольким свойствам. </w:t>
            </w:r>
          </w:p>
          <w:p w:rsidR="00131A45" w:rsidRPr="00131A45" w:rsidRDefault="00131A45" w:rsidP="00131A45">
            <w:pPr>
              <w:widowControl w:val="0"/>
              <w:overflowPunct w:val="0"/>
              <w:autoSpaceDE w:val="0"/>
              <w:autoSpaceDN w:val="0"/>
              <w:adjustRightInd w:val="0"/>
              <w:spacing w:after="0"/>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 xml:space="preserve">Изображать </w:t>
            </w:r>
            <w:r w:rsidRPr="00131A45">
              <w:rPr>
                <w:rFonts w:ascii="Times New Roman" w:eastAsia="Times New Roman" w:hAnsi="Times New Roman" w:cs="Times New Roman"/>
                <w:sz w:val="28"/>
                <w:szCs w:val="28"/>
                <w:lang w:eastAsia="ru-RU"/>
              </w:rPr>
              <w:t>простые ситуации на схеме в виде графов.</w:t>
            </w:r>
          </w:p>
          <w:p w:rsidR="00131A45" w:rsidRPr="00131A45" w:rsidRDefault="00131A45" w:rsidP="00131A45">
            <w:pPr>
              <w:autoSpaceDE w:val="0"/>
              <w:autoSpaceDN w:val="0"/>
              <w:adjustRightInd w:val="0"/>
              <w:spacing w:after="0"/>
              <w:jc w:val="both"/>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Определять</w:t>
            </w:r>
            <w:r w:rsidRPr="00131A45">
              <w:rPr>
                <w:rFonts w:ascii="Times New Roman" w:eastAsia="Times New Roman" w:hAnsi="Times New Roman" w:cs="Times New Roman"/>
                <w:sz w:val="28"/>
                <w:szCs w:val="28"/>
                <w:lang w:eastAsia="ru-RU"/>
              </w:rPr>
              <w:t xml:space="preserve"> количество сочетаний из небольшого числа предметов.</w:t>
            </w:r>
          </w:p>
          <w:p w:rsidR="00131A45" w:rsidRPr="00131A45" w:rsidRDefault="00131A45" w:rsidP="00131A45">
            <w:pPr>
              <w:widowControl w:val="0"/>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w:t>
            </w:r>
            <w:r w:rsidRPr="00131A45">
              <w:rPr>
                <w:rFonts w:ascii="Times New Roman" w:eastAsia="Times New Roman" w:hAnsi="Times New Roman" w:cs="Times New Roman"/>
                <w:sz w:val="28"/>
                <w:szCs w:val="28"/>
                <w:lang w:eastAsia="ru-RU"/>
              </w:rPr>
              <w:t xml:space="preserve"> выигрышную стратегию в некоторых играх.</w:t>
            </w:r>
          </w:p>
          <w:p w:rsidR="00131A45" w:rsidRPr="00131A45" w:rsidRDefault="00131A45" w:rsidP="00131A45">
            <w:pPr>
              <w:widowControl w:val="0"/>
              <w:overflowPunct w:val="0"/>
              <w:autoSpaceDE w:val="0"/>
              <w:autoSpaceDN w:val="0"/>
              <w:adjustRightInd w:val="0"/>
              <w:spacing w:after="0"/>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lastRenderedPageBreak/>
              <w:t xml:space="preserve">Определять </w:t>
            </w:r>
            <w:r w:rsidRPr="00131A45">
              <w:rPr>
                <w:rFonts w:ascii="Times New Roman" w:eastAsia="Times New Roman" w:hAnsi="Times New Roman" w:cs="Times New Roman"/>
                <w:sz w:val="28"/>
                <w:szCs w:val="28"/>
                <w:lang w:eastAsia="ru-RU"/>
              </w:rPr>
              <w:t xml:space="preserve">результат действия, </w:t>
            </w:r>
            <w:r w:rsidRPr="00131A45">
              <w:rPr>
                <w:rFonts w:ascii="Times New Roman" w:eastAsia="Times New Roman" w:hAnsi="Times New Roman" w:cs="Times New Roman"/>
                <w:sz w:val="28"/>
                <w:szCs w:val="28"/>
                <w:u w:val="single"/>
                <w:lang w:eastAsia="ru-RU"/>
              </w:rPr>
              <w:t>определять</w:t>
            </w:r>
            <w:r w:rsidRPr="00131A45">
              <w:rPr>
                <w:rFonts w:ascii="Times New Roman" w:eastAsia="Times New Roman" w:hAnsi="Times New Roman" w:cs="Times New Roman"/>
                <w:sz w:val="28"/>
                <w:szCs w:val="28"/>
                <w:lang w:eastAsia="ru-RU"/>
              </w:rPr>
              <w:t xml:space="preserve"> действие, которое привело к данному результату. </w:t>
            </w:r>
            <w:r w:rsidRPr="00131A45">
              <w:rPr>
                <w:rFonts w:ascii="Times New Roman" w:eastAsia="Times New Roman" w:hAnsi="Times New Roman" w:cs="Times New Roman"/>
                <w:sz w:val="28"/>
                <w:szCs w:val="28"/>
                <w:u w:val="single"/>
                <w:lang w:eastAsia="ru-RU"/>
              </w:rPr>
              <w:t>Определять</w:t>
            </w:r>
            <w:r w:rsidRPr="00131A45">
              <w:rPr>
                <w:rFonts w:ascii="Times New Roman" w:eastAsia="Times New Roman" w:hAnsi="Times New Roman" w:cs="Times New Roman"/>
                <w:sz w:val="28"/>
                <w:szCs w:val="28"/>
                <w:lang w:eastAsia="ru-RU"/>
              </w:rPr>
              <w:t xml:space="preserve"> действие, обратное </w:t>
            </w:r>
            <w:proofErr w:type="gramStart"/>
            <w:r w:rsidRPr="00131A45">
              <w:rPr>
                <w:rFonts w:ascii="Times New Roman" w:eastAsia="Times New Roman" w:hAnsi="Times New Roman" w:cs="Times New Roman"/>
                <w:sz w:val="28"/>
                <w:szCs w:val="28"/>
                <w:lang w:eastAsia="ru-RU"/>
              </w:rPr>
              <w:t>заданному</w:t>
            </w:r>
            <w:proofErr w:type="gramEnd"/>
            <w:r w:rsidRPr="00131A45">
              <w:rPr>
                <w:rFonts w:ascii="Times New Roman" w:eastAsia="Times New Roman" w:hAnsi="Times New Roman" w:cs="Times New Roman"/>
                <w:sz w:val="28"/>
                <w:szCs w:val="28"/>
                <w:lang w:eastAsia="ru-RU"/>
              </w:rPr>
              <w:t>.</w:t>
            </w:r>
          </w:p>
          <w:p w:rsidR="00131A45" w:rsidRPr="00131A45" w:rsidRDefault="00131A45" w:rsidP="00131A45">
            <w:pPr>
              <w:widowControl w:val="0"/>
              <w:overflowPunct w:val="0"/>
              <w:autoSpaceDE w:val="0"/>
              <w:autoSpaceDN w:val="0"/>
              <w:adjustRightInd w:val="0"/>
              <w:spacing w:after="0"/>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Приводить примеры</w:t>
            </w:r>
            <w:r w:rsidRPr="00131A45">
              <w:rPr>
                <w:rFonts w:ascii="Times New Roman" w:eastAsia="Times New Roman" w:hAnsi="Times New Roman" w:cs="Times New Roman"/>
                <w:sz w:val="28"/>
                <w:szCs w:val="28"/>
                <w:lang w:eastAsia="ru-RU"/>
              </w:rPr>
              <w:t xml:space="preserve"> последовательности событий и действий в быту, в сказках.</w:t>
            </w:r>
          </w:p>
          <w:p w:rsidR="00131A45" w:rsidRPr="00131A45" w:rsidRDefault="00131A45" w:rsidP="00131A45">
            <w:pPr>
              <w:widowControl w:val="0"/>
              <w:overflowPunct w:val="0"/>
              <w:autoSpaceDE w:val="0"/>
              <w:autoSpaceDN w:val="0"/>
              <w:adjustRightInd w:val="0"/>
              <w:spacing w:after="0"/>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Составлять алгоритм</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sz w:val="28"/>
                <w:szCs w:val="28"/>
                <w:u w:val="single"/>
                <w:lang w:eastAsia="ru-RU"/>
              </w:rPr>
              <w:t>выполнять</w:t>
            </w:r>
            <w:r w:rsidRPr="00131A45">
              <w:rPr>
                <w:rFonts w:ascii="Times New Roman" w:eastAsia="Times New Roman" w:hAnsi="Times New Roman" w:cs="Times New Roman"/>
                <w:sz w:val="28"/>
                <w:szCs w:val="28"/>
                <w:lang w:eastAsia="ru-RU"/>
              </w:rPr>
              <w:t xml:space="preserve"> действия по алгоритму, в том числе  с ветвлениями и с циклами.</w:t>
            </w:r>
          </w:p>
          <w:p w:rsidR="00131A45" w:rsidRPr="00131A45" w:rsidRDefault="00131A45" w:rsidP="00131A45">
            <w:pPr>
              <w:widowControl w:val="0"/>
              <w:overflowPunct w:val="0"/>
              <w:autoSpaceDE w:val="0"/>
              <w:autoSpaceDN w:val="0"/>
              <w:adjustRightInd w:val="0"/>
              <w:spacing w:after="0"/>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Находить и исправлять ошибки</w:t>
            </w:r>
            <w:r w:rsidRPr="00131A45">
              <w:rPr>
                <w:rFonts w:ascii="Times New Roman" w:eastAsia="Times New Roman" w:hAnsi="Times New Roman" w:cs="Times New Roman"/>
                <w:sz w:val="28"/>
                <w:szCs w:val="28"/>
                <w:lang w:eastAsia="ru-RU"/>
              </w:rPr>
              <w:t xml:space="preserve"> в алгоритмах. </w:t>
            </w:r>
          </w:p>
          <w:p w:rsidR="00131A45" w:rsidRPr="00131A45" w:rsidRDefault="00131A45" w:rsidP="00131A45">
            <w:pPr>
              <w:widowControl w:val="0"/>
              <w:overflowPunct w:val="0"/>
              <w:autoSpaceDE w:val="0"/>
              <w:autoSpaceDN w:val="0"/>
              <w:adjustRightInd w:val="0"/>
              <w:spacing w:after="0"/>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Формулировать</w:t>
            </w:r>
            <w:r w:rsidRPr="00131A45">
              <w:rPr>
                <w:rFonts w:ascii="Times New Roman" w:eastAsia="Times New Roman" w:hAnsi="Times New Roman" w:cs="Times New Roman"/>
                <w:sz w:val="28"/>
                <w:szCs w:val="28"/>
                <w:lang w:eastAsia="ru-RU"/>
              </w:rPr>
              <w:t xml:space="preserve"> условия ветвления и условия выхода из цикла.</w:t>
            </w:r>
          </w:p>
          <w:p w:rsidR="00131A45" w:rsidRPr="00131A45" w:rsidRDefault="00131A45" w:rsidP="00131A45">
            <w:pPr>
              <w:widowControl w:val="0"/>
              <w:overflowPunct w:val="0"/>
              <w:autoSpaceDE w:val="0"/>
              <w:autoSpaceDN w:val="0"/>
              <w:adjustRightInd w:val="0"/>
              <w:spacing w:after="0"/>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Заполнять таблицу</w:t>
            </w:r>
            <w:r w:rsidRPr="00131A45">
              <w:rPr>
                <w:rFonts w:ascii="Times New Roman" w:eastAsia="Times New Roman" w:hAnsi="Times New Roman" w:cs="Times New Roman"/>
                <w:sz w:val="28"/>
                <w:szCs w:val="28"/>
                <w:lang w:eastAsia="ru-RU"/>
              </w:rPr>
              <w:t xml:space="preserve"> признаков для предметов из одного класса (в каждой ячейке таблицы записывается значение одного из нескольких признаков у одного из нескольких предметов).</w:t>
            </w:r>
          </w:p>
          <w:p w:rsidR="00131A45" w:rsidRPr="00131A45" w:rsidRDefault="00131A45" w:rsidP="00131A45">
            <w:pPr>
              <w:widowControl w:val="0"/>
              <w:overflowPunct w:val="0"/>
              <w:autoSpaceDE w:val="0"/>
              <w:autoSpaceDN w:val="0"/>
              <w:adjustRightInd w:val="0"/>
              <w:spacing w:after="0"/>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Изображать на схеме</w:t>
            </w:r>
            <w:r w:rsidRPr="00131A45">
              <w:rPr>
                <w:rFonts w:ascii="Times New Roman" w:eastAsia="Times New Roman" w:hAnsi="Times New Roman" w:cs="Times New Roman"/>
                <w:sz w:val="28"/>
                <w:szCs w:val="28"/>
                <w:lang w:eastAsia="ru-RU"/>
              </w:rPr>
              <w:t xml:space="preserve"> совокупности (множества) с разным взаимным расположением: вложенность, объединение, пересечение.</w:t>
            </w:r>
          </w:p>
          <w:p w:rsidR="00131A45" w:rsidRPr="00131A45" w:rsidRDefault="00131A45" w:rsidP="00131A45">
            <w:pPr>
              <w:widowControl w:val="0"/>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u w:val="single"/>
                <w:lang w:eastAsia="ru-RU"/>
              </w:rPr>
              <w:t>Строить графы</w:t>
            </w:r>
            <w:r w:rsidRPr="00131A45">
              <w:rPr>
                <w:rFonts w:ascii="Times New Roman" w:eastAsia="Times New Roman" w:hAnsi="Times New Roman" w:cs="Times New Roman"/>
                <w:sz w:val="28"/>
                <w:szCs w:val="28"/>
                <w:lang w:eastAsia="ru-RU"/>
              </w:rPr>
              <w:t xml:space="preserve"> по словесному описанию отношений между предметами или существами, строить и описывать пути в графах.</w:t>
            </w:r>
          </w:p>
          <w:p w:rsidR="00131A45" w:rsidRPr="00131A45" w:rsidRDefault="00131A45" w:rsidP="00131A45">
            <w:pPr>
              <w:widowControl w:val="0"/>
              <w:overflowPunct w:val="0"/>
              <w:autoSpaceDE w:val="0"/>
              <w:autoSpaceDN w:val="0"/>
              <w:adjustRightInd w:val="0"/>
              <w:spacing w:after="0"/>
              <w:jc w:val="both"/>
              <w:textAlignment w:val="baseline"/>
              <w:rPr>
                <w:rFonts w:ascii="Times New Roman" w:eastAsia="Times New Roman" w:hAnsi="Times New Roman" w:cs="Times New Roman"/>
                <w:color w:val="FF0000"/>
                <w:sz w:val="28"/>
                <w:szCs w:val="28"/>
                <w:u w:val="single"/>
                <w:lang w:eastAsia="ru-RU"/>
              </w:rPr>
            </w:pPr>
            <w:r w:rsidRPr="00131A45">
              <w:rPr>
                <w:rFonts w:ascii="Times New Roman" w:eastAsia="Times New Roman" w:hAnsi="Times New Roman" w:cs="Times New Roman"/>
                <w:sz w:val="28"/>
                <w:szCs w:val="28"/>
                <w:u w:val="single"/>
                <w:lang w:eastAsia="ru-RU"/>
              </w:rPr>
              <w:t>Записывать выводы</w:t>
            </w:r>
            <w:r w:rsidRPr="00131A45">
              <w:rPr>
                <w:rFonts w:ascii="Times New Roman" w:eastAsia="Times New Roman" w:hAnsi="Times New Roman" w:cs="Times New Roman"/>
                <w:sz w:val="28"/>
                <w:szCs w:val="28"/>
                <w:lang w:eastAsia="ru-RU"/>
              </w:rPr>
              <w:t xml:space="preserve"> в виде правил «если …, то …»; по заданной ситуации составлять короткие цепочки правил «если …, то …»; составлять схемы рассуждений из правил «если …, то …» и делать с их помощью выводы.</w:t>
            </w:r>
          </w:p>
        </w:tc>
      </w:tr>
      <w:tr w:rsidR="00131A45" w:rsidRPr="00131A45" w:rsidTr="00131A45">
        <w:tc>
          <w:tcPr>
            <w:tcW w:w="3453" w:type="dxa"/>
          </w:tcPr>
          <w:p w:rsidR="00131A45" w:rsidRPr="00131A45" w:rsidRDefault="00131A45" w:rsidP="00131A45">
            <w:pPr>
              <w:autoSpaceDE w:val="0"/>
              <w:autoSpaceDN w:val="0"/>
              <w:adjustRightInd w:val="0"/>
              <w:spacing w:after="0"/>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lastRenderedPageBreak/>
              <w:t>Резерв (10 ч)</w:t>
            </w:r>
          </w:p>
        </w:tc>
        <w:tc>
          <w:tcPr>
            <w:tcW w:w="6311" w:type="dxa"/>
          </w:tcPr>
          <w:p w:rsidR="00131A45" w:rsidRPr="00131A45" w:rsidRDefault="00131A45" w:rsidP="00131A45">
            <w:pPr>
              <w:autoSpaceDE w:val="0"/>
              <w:autoSpaceDN w:val="0"/>
              <w:adjustRightInd w:val="0"/>
              <w:spacing w:after="0"/>
              <w:jc w:val="center"/>
              <w:rPr>
                <w:rFonts w:ascii="Times New Roman" w:eastAsia="Times New Roman" w:hAnsi="Times New Roman" w:cs="Times New Roman"/>
                <w:sz w:val="28"/>
                <w:szCs w:val="28"/>
                <w:lang w:eastAsia="ru-RU"/>
              </w:rPr>
            </w:pPr>
          </w:p>
        </w:tc>
      </w:tr>
    </w:tbl>
    <w:p w:rsidR="00131A45" w:rsidRPr="00131A45" w:rsidRDefault="00131A45" w:rsidP="00131A45">
      <w:pPr>
        <w:autoSpaceDE w:val="0"/>
        <w:autoSpaceDN w:val="0"/>
        <w:adjustRightInd w:val="0"/>
        <w:spacing w:after="0"/>
        <w:ind w:left="57"/>
        <w:jc w:val="center"/>
        <w:rPr>
          <w:rFonts w:ascii="Times New Roman" w:eastAsia="Times New Roman" w:hAnsi="Times New Roman" w:cs="Times New Roman"/>
          <w:sz w:val="28"/>
          <w:szCs w:val="28"/>
          <w:lang w:val="en-US" w:eastAsia="ru-RU"/>
        </w:rPr>
      </w:pPr>
    </w:p>
    <w:p w:rsidR="00131A45" w:rsidRPr="00131A45" w:rsidRDefault="00131A45" w:rsidP="00131A45">
      <w:pPr>
        <w:autoSpaceDE w:val="0"/>
        <w:autoSpaceDN w:val="0"/>
        <w:adjustRightInd w:val="0"/>
        <w:spacing w:after="0"/>
        <w:ind w:left="57"/>
        <w:jc w:val="center"/>
        <w:rPr>
          <w:rFonts w:ascii="Times New Roman" w:eastAsia="Times New Roman" w:hAnsi="Times New Roman" w:cs="Times New Roman"/>
          <w:sz w:val="28"/>
          <w:szCs w:val="28"/>
          <w:lang w:val="en-US" w:eastAsia="ru-RU"/>
        </w:rPr>
      </w:pPr>
    </w:p>
    <w:p w:rsidR="00131A45" w:rsidRPr="00131A45" w:rsidRDefault="00131A45" w:rsidP="00131A45">
      <w:pPr>
        <w:widowControl w:val="0"/>
        <w:overflowPunct w:val="0"/>
        <w:autoSpaceDE w:val="0"/>
        <w:autoSpaceDN w:val="0"/>
        <w:adjustRightInd w:val="0"/>
        <w:spacing w:before="240" w:after="0"/>
        <w:ind w:firstLine="709"/>
        <w:jc w:val="center"/>
        <w:textAlignment w:val="baseline"/>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ВАЖНЫЙ КОММЕНТАРИЙ!</w:t>
      </w:r>
    </w:p>
    <w:p w:rsidR="00131A45" w:rsidRPr="00131A45" w:rsidRDefault="00131A45" w:rsidP="00131A45">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eastAsia="ru-RU"/>
        </w:rPr>
      </w:pPr>
      <w:proofErr w:type="gramStart"/>
      <w:r w:rsidRPr="00131A45">
        <w:rPr>
          <w:rFonts w:ascii="Times New Roman" w:eastAsia="Times New Roman" w:hAnsi="Times New Roman" w:cs="Times New Roman"/>
          <w:sz w:val="28"/>
          <w:szCs w:val="28"/>
          <w:lang w:eastAsia="ru-RU"/>
        </w:rPr>
        <w:t>При работе по данному комплексному курсу на уроках, относящихся к курсу математики, работа выстраивается по учебнику «Математика» и в соответствии с предлагаемыми с методическими разработками авторов Козлова С.А., Рубин А.Г., Горячев А.В.</w:t>
      </w:r>
      <w:proofErr w:type="gramEnd"/>
    </w:p>
    <w:p w:rsidR="00131A45" w:rsidRPr="00131A45" w:rsidRDefault="00131A45" w:rsidP="00131A45">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При работе по данному модульному курсу на уроках, относящихся к курсу информатики, работа выстраивается по учебнику «Информатика в играх и задачах» и в соответствии с методическими разработками авторов Козлова С.А., Рубин А.Г., Горячев А.В.</w:t>
      </w:r>
    </w:p>
    <w:p w:rsidR="00131A45" w:rsidRPr="00131A45" w:rsidRDefault="00131A45" w:rsidP="00131A45">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eastAsia="ru-RU"/>
        </w:rPr>
      </w:pPr>
    </w:p>
    <w:p w:rsidR="00131A45" w:rsidRPr="00131A45" w:rsidRDefault="00131A45" w:rsidP="00131A45">
      <w:pPr>
        <w:widowControl w:val="0"/>
        <w:overflowPunct w:val="0"/>
        <w:autoSpaceDE w:val="0"/>
        <w:autoSpaceDN w:val="0"/>
        <w:adjustRightInd w:val="0"/>
        <w:spacing w:before="240" w:after="0"/>
        <w:ind w:firstLine="709"/>
        <w:textAlignment w:val="baseline"/>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val="en-US" w:eastAsia="ru-RU"/>
        </w:rPr>
        <w:t>VIII</w:t>
      </w:r>
      <w:r w:rsidRPr="00131A45">
        <w:rPr>
          <w:rFonts w:ascii="Times New Roman" w:eastAsia="Times New Roman" w:hAnsi="Times New Roman" w:cs="Times New Roman"/>
          <w:b/>
          <w:sz w:val="28"/>
          <w:szCs w:val="28"/>
          <w:lang w:eastAsia="ru-RU"/>
        </w:rPr>
        <w:t xml:space="preserve">. Материально-техническое обеспечение образовательного </w:t>
      </w:r>
    </w:p>
    <w:p w:rsidR="00131A45" w:rsidRPr="00131A45" w:rsidRDefault="00131A45" w:rsidP="00131A45">
      <w:pPr>
        <w:widowControl w:val="0"/>
        <w:overflowPunct w:val="0"/>
        <w:autoSpaceDE w:val="0"/>
        <w:autoSpaceDN w:val="0"/>
        <w:adjustRightInd w:val="0"/>
        <w:spacing w:before="240" w:after="0"/>
        <w:ind w:firstLine="709"/>
        <w:textAlignment w:val="baseline"/>
        <w:rPr>
          <w:rFonts w:ascii="Times New Roman" w:eastAsia="Times New Roman" w:hAnsi="Times New Roman" w:cs="Times New Roman"/>
          <w:b/>
          <w:sz w:val="28"/>
          <w:szCs w:val="28"/>
          <w:lang w:eastAsia="ru-RU"/>
        </w:rPr>
      </w:pPr>
      <w:r w:rsidRPr="00131A45">
        <w:rPr>
          <w:rFonts w:ascii="Times New Roman" w:eastAsia="Times New Roman" w:hAnsi="Times New Roman" w:cs="Times New Roman"/>
          <w:b/>
          <w:sz w:val="28"/>
          <w:szCs w:val="28"/>
          <w:lang w:eastAsia="ru-RU"/>
        </w:rPr>
        <w:t>процесса</w:t>
      </w:r>
    </w:p>
    <w:p w:rsidR="00131A45" w:rsidRPr="00131A45" w:rsidRDefault="00131A45" w:rsidP="00131A45">
      <w:pPr>
        <w:widowControl w:val="0"/>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«Математика» в частности.</w:t>
      </w:r>
    </w:p>
    <w:p w:rsidR="00131A45" w:rsidRPr="00131A45" w:rsidRDefault="00131A45" w:rsidP="00131A45">
      <w:pPr>
        <w:widowControl w:val="0"/>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w:t>
      </w:r>
    </w:p>
    <w:p w:rsidR="00131A45" w:rsidRPr="00131A45" w:rsidRDefault="00131A45" w:rsidP="00131A45">
      <w:pPr>
        <w:widowControl w:val="0"/>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Поэтому 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131A45" w:rsidRPr="00131A45" w:rsidRDefault="00131A45" w:rsidP="00131A45">
      <w:pPr>
        <w:widowControl w:val="0"/>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В связи с этим главную роль играют средства обучения, включающие </w:t>
      </w:r>
      <w:r w:rsidRPr="00131A45">
        <w:rPr>
          <w:rFonts w:ascii="Times New Roman" w:eastAsia="Times New Roman" w:hAnsi="Times New Roman" w:cs="Times New Roman"/>
          <w:b/>
          <w:sz w:val="28"/>
          <w:szCs w:val="28"/>
          <w:lang w:eastAsia="ru-RU"/>
        </w:rPr>
        <w:t>наглядные пособия</w:t>
      </w:r>
      <w:r w:rsidRPr="00131A45">
        <w:rPr>
          <w:rFonts w:ascii="Times New Roman" w:eastAsia="Times New Roman" w:hAnsi="Times New Roman" w:cs="Times New Roman"/>
          <w:sz w:val="28"/>
          <w:szCs w:val="28"/>
          <w:lang w:eastAsia="ru-RU"/>
        </w:rPr>
        <w:t xml:space="preserve">: </w:t>
      </w:r>
    </w:p>
    <w:p w:rsidR="00131A45" w:rsidRPr="00131A45" w:rsidRDefault="00131A45" w:rsidP="00131A45">
      <w:pPr>
        <w:widowControl w:val="0"/>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1) </w:t>
      </w:r>
      <w:r w:rsidRPr="00131A45">
        <w:rPr>
          <w:rFonts w:ascii="Times New Roman" w:eastAsia="Times New Roman" w:hAnsi="Times New Roman" w:cs="Times New Roman"/>
          <w:i/>
          <w:sz w:val="28"/>
          <w:szCs w:val="28"/>
          <w:lang w:eastAsia="ru-RU"/>
        </w:rPr>
        <w:t>натуральные пособия</w:t>
      </w:r>
      <w:r w:rsidRPr="00131A45">
        <w:rPr>
          <w:rFonts w:ascii="Times New Roman" w:eastAsia="Times New Roman" w:hAnsi="Times New Roman" w:cs="Times New Roman"/>
          <w:sz w:val="28"/>
          <w:szCs w:val="28"/>
          <w:lang w:eastAsia="ru-RU"/>
        </w:rPr>
        <w:t xml:space="preserve"> (реальные объекты живой и неживой природы, объекты-заместители); </w:t>
      </w:r>
    </w:p>
    <w:p w:rsidR="00131A45" w:rsidRPr="00131A45" w:rsidRDefault="00131A45" w:rsidP="00131A45">
      <w:pPr>
        <w:widowControl w:val="0"/>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2) </w:t>
      </w:r>
      <w:r w:rsidRPr="00131A45">
        <w:rPr>
          <w:rFonts w:ascii="Times New Roman" w:eastAsia="Times New Roman" w:hAnsi="Times New Roman" w:cs="Times New Roman"/>
          <w:i/>
          <w:sz w:val="28"/>
          <w:szCs w:val="28"/>
          <w:lang w:eastAsia="ru-RU"/>
        </w:rPr>
        <w:t>изобразительные наглядные пособ</w:t>
      </w:r>
      <w:r w:rsidRPr="00131A45">
        <w:rPr>
          <w:rFonts w:ascii="Times New Roman" w:eastAsia="Times New Roman" w:hAnsi="Times New Roman" w:cs="Times New Roman"/>
          <w:sz w:val="28"/>
          <w:szCs w:val="28"/>
          <w:lang w:eastAsia="ru-RU"/>
        </w:rPr>
        <w:t>ия (рисунки, схематические рисунки, схемы, таблицы).</w:t>
      </w:r>
    </w:p>
    <w:p w:rsidR="00131A45" w:rsidRPr="00131A45" w:rsidRDefault="00131A45" w:rsidP="00131A45">
      <w:pPr>
        <w:widowControl w:val="0"/>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Другим средством наглядности служит оборудование для </w:t>
      </w:r>
      <w:r w:rsidRPr="00131A45">
        <w:rPr>
          <w:rFonts w:ascii="Times New Roman" w:eastAsia="Times New Roman" w:hAnsi="Times New Roman" w:cs="Times New Roman"/>
          <w:b/>
          <w:sz w:val="28"/>
          <w:szCs w:val="28"/>
          <w:lang w:eastAsia="ru-RU"/>
        </w:rPr>
        <w:t>мультимедийных демонстраций</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i/>
          <w:sz w:val="28"/>
          <w:szCs w:val="28"/>
          <w:lang w:eastAsia="ru-RU"/>
        </w:rPr>
        <w:t xml:space="preserve">компьютер, </w:t>
      </w:r>
      <w:proofErr w:type="spellStart"/>
      <w:r w:rsidRPr="00131A45">
        <w:rPr>
          <w:rFonts w:ascii="Times New Roman" w:eastAsia="Times New Roman" w:hAnsi="Times New Roman" w:cs="Times New Roman"/>
          <w:i/>
          <w:sz w:val="28"/>
          <w:szCs w:val="28"/>
          <w:lang w:eastAsia="ru-RU"/>
        </w:rPr>
        <w:t>медиапроектор</w:t>
      </w:r>
      <w:proofErr w:type="spellEnd"/>
      <w:r w:rsidRPr="00131A45">
        <w:rPr>
          <w:rFonts w:ascii="Times New Roman" w:eastAsia="Times New Roman" w:hAnsi="Times New Roman" w:cs="Times New Roman"/>
          <w:i/>
          <w:sz w:val="28"/>
          <w:szCs w:val="28"/>
          <w:lang w:eastAsia="ru-RU"/>
        </w:rPr>
        <w:t>,  DVD-проектор,  видеомагнитофон</w:t>
      </w:r>
      <w:r w:rsidRPr="00131A45">
        <w:rPr>
          <w:rFonts w:ascii="Times New Roman" w:eastAsia="Times New Roman" w:hAnsi="Times New Roman" w:cs="Times New Roman"/>
          <w:sz w:val="28"/>
          <w:szCs w:val="28"/>
          <w:lang w:eastAsia="ru-RU"/>
        </w:rPr>
        <w:t xml:space="preserve">  и др.). Оно благодаря Интернету и единой коллекции цифровых образовательных ресурсов (например, </w:t>
      </w:r>
      <w:hyperlink r:id="rId11" w:history="1">
        <w:r w:rsidRPr="00131A45">
          <w:rPr>
            <w:rFonts w:ascii="Times New Roman" w:eastAsia="Times New Roman" w:hAnsi="Times New Roman" w:cs="Times New Roman"/>
            <w:color w:val="0000FF"/>
            <w:sz w:val="28"/>
            <w:szCs w:val="28"/>
            <w:u w:val="single"/>
            <w:lang w:eastAsia="ru-RU"/>
          </w:rPr>
          <w:t>http://school-collection.edu.ru/</w:t>
        </w:r>
      </w:hyperlink>
      <w:r w:rsidRPr="00131A45">
        <w:rPr>
          <w:rFonts w:ascii="Times New Roman" w:eastAsia="Times New Roman" w:hAnsi="Times New Roman" w:cs="Times New Roman"/>
          <w:sz w:val="28"/>
          <w:szCs w:val="28"/>
          <w:lang w:eastAsia="ru-RU"/>
        </w:rPr>
        <w:t>) позволяет обеспечить наглядный образ к подавляющему большинству тем курса «Математика».</w:t>
      </w:r>
    </w:p>
    <w:p w:rsidR="00131A45" w:rsidRPr="00131A45" w:rsidRDefault="00131A45" w:rsidP="00131A45">
      <w:pPr>
        <w:widowControl w:val="0"/>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sz w:val="28"/>
          <w:szCs w:val="28"/>
          <w:lang w:eastAsia="ru-RU"/>
        </w:rPr>
        <w:t xml:space="preserve">Наряду с принципом наглядности  в изучении курса «Математика» в начальной школе важную роль играет принцип предметности, в соответствии с которым учащиеся осуществляют </w:t>
      </w:r>
      <w:r w:rsidRPr="00131A45">
        <w:rPr>
          <w:rFonts w:ascii="Times New Roman" w:eastAsia="Times New Roman" w:hAnsi="Times New Roman" w:cs="Times New Roman"/>
          <w:b/>
          <w:sz w:val="28"/>
          <w:szCs w:val="28"/>
          <w:lang w:eastAsia="ru-RU"/>
        </w:rPr>
        <w:t>разнообразные действия с изучаемыми объектами</w:t>
      </w:r>
      <w:r w:rsidRPr="00131A45">
        <w:rPr>
          <w:rFonts w:ascii="Times New Roman" w:eastAsia="Times New Roman" w:hAnsi="Times New Roman" w:cs="Times New Roman"/>
          <w:sz w:val="28"/>
          <w:szCs w:val="28"/>
          <w:lang w:eastAsia="ru-RU"/>
        </w:rPr>
        <w:t xml:space="preserve">. В ходе подобной деятельности у школьников формируются </w:t>
      </w:r>
      <w:r w:rsidRPr="00131A45">
        <w:rPr>
          <w:rFonts w:ascii="Times New Roman" w:eastAsia="Times New Roman" w:hAnsi="Times New Roman" w:cs="Times New Roman"/>
          <w:sz w:val="28"/>
          <w:szCs w:val="28"/>
          <w:lang w:eastAsia="ru-RU"/>
        </w:rPr>
        <w:lastRenderedPageBreak/>
        <w:t xml:space="preserve">практические умения и навыки по измерению величин, конструированию и моделированию предметных моделей, навыков счёта, осознанное усвоение изучаемого материала. На начальном этапе (1-2 класс) предусматривается проведение значительного числа предметных действий, обеспечивающих мотивацию, развитие внимания и памяти младших школьников. Исходя из этого, второе важное  требование к </w:t>
      </w:r>
      <w:proofErr w:type="spellStart"/>
      <w:r w:rsidRPr="00131A45">
        <w:rPr>
          <w:rFonts w:ascii="Times New Roman" w:eastAsia="Times New Roman" w:hAnsi="Times New Roman" w:cs="Times New Roman"/>
          <w:sz w:val="28"/>
          <w:szCs w:val="28"/>
          <w:lang w:eastAsia="ru-RU"/>
        </w:rPr>
        <w:t>оснащенности</w:t>
      </w:r>
      <w:proofErr w:type="spellEnd"/>
      <w:r w:rsidRPr="00131A45">
        <w:rPr>
          <w:rFonts w:ascii="Times New Roman" w:eastAsia="Times New Roman" w:hAnsi="Times New Roman" w:cs="Times New Roman"/>
          <w:sz w:val="28"/>
          <w:szCs w:val="28"/>
          <w:lang w:eastAsia="ru-RU"/>
        </w:rPr>
        <w:t xml:space="preserve"> образовательного процесса в начальной школе при изучении математики состоит в том, что среди средств обучения в обязательном порядке должны быть представлены </w:t>
      </w:r>
      <w:r w:rsidRPr="00131A45">
        <w:rPr>
          <w:rFonts w:ascii="Times New Roman" w:eastAsia="Times New Roman" w:hAnsi="Times New Roman" w:cs="Times New Roman"/>
          <w:i/>
          <w:sz w:val="28"/>
          <w:szCs w:val="28"/>
          <w:lang w:eastAsia="ru-RU"/>
        </w:rPr>
        <w:t>объекты для выполнения предметных действий, а также разнообразный раздаточный материал</w:t>
      </w:r>
      <w:r w:rsidRPr="00131A45">
        <w:rPr>
          <w:rFonts w:ascii="Times New Roman" w:eastAsia="Times New Roman" w:hAnsi="Times New Roman" w:cs="Times New Roman"/>
          <w:sz w:val="28"/>
          <w:szCs w:val="28"/>
          <w:lang w:eastAsia="ru-RU"/>
        </w:rPr>
        <w:t>.</w:t>
      </w:r>
    </w:p>
    <w:p w:rsidR="00131A45" w:rsidRPr="00131A45" w:rsidRDefault="00131A45" w:rsidP="00131A45">
      <w:pPr>
        <w:widowControl w:val="0"/>
        <w:overflowPunct w:val="0"/>
        <w:autoSpaceDE w:val="0"/>
        <w:autoSpaceDN w:val="0"/>
        <w:adjustRightInd w:val="0"/>
        <w:spacing w:after="0"/>
        <w:ind w:firstLine="284"/>
        <w:jc w:val="both"/>
        <w:textAlignment w:val="baseline"/>
        <w:rPr>
          <w:rFonts w:ascii="Times New Roman" w:eastAsia="Times New Roman" w:hAnsi="Times New Roman" w:cs="Times New Roman"/>
          <w:sz w:val="28"/>
          <w:szCs w:val="28"/>
          <w:lang w:eastAsia="ru-RU"/>
        </w:rPr>
      </w:pPr>
      <w:r w:rsidRPr="00131A45">
        <w:rPr>
          <w:rFonts w:ascii="Times New Roman" w:eastAsia="Times New Roman" w:hAnsi="Times New Roman" w:cs="Times New Roman"/>
          <w:i/>
          <w:sz w:val="28"/>
          <w:szCs w:val="28"/>
          <w:lang w:eastAsia="ru-RU"/>
        </w:rPr>
        <w:t>Раздаточный материал</w:t>
      </w:r>
      <w:r w:rsidRPr="00131A45">
        <w:rPr>
          <w:rFonts w:ascii="Times New Roman" w:eastAsia="Times New Roman" w:hAnsi="Times New Roman" w:cs="Times New Roman"/>
          <w:sz w:val="28"/>
          <w:szCs w:val="28"/>
          <w:lang w:eastAsia="ru-RU"/>
        </w:rPr>
        <w:t xml:space="preserve"> для такого рода работ должен включать реальные объекты (различные объекты живой и неживой природы), изображения реальных объектов  (разрезные карточки, лото), предметы − заместители реальных объектов (счётные палочки, раздаточный геометрический материал), карточки с моделями чисел.</w:t>
      </w:r>
    </w:p>
    <w:p w:rsidR="00131A45" w:rsidRPr="00131A45" w:rsidRDefault="00131A45" w:rsidP="00131A45">
      <w:pPr>
        <w:widowControl w:val="0"/>
        <w:overflowPunct w:val="0"/>
        <w:autoSpaceDE w:val="0"/>
        <w:autoSpaceDN w:val="0"/>
        <w:adjustRightInd w:val="0"/>
        <w:spacing w:after="0"/>
        <w:ind w:firstLine="284"/>
        <w:jc w:val="both"/>
        <w:textAlignment w:val="baseline"/>
        <w:rPr>
          <w:rFonts w:ascii="Times New Roman" w:eastAsia="Times New Roman" w:hAnsi="Times New Roman" w:cs="Times New Roman"/>
          <w:i/>
          <w:sz w:val="28"/>
          <w:szCs w:val="28"/>
          <w:lang w:eastAsia="ru-RU"/>
        </w:rPr>
      </w:pPr>
      <w:r w:rsidRPr="00131A45">
        <w:rPr>
          <w:rFonts w:ascii="Times New Roman" w:eastAsia="Times New Roman" w:hAnsi="Times New Roman" w:cs="Times New Roman"/>
          <w:sz w:val="28"/>
          <w:szCs w:val="28"/>
          <w:lang w:eastAsia="ru-RU"/>
        </w:rPr>
        <w:t xml:space="preserve">В ходе изучения курса «Математика» младшие школьники на доступном для них уровне овладевают </w:t>
      </w:r>
      <w:r w:rsidRPr="00131A45">
        <w:rPr>
          <w:rFonts w:ascii="Times New Roman" w:eastAsia="Times New Roman" w:hAnsi="Times New Roman" w:cs="Times New Roman"/>
          <w:b/>
          <w:sz w:val="28"/>
          <w:szCs w:val="28"/>
          <w:lang w:eastAsia="ru-RU"/>
        </w:rPr>
        <w:t>методами познания</w:t>
      </w:r>
      <w:r w:rsidRPr="00131A45">
        <w:rPr>
          <w:rFonts w:ascii="Times New Roman" w:eastAsia="Times New Roman" w:hAnsi="Times New Roman" w:cs="Times New Roman"/>
          <w:sz w:val="28"/>
          <w:szCs w:val="28"/>
          <w:lang w:eastAsia="ru-RU"/>
        </w:rPr>
        <w:t xml:space="preserve">, включая моделирование ситуаций, требующих упорядочения предметов и математических объектов (по длине, массе, вместимости и времени), наблюдение, измерение, эксперимент (статистический). Для этого образовательный процесс должен быть оснащён необходимыми </w:t>
      </w:r>
      <w:r w:rsidRPr="00131A45">
        <w:rPr>
          <w:rFonts w:ascii="Times New Roman" w:eastAsia="Times New Roman" w:hAnsi="Times New Roman" w:cs="Times New Roman"/>
          <w:i/>
          <w:sz w:val="28"/>
          <w:szCs w:val="28"/>
          <w:lang w:eastAsia="ru-RU"/>
        </w:rPr>
        <w:t>измерительными приборами</w:t>
      </w:r>
      <w:r w:rsidRPr="00131A45">
        <w:rPr>
          <w:rFonts w:ascii="Times New Roman" w:eastAsia="Times New Roman" w:hAnsi="Times New Roman" w:cs="Times New Roman"/>
          <w:sz w:val="28"/>
          <w:szCs w:val="28"/>
          <w:lang w:eastAsia="ru-RU"/>
        </w:rPr>
        <w:t xml:space="preserve">: </w:t>
      </w:r>
      <w:r w:rsidRPr="00131A45">
        <w:rPr>
          <w:rFonts w:ascii="Times New Roman" w:eastAsia="Times New Roman" w:hAnsi="Times New Roman" w:cs="Times New Roman"/>
          <w:i/>
          <w:sz w:val="28"/>
          <w:szCs w:val="28"/>
          <w:lang w:eastAsia="ru-RU"/>
        </w:rPr>
        <w:t>весами, часами и их моделями, сантиметровыми линейками и т.д.</w:t>
      </w:r>
    </w:p>
    <w:p w:rsidR="00131A45" w:rsidRPr="00243B49" w:rsidRDefault="00131A45" w:rsidP="007710E8">
      <w:pPr>
        <w:spacing w:after="0"/>
        <w:rPr>
          <w:rFonts w:ascii="Times New Roman" w:hAnsi="Times New Roman" w:cs="Times New Roman"/>
          <w:sz w:val="28"/>
          <w:szCs w:val="28"/>
        </w:rPr>
      </w:pPr>
    </w:p>
    <w:p w:rsidR="000F65E4" w:rsidRPr="00243B49" w:rsidRDefault="000F65E4" w:rsidP="007710E8">
      <w:pPr>
        <w:spacing w:after="0"/>
        <w:rPr>
          <w:rFonts w:ascii="Times New Roman" w:hAnsi="Times New Roman" w:cs="Times New Roman"/>
          <w:sz w:val="28"/>
          <w:szCs w:val="28"/>
        </w:rPr>
      </w:pPr>
      <w:r w:rsidRPr="00243B49">
        <w:rPr>
          <w:rFonts w:ascii="Times New Roman" w:hAnsi="Times New Roman" w:cs="Times New Roman"/>
          <w:sz w:val="28"/>
          <w:szCs w:val="28"/>
        </w:rPr>
        <w:br w:type="page"/>
      </w:r>
    </w:p>
    <w:p w:rsidR="00F64BF1" w:rsidRPr="00243B49" w:rsidRDefault="00F64BF1" w:rsidP="007710E8">
      <w:pPr>
        <w:suppressAutoHyphens/>
        <w:spacing w:after="0" w:line="240" w:lineRule="auto"/>
        <w:jc w:val="center"/>
        <w:rPr>
          <w:rFonts w:ascii="Times New Roman" w:eastAsia="Times New Roman" w:hAnsi="Times New Roman" w:cs="Times New Roman"/>
          <w:b/>
          <w:i/>
          <w:sz w:val="28"/>
          <w:szCs w:val="28"/>
          <w:lang w:eastAsia="ar-SA"/>
        </w:rPr>
        <w:sectPr w:rsidR="00F64BF1" w:rsidRPr="00243B49" w:rsidSect="00E94EDE">
          <w:footerReference w:type="default" r:id="rId12"/>
          <w:type w:val="continuous"/>
          <w:pgSz w:w="11906" w:h="16838"/>
          <w:pgMar w:top="1134" w:right="850" w:bottom="1134" w:left="1701" w:header="708" w:footer="708" w:gutter="0"/>
          <w:cols w:space="708"/>
          <w:titlePg/>
          <w:docGrid w:linePitch="360"/>
        </w:sectPr>
      </w:pPr>
    </w:p>
    <w:p w:rsidR="000F65E4" w:rsidRPr="00243B49" w:rsidRDefault="000F65E4" w:rsidP="007710E8">
      <w:pPr>
        <w:suppressAutoHyphens/>
        <w:spacing w:after="0" w:line="240" w:lineRule="auto"/>
        <w:jc w:val="center"/>
        <w:rPr>
          <w:rFonts w:ascii="Times New Roman" w:eastAsia="Times New Roman" w:hAnsi="Times New Roman" w:cs="Times New Roman"/>
          <w:i/>
          <w:sz w:val="28"/>
          <w:szCs w:val="28"/>
          <w:lang w:eastAsia="ar-SA"/>
        </w:rPr>
      </w:pPr>
      <w:r w:rsidRPr="00243B49">
        <w:rPr>
          <w:rFonts w:ascii="Times New Roman" w:eastAsia="Times New Roman" w:hAnsi="Times New Roman" w:cs="Times New Roman"/>
          <w:b/>
          <w:i/>
          <w:sz w:val="28"/>
          <w:szCs w:val="28"/>
          <w:lang w:eastAsia="ar-SA"/>
        </w:rPr>
        <w:lastRenderedPageBreak/>
        <w:t>Планируемые результаты   по учебному предмету « Математика» для 1 класса</w:t>
      </w:r>
      <w:r w:rsidRPr="00243B49">
        <w:rPr>
          <w:rFonts w:ascii="Times New Roman" w:eastAsia="Times New Roman" w:hAnsi="Times New Roman" w:cs="Times New Roman"/>
          <w:i/>
          <w:sz w:val="28"/>
          <w:szCs w:val="28"/>
          <w:lang w:eastAsia="ar-SA"/>
        </w:rPr>
        <w:t>.</w:t>
      </w:r>
    </w:p>
    <w:p w:rsidR="00E94EDE" w:rsidRPr="00243B49" w:rsidRDefault="00E94EDE" w:rsidP="007710E8">
      <w:pPr>
        <w:suppressAutoHyphens/>
        <w:spacing w:after="0" w:line="240" w:lineRule="auto"/>
        <w:rPr>
          <w:rFonts w:ascii="Times New Roman" w:eastAsia="Times New Roman" w:hAnsi="Times New Roman" w:cs="Times New Roman"/>
          <w:sz w:val="28"/>
          <w:szCs w:val="28"/>
          <w:lang w:eastAsia="ar-SA"/>
        </w:rPr>
      </w:pPr>
    </w:p>
    <w:p w:rsidR="000F65E4" w:rsidRPr="00243B49" w:rsidRDefault="000F65E4" w:rsidP="007710E8">
      <w:pPr>
        <w:spacing w:after="0"/>
        <w:rPr>
          <w:rFonts w:ascii="Times New Roman" w:eastAsia="Times New Roman" w:hAnsi="Times New Roman" w:cs="Times New Roman"/>
          <w:sz w:val="28"/>
          <w:szCs w:val="28"/>
          <w:lang w:eastAsia="ar-SA"/>
        </w:rPr>
      </w:pPr>
    </w:p>
    <w:tbl>
      <w:tblPr>
        <w:tblpPr w:leftFromText="180" w:rightFromText="180" w:horzAnchor="margin" w:tblpXSpec="center" w:tblpY="521"/>
        <w:tblW w:w="14770" w:type="dxa"/>
        <w:tblLayout w:type="fixed"/>
        <w:tblLook w:val="0000" w:firstRow="0" w:lastRow="0" w:firstColumn="0" w:lastColumn="0" w:noHBand="0" w:noVBand="0"/>
      </w:tblPr>
      <w:tblGrid>
        <w:gridCol w:w="1525"/>
        <w:gridCol w:w="3453"/>
        <w:gridCol w:w="618"/>
        <w:gridCol w:w="3667"/>
        <w:gridCol w:w="5446"/>
        <w:gridCol w:w="61"/>
      </w:tblGrid>
      <w:tr w:rsidR="00E94EDE" w:rsidRPr="00243B49" w:rsidTr="00E94EDE">
        <w:trPr>
          <w:gridAfter w:val="1"/>
          <w:wAfter w:w="61" w:type="dxa"/>
          <w:trHeight w:val="381"/>
        </w:trPr>
        <w:tc>
          <w:tcPr>
            <w:tcW w:w="1525" w:type="dxa"/>
            <w:vMerge w:val="restart"/>
            <w:tcBorders>
              <w:top w:val="single" w:sz="4" w:space="0" w:color="000000"/>
              <w:left w:val="single" w:sz="4" w:space="0" w:color="000000"/>
              <w:bottom w:val="single" w:sz="4" w:space="0" w:color="000000"/>
            </w:tcBorders>
            <w:shd w:val="clear" w:color="auto" w:fill="auto"/>
          </w:tcPr>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Раздел курса</w:t>
            </w:r>
          </w:p>
        </w:tc>
        <w:tc>
          <w:tcPr>
            <w:tcW w:w="3453" w:type="dxa"/>
            <w:vMerge w:val="restart"/>
            <w:tcBorders>
              <w:top w:val="single" w:sz="4" w:space="0" w:color="000000"/>
              <w:left w:val="single" w:sz="4" w:space="0" w:color="000000"/>
              <w:bottom w:val="single" w:sz="4" w:space="0" w:color="000000"/>
            </w:tcBorders>
            <w:shd w:val="clear" w:color="auto" w:fill="auto"/>
          </w:tcPr>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Содержание учебного предмета</w:t>
            </w:r>
          </w:p>
        </w:tc>
        <w:tc>
          <w:tcPr>
            <w:tcW w:w="618" w:type="dxa"/>
            <w:vMerge w:val="restart"/>
            <w:tcBorders>
              <w:top w:val="single" w:sz="4" w:space="0" w:color="000000"/>
              <w:left w:val="single" w:sz="4" w:space="0" w:color="000000"/>
              <w:bottom w:val="single" w:sz="4" w:space="0" w:color="000000"/>
            </w:tcBorders>
            <w:shd w:val="clear" w:color="auto" w:fill="auto"/>
          </w:tcPr>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Кол-во часов</w:t>
            </w:r>
          </w:p>
        </w:tc>
        <w:tc>
          <w:tcPr>
            <w:tcW w:w="9113" w:type="dxa"/>
            <w:gridSpan w:val="2"/>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Планируемые результаты</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освоения учебного предмета</w:t>
            </w:r>
          </w:p>
        </w:tc>
      </w:tr>
      <w:tr w:rsidR="00E94EDE" w:rsidRPr="00243B49" w:rsidTr="00E94EDE">
        <w:trPr>
          <w:gridAfter w:val="1"/>
          <w:wAfter w:w="61" w:type="dxa"/>
          <w:trHeight w:val="86"/>
        </w:trPr>
        <w:tc>
          <w:tcPr>
            <w:tcW w:w="1525" w:type="dxa"/>
            <w:vMerge/>
            <w:tcBorders>
              <w:top w:val="single" w:sz="4" w:space="0" w:color="000000"/>
              <w:left w:val="single" w:sz="4" w:space="0" w:color="000000"/>
              <w:bottom w:val="single" w:sz="4" w:space="0" w:color="000000"/>
            </w:tcBorders>
            <w:shd w:val="clear" w:color="auto" w:fill="auto"/>
            <w:vAlign w:val="center"/>
          </w:tcPr>
          <w:p w:rsidR="000F65E4" w:rsidRPr="00243B49" w:rsidRDefault="000F65E4" w:rsidP="007710E8">
            <w:pPr>
              <w:spacing w:after="0" w:line="240" w:lineRule="auto"/>
              <w:rPr>
                <w:rFonts w:ascii="Times New Roman" w:hAnsi="Times New Roman" w:cs="Times New Roman"/>
                <w:sz w:val="18"/>
                <w:szCs w:val="18"/>
              </w:rPr>
            </w:pPr>
          </w:p>
        </w:tc>
        <w:tc>
          <w:tcPr>
            <w:tcW w:w="3453" w:type="dxa"/>
            <w:vMerge/>
            <w:tcBorders>
              <w:top w:val="single" w:sz="4" w:space="0" w:color="000000"/>
              <w:left w:val="single" w:sz="4" w:space="0" w:color="000000"/>
              <w:bottom w:val="single" w:sz="4" w:space="0" w:color="000000"/>
            </w:tcBorders>
            <w:shd w:val="clear" w:color="auto" w:fill="auto"/>
            <w:vAlign w:val="center"/>
          </w:tcPr>
          <w:p w:rsidR="000F65E4" w:rsidRPr="00243B49" w:rsidRDefault="000F65E4" w:rsidP="007710E8">
            <w:pPr>
              <w:spacing w:after="0" w:line="240" w:lineRule="auto"/>
              <w:rPr>
                <w:rFonts w:ascii="Times New Roman" w:hAnsi="Times New Roman" w:cs="Times New Roman"/>
                <w:sz w:val="18"/>
                <w:szCs w:val="18"/>
              </w:rPr>
            </w:pPr>
          </w:p>
        </w:tc>
        <w:tc>
          <w:tcPr>
            <w:tcW w:w="618" w:type="dxa"/>
            <w:vMerge/>
            <w:tcBorders>
              <w:top w:val="single" w:sz="4" w:space="0" w:color="000000"/>
              <w:left w:val="single" w:sz="4" w:space="0" w:color="000000"/>
              <w:bottom w:val="single" w:sz="4" w:space="0" w:color="000000"/>
            </w:tcBorders>
            <w:shd w:val="clear" w:color="auto" w:fill="auto"/>
            <w:vAlign w:val="center"/>
          </w:tcPr>
          <w:p w:rsidR="000F65E4" w:rsidRPr="00243B49" w:rsidRDefault="000F65E4" w:rsidP="007710E8">
            <w:pPr>
              <w:spacing w:after="0" w:line="240" w:lineRule="auto"/>
              <w:rPr>
                <w:rFonts w:ascii="Times New Roman" w:hAnsi="Times New Roman" w:cs="Times New Roman"/>
                <w:sz w:val="18"/>
                <w:szCs w:val="18"/>
              </w:rPr>
            </w:pPr>
          </w:p>
        </w:tc>
        <w:tc>
          <w:tcPr>
            <w:tcW w:w="3667"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Предметные действия</w:t>
            </w: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Универсальные учебные действия</w:t>
            </w:r>
          </w:p>
        </w:tc>
      </w:tr>
      <w:tr w:rsidR="00E94EDE" w:rsidRPr="00243B49" w:rsidTr="00E94EDE">
        <w:trPr>
          <w:gridAfter w:val="1"/>
          <w:wAfter w:w="61" w:type="dxa"/>
          <w:trHeight w:val="190"/>
        </w:trPr>
        <w:tc>
          <w:tcPr>
            <w:tcW w:w="1525" w:type="dxa"/>
            <w:vMerge w:val="restart"/>
            <w:tcBorders>
              <w:top w:val="single" w:sz="4" w:space="0" w:color="000000"/>
              <w:left w:val="single" w:sz="4" w:space="0" w:color="000000"/>
              <w:bottom w:val="single" w:sz="4" w:space="0" w:color="000000"/>
            </w:tcBorders>
            <w:shd w:val="clear" w:color="auto" w:fill="auto"/>
            <w:vAlign w:val="center"/>
          </w:tcPr>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Числа и величины</w:t>
            </w:r>
          </w:p>
        </w:tc>
        <w:tc>
          <w:tcPr>
            <w:tcW w:w="3453" w:type="dxa"/>
            <w:tcBorders>
              <w:top w:val="single" w:sz="4" w:space="0" w:color="000000"/>
              <w:left w:val="single" w:sz="4" w:space="0" w:color="000000"/>
              <w:bottom w:val="single" w:sz="4" w:space="0" w:color="000000"/>
            </w:tcBorders>
            <w:shd w:val="clear" w:color="auto" w:fill="auto"/>
            <w:vAlign w:val="center"/>
          </w:tcPr>
          <w:p w:rsidR="000F65E4" w:rsidRPr="00243B49" w:rsidRDefault="000F65E4" w:rsidP="007710E8">
            <w:pPr>
              <w:spacing w:after="0" w:line="240" w:lineRule="auto"/>
              <w:rPr>
                <w:rFonts w:ascii="Times New Roman" w:hAnsi="Times New Roman" w:cs="Times New Roman"/>
                <w:sz w:val="18"/>
                <w:szCs w:val="18"/>
              </w:rPr>
            </w:pPr>
          </w:p>
        </w:tc>
        <w:tc>
          <w:tcPr>
            <w:tcW w:w="618" w:type="dxa"/>
            <w:tcBorders>
              <w:top w:val="single" w:sz="4" w:space="0" w:color="000000"/>
              <w:left w:val="single" w:sz="4" w:space="0" w:color="000000"/>
              <w:bottom w:val="single" w:sz="4" w:space="0" w:color="000000"/>
            </w:tcBorders>
            <w:shd w:val="clear" w:color="auto" w:fill="auto"/>
            <w:vAlign w:val="center"/>
          </w:tcPr>
          <w:p w:rsidR="000F65E4" w:rsidRPr="00243B49" w:rsidRDefault="000F65E4" w:rsidP="007710E8">
            <w:pPr>
              <w:spacing w:after="0" w:line="240" w:lineRule="auto"/>
              <w:rPr>
                <w:rFonts w:ascii="Times New Roman" w:hAnsi="Times New Roman" w:cs="Times New Roman"/>
                <w:sz w:val="18"/>
                <w:szCs w:val="18"/>
              </w:rPr>
            </w:pPr>
          </w:p>
        </w:tc>
        <w:tc>
          <w:tcPr>
            <w:tcW w:w="3667"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pacing w:after="0" w:line="240" w:lineRule="auto"/>
              <w:rPr>
                <w:rFonts w:ascii="Times New Roman" w:hAnsi="Times New Roman" w:cs="Times New Roman"/>
                <w:sz w:val="18"/>
                <w:szCs w:val="18"/>
              </w:rPr>
            </w:pP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pacing w:after="0" w:line="240" w:lineRule="auto"/>
              <w:rPr>
                <w:rFonts w:ascii="Times New Roman" w:hAnsi="Times New Roman" w:cs="Times New Roman"/>
                <w:sz w:val="18"/>
                <w:szCs w:val="18"/>
              </w:rPr>
            </w:pPr>
          </w:p>
        </w:tc>
      </w:tr>
      <w:tr w:rsidR="00E94EDE" w:rsidRPr="00243B49" w:rsidTr="00E94EDE">
        <w:trPr>
          <w:trHeight w:val="86"/>
        </w:trPr>
        <w:tc>
          <w:tcPr>
            <w:tcW w:w="1525" w:type="dxa"/>
            <w:vMerge/>
            <w:tcBorders>
              <w:top w:val="single" w:sz="4" w:space="0" w:color="000000"/>
              <w:left w:val="single" w:sz="4" w:space="0" w:color="000000"/>
              <w:bottom w:val="single" w:sz="4" w:space="0" w:color="000000"/>
            </w:tcBorders>
            <w:shd w:val="clear" w:color="auto" w:fill="auto"/>
            <w:vAlign w:val="center"/>
          </w:tcPr>
          <w:p w:rsidR="000F65E4" w:rsidRPr="00243B49" w:rsidRDefault="000F65E4" w:rsidP="007710E8">
            <w:pPr>
              <w:spacing w:after="0" w:line="240" w:lineRule="auto"/>
              <w:rPr>
                <w:rFonts w:ascii="Times New Roman" w:hAnsi="Times New Roman" w:cs="Times New Roman"/>
                <w:sz w:val="18"/>
                <w:szCs w:val="18"/>
              </w:rPr>
            </w:pPr>
          </w:p>
        </w:tc>
        <w:tc>
          <w:tcPr>
            <w:tcW w:w="3453"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Названия,</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последовательность и обозначение чисел от 1 до 10, 1-20.</w:t>
            </w:r>
          </w:p>
          <w:p w:rsidR="000F65E4" w:rsidRPr="00243B49" w:rsidRDefault="000F65E4" w:rsidP="007710E8">
            <w:pPr>
              <w:spacing w:after="0" w:line="240" w:lineRule="auto"/>
              <w:rPr>
                <w:rFonts w:ascii="Times New Roman" w:hAnsi="Times New Roman" w:cs="Times New Roman"/>
                <w:sz w:val="18"/>
                <w:szCs w:val="18"/>
              </w:rPr>
            </w:pPr>
            <w:proofErr w:type="spellStart"/>
            <w:r w:rsidRPr="00243B49">
              <w:rPr>
                <w:rFonts w:ascii="Times New Roman" w:hAnsi="Times New Roman" w:cs="Times New Roman"/>
                <w:sz w:val="18"/>
                <w:szCs w:val="18"/>
              </w:rPr>
              <w:t>Счет</w:t>
            </w:r>
            <w:proofErr w:type="spellEnd"/>
            <w:r w:rsidRPr="00243B49">
              <w:rPr>
                <w:rFonts w:ascii="Times New Roman" w:hAnsi="Times New Roman" w:cs="Times New Roman"/>
                <w:sz w:val="18"/>
                <w:szCs w:val="18"/>
              </w:rPr>
              <w:t xml:space="preserve"> реальных предметов. </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Получение числа прибавлением 1 к  предыдущему числу, вычитанием 1 из числа.</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Число 0 и. Его получение и обозначение.</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Сравнение чисел.</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Равенство, неравенство. Знаки &gt;,&lt;  и =.</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Состав чисел 2, 3, 4, 5.</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Названия, последовательность чисел от 1 до 20.</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Чтение и запись чисел от 11 до 20. </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Сравнение чисел.</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Сравнение величин.</w:t>
            </w:r>
          </w:p>
        </w:tc>
        <w:tc>
          <w:tcPr>
            <w:tcW w:w="618" w:type="dxa"/>
            <w:tcBorders>
              <w:top w:val="single" w:sz="4" w:space="0" w:color="000000"/>
              <w:left w:val="single" w:sz="4" w:space="0" w:color="000000"/>
              <w:bottom w:val="single" w:sz="4" w:space="0" w:color="000000"/>
            </w:tcBorders>
            <w:shd w:val="clear" w:color="auto" w:fill="auto"/>
            <w:vAlign w:val="center"/>
          </w:tcPr>
          <w:p w:rsidR="000F65E4" w:rsidRPr="00243B49" w:rsidRDefault="000F65E4" w:rsidP="007710E8">
            <w:pPr>
              <w:spacing w:after="0" w:line="240" w:lineRule="auto"/>
              <w:rPr>
                <w:rFonts w:ascii="Times New Roman" w:hAnsi="Times New Roman" w:cs="Times New Roman"/>
                <w:sz w:val="18"/>
                <w:szCs w:val="18"/>
              </w:rPr>
            </w:pPr>
          </w:p>
        </w:tc>
        <w:tc>
          <w:tcPr>
            <w:tcW w:w="3667"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Читать и записывать  числа в пределах 20</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классифицировать математические объекты  по их характерным признакам,</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группировать числа  по заданному признаку устанавливать последовательность по заданному или самостоятельно выбранному правилу.</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Читать и записывать величины (</w:t>
            </w:r>
            <w:proofErr w:type="spellStart"/>
            <w:r w:rsidRPr="00243B49">
              <w:rPr>
                <w:rFonts w:ascii="Times New Roman" w:hAnsi="Times New Roman" w:cs="Times New Roman"/>
                <w:sz w:val="18"/>
                <w:szCs w:val="18"/>
              </w:rPr>
              <w:t>дм</w:t>
            </w:r>
            <w:proofErr w:type="spellEnd"/>
            <w:r w:rsidRPr="00243B49">
              <w:rPr>
                <w:rFonts w:ascii="Times New Roman" w:hAnsi="Times New Roman" w:cs="Times New Roman"/>
                <w:sz w:val="18"/>
                <w:szCs w:val="18"/>
              </w:rPr>
              <w:t>, см, кг)</w:t>
            </w:r>
          </w:p>
          <w:p w:rsidR="000F65E4" w:rsidRPr="00243B49" w:rsidRDefault="000F65E4" w:rsidP="007710E8">
            <w:pPr>
              <w:spacing w:after="0" w:line="240" w:lineRule="auto"/>
              <w:rPr>
                <w:rFonts w:ascii="Times New Roman" w:hAnsi="Times New Roman" w:cs="Times New Roman"/>
                <w:sz w:val="18"/>
                <w:szCs w:val="18"/>
              </w:rPr>
            </w:pPr>
          </w:p>
        </w:tc>
        <w:tc>
          <w:tcPr>
            <w:tcW w:w="5507" w:type="dxa"/>
            <w:gridSpan w:val="2"/>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Познавательные УУД: развитие познавательных интересов и мотивов, любознательности, творчества</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переход форм от материальных к схемам</w:t>
            </w:r>
            <w:proofErr w:type="gramStart"/>
            <w:r w:rsidRPr="00243B49">
              <w:rPr>
                <w:rFonts w:ascii="Times New Roman" w:hAnsi="Times New Roman" w:cs="Times New Roman"/>
                <w:sz w:val="18"/>
                <w:szCs w:val="18"/>
              </w:rPr>
              <w:t xml:space="preserve"> ,</w:t>
            </w:r>
            <w:proofErr w:type="gramEnd"/>
            <w:r w:rsidRPr="00243B49">
              <w:rPr>
                <w:rFonts w:ascii="Times New Roman" w:hAnsi="Times New Roman" w:cs="Times New Roman"/>
                <w:sz w:val="18"/>
                <w:szCs w:val="18"/>
              </w:rPr>
              <w:t xml:space="preserve"> символам и знакам. Ориентация в возможностях информационного поиска</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Сбор и представление информации, связанной со </w:t>
            </w:r>
            <w:proofErr w:type="spellStart"/>
            <w:r w:rsidRPr="00243B49">
              <w:rPr>
                <w:rFonts w:ascii="Times New Roman" w:hAnsi="Times New Roman" w:cs="Times New Roman"/>
                <w:sz w:val="18"/>
                <w:szCs w:val="18"/>
              </w:rPr>
              <w:t>счетом</w:t>
            </w:r>
            <w:proofErr w:type="spellEnd"/>
            <w:r w:rsidRPr="00243B49">
              <w:rPr>
                <w:rFonts w:ascii="Times New Roman" w:hAnsi="Times New Roman" w:cs="Times New Roman"/>
                <w:sz w:val="18"/>
                <w:szCs w:val="18"/>
              </w:rPr>
              <w:t>, измерением величин; фиксирование результатов.</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Коммуникативные УУД:</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Умение работать в парах  и группах.</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Регулятивные УУД: прогнозирование результата вычисления;</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поиск, обнаружение и устранение ошибок </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Личностные УУД: анализ житейских ситуаций, анализ зависимости</w:t>
            </w:r>
          </w:p>
          <w:p w:rsidR="000F65E4" w:rsidRPr="00243B49" w:rsidRDefault="000F65E4" w:rsidP="007710E8">
            <w:pPr>
              <w:spacing w:after="0" w:line="240" w:lineRule="auto"/>
              <w:rPr>
                <w:rFonts w:ascii="Times New Roman" w:hAnsi="Times New Roman" w:cs="Times New Roman"/>
                <w:sz w:val="18"/>
                <w:szCs w:val="18"/>
              </w:rPr>
            </w:pPr>
          </w:p>
        </w:tc>
      </w:tr>
      <w:tr w:rsidR="00E94EDE" w:rsidRPr="00243B49" w:rsidTr="00E94EDE">
        <w:trPr>
          <w:gridAfter w:val="1"/>
          <w:wAfter w:w="61" w:type="dxa"/>
          <w:trHeight w:val="964"/>
        </w:trPr>
        <w:tc>
          <w:tcPr>
            <w:tcW w:w="1525" w:type="dxa"/>
            <w:tcBorders>
              <w:top w:val="single" w:sz="4" w:space="0" w:color="000000"/>
              <w:left w:val="single" w:sz="4" w:space="0" w:color="000000"/>
              <w:bottom w:val="single" w:sz="4" w:space="0" w:color="000000"/>
            </w:tcBorders>
            <w:shd w:val="clear" w:color="auto" w:fill="auto"/>
            <w:vAlign w:val="center"/>
          </w:tcPr>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Арифметические действия</w:t>
            </w: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tc>
        <w:tc>
          <w:tcPr>
            <w:tcW w:w="3453"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Название и обозначение действий сложения и вычитания; запись и выполнение арифметического действия </w:t>
            </w:r>
            <w:proofErr w:type="gramStart"/>
            <w:r w:rsidRPr="00243B49">
              <w:rPr>
                <w:rFonts w:ascii="Times New Roman" w:hAnsi="Times New Roman" w:cs="Times New Roman"/>
                <w:sz w:val="18"/>
                <w:szCs w:val="18"/>
              </w:rPr>
              <w:t xml:space="preserve">( </w:t>
            </w:r>
            <w:proofErr w:type="gramEnd"/>
            <w:r w:rsidRPr="00243B49">
              <w:rPr>
                <w:rFonts w:ascii="Times New Roman" w:hAnsi="Times New Roman" w:cs="Times New Roman"/>
                <w:sz w:val="18"/>
                <w:szCs w:val="18"/>
              </w:rPr>
              <w:t>сложения и вычитания); перестановка слагаемых в сумме.</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Отношение «больше», «меньше», «на».</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Числовое выражение, нахождение значения числового выражения в пределах 1-2 действий </w:t>
            </w:r>
            <w:proofErr w:type="gramStart"/>
            <w:r w:rsidRPr="00243B49">
              <w:rPr>
                <w:rFonts w:ascii="Times New Roman" w:hAnsi="Times New Roman" w:cs="Times New Roman"/>
                <w:sz w:val="18"/>
                <w:szCs w:val="18"/>
              </w:rPr>
              <w:t xml:space="preserve">( </w:t>
            </w:r>
            <w:proofErr w:type="gramEnd"/>
            <w:r w:rsidRPr="00243B49">
              <w:rPr>
                <w:rFonts w:ascii="Times New Roman" w:hAnsi="Times New Roman" w:cs="Times New Roman"/>
                <w:sz w:val="18"/>
                <w:szCs w:val="18"/>
              </w:rPr>
              <w:t xml:space="preserve">без скобок); </w:t>
            </w: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Табличное сложение в пределах 10 и соответствующие случаи сложения и вычитания.</w:t>
            </w: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tc>
        <w:tc>
          <w:tcPr>
            <w:tcW w:w="618" w:type="dxa"/>
            <w:tcBorders>
              <w:top w:val="single" w:sz="4" w:space="0" w:color="000000"/>
              <w:left w:val="single" w:sz="4" w:space="0" w:color="000000"/>
              <w:bottom w:val="single" w:sz="4" w:space="0" w:color="000000"/>
            </w:tcBorders>
            <w:shd w:val="clear" w:color="auto" w:fill="auto"/>
            <w:vAlign w:val="center"/>
          </w:tcPr>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tc>
        <w:tc>
          <w:tcPr>
            <w:tcW w:w="3667"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Выполнять устно сложение и вычитание чисел в пределах 20.</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Сравнивать разные способы вычисления, выбирать </w:t>
            </w:r>
            <w:proofErr w:type="gramStart"/>
            <w:r w:rsidRPr="00243B49">
              <w:rPr>
                <w:rFonts w:ascii="Times New Roman" w:hAnsi="Times New Roman" w:cs="Times New Roman"/>
                <w:sz w:val="18"/>
                <w:szCs w:val="18"/>
              </w:rPr>
              <w:t>удобный</w:t>
            </w:r>
            <w:proofErr w:type="gramEnd"/>
            <w:r w:rsidRPr="00243B49">
              <w:rPr>
                <w:rFonts w:ascii="Times New Roman" w:hAnsi="Times New Roman" w:cs="Times New Roman"/>
                <w:sz w:val="18"/>
                <w:szCs w:val="18"/>
              </w:rPr>
              <w:t>.</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Моделировать </w:t>
            </w:r>
            <w:proofErr w:type="gramStart"/>
            <w:r w:rsidRPr="00243B49">
              <w:rPr>
                <w:rFonts w:ascii="Times New Roman" w:hAnsi="Times New Roman" w:cs="Times New Roman"/>
                <w:sz w:val="18"/>
                <w:szCs w:val="18"/>
              </w:rPr>
              <w:t>ситуации</w:t>
            </w:r>
            <w:proofErr w:type="gramEnd"/>
            <w:r w:rsidRPr="00243B49">
              <w:rPr>
                <w:rFonts w:ascii="Times New Roman" w:hAnsi="Times New Roman" w:cs="Times New Roman"/>
                <w:sz w:val="18"/>
                <w:szCs w:val="18"/>
              </w:rPr>
              <w:t xml:space="preserve"> иллюстрирующие арифметическое действие и ход его выполнения.</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Выполнять устно сложение, вычитание, однозначных  чисел с переходом через десяток.</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Выделять неизвестный компонент арифметического действия и находить его значение;</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Вычислять значение числового выражения (содержащего 2 </w:t>
            </w:r>
            <w:proofErr w:type="gramStart"/>
            <w:r w:rsidRPr="00243B49">
              <w:rPr>
                <w:rFonts w:ascii="Times New Roman" w:hAnsi="Times New Roman" w:cs="Times New Roman"/>
                <w:sz w:val="18"/>
                <w:szCs w:val="18"/>
              </w:rPr>
              <w:t>арифметических</w:t>
            </w:r>
            <w:proofErr w:type="gramEnd"/>
            <w:r w:rsidRPr="00243B49">
              <w:rPr>
                <w:rFonts w:ascii="Times New Roman" w:hAnsi="Times New Roman" w:cs="Times New Roman"/>
                <w:sz w:val="18"/>
                <w:szCs w:val="18"/>
              </w:rPr>
              <w:t xml:space="preserve"> действия со скобками и без)</w:t>
            </w:r>
          </w:p>
          <w:p w:rsidR="000F65E4" w:rsidRPr="00243B49" w:rsidRDefault="000F65E4" w:rsidP="007710E8">
            <w:pPr>
              <w:spacing w:after="0" w:line="240" w:lineRule="auto"/>
              <w:rPr>
                <w:rFonts w:ascii="Times New Roman" w:hAnsi="Times New Roman" w:cs="Times New Roman"/>
                <w:sz w:val="18"/>
                <w:szCs w:val="18"/>
              </w:rPr>
            </w:pP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Познавательные УУД</w:t>
            </w:r>
            <w:proofErr w:type="gramStart"/>
            <w:r w:rsidRPr="00243B49">
              <w:rPr>
                <w:rFonts w:ascii="Times New Roman" w:hAnsi="Times New Roman" w:cs="Times New Roman"/>
                <w:sz w:val="18"/>
                <w:szCs w:val="18"/>
              </w:rPr>
              <w:t>:-</w:t>
            </w:r>
            <w:proofErr w:type="gramEnd"/>
            <w:r w:rsidRPr="00243B49">
              <w:rPr>
                <w:rFonts w:ascii="Times New Roman" w:hAnsi="Times New Roman" w:cs="Times New Roman"/>
                <w:sz w:val="18"/>
                <w:szCs w:val="18"/>
              </w:rPr>
              <w:t>моделирование операций (на основе действий с предметами), их сопоставление и противопоставление;</w:t>
            </w: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Регулятивные УУД:</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-исследование и установление взаимосвязи между компонентами и результатом арифметического действия и между различными арифметическими действиями;</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исследование свойств арифметических действий, выявление и описание найденных закономерностей;</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Коммуникативные УУД:</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 Умение работать в парах  </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Личностные УУД:</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Познавательный интерес к новому учебному материалу.</w:t>
            </w:r>
          </w:p>
        </w:tc>
      </w:tr>
      <w:tr w:rsidR="00E94EDE" w:rsidRPr="00243B49" w:rsidTr="00E94EDE">
        <w:trPr>
          <w:gridAfter w:val="1"/>
          <w:wAfter w:w="61" w:type="dxa"/>
          <w:trHeight w:val="4994"/>
        </w:trPr>
        <w:tc>
          <w:tcPr>
            <w:tcW w:w="1525" w:type="dxa"/>
            <w:tcBorders>
              <w:top w:val="single" w:sz="4" w:space="0" w:color="000000"/>
              <w:left w:val="single" w:sz="4" w:space="0" w:color="000000"/>
              <w:bottom w:val="single" w:sz="4" w:space="0" w:color="000000"/>
            </w:tcBorders>
            <w:shd w:val="clear" w:color="auto" w:fill="auto"/>
            <w:vAlign w:val="center"/>
          </w:tcPr>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lastRenderedPageBreak/>
              <w:t>Работа с текстовыми задачами.</w:t>
            </w: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tc>
        <w:tc>
          <w:tcPr>
            <w:tcW w:w="3453"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Решение текстовых задач арифметическим способом.</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Планирование хода решения задачи. Представление текста задачи (краткая запись, схема, таблица)</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Задачи на увеличение и уменьшение числа на несколько единиц</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Задачи на разностное сравнение</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Ознакомление с задачами, решаемыми двумя действиями (составные задачи)</w:t>
            </w: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tc>
        <w:tc>
          <w:tcPr>
            <w:tcW w:w="618" w:type="dxa"/>
            <w:tcBorders>
              <w:top w:val="single" w:sz="4" w:space="0" w:color="000000"/>
              <w:left w:val="single" w:sz="4" w:space="0" w:color="000000"/>
              <w:bottom w:val="single" w:sz="4" w:space="0" w:color="000000"/>
            </w:tcBorders>
            <w:shd w:val="clear" w:color="auto" w:fill="auto"/>
            <w:vAlign w:val="center"/>
          </w:tcPr>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tc>
        <w:tc>
          <w:tcPr>
            <w:tcW w:w="3667"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Уметь анализировать задачу, устанавливать  зависимость между величинами, взаимосвязь между условием и вопросом задачи,  обосновывать и объяснять выбор действия</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Использовать краткую запись задачи, иллюстрировать содержание задачи с помощью геометрических фигур и схем.</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Моделировать ситуации, иллюстрирующие математические действия.</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Наблюдать за изменением решения задачи при изменении </w:t>
            </w:r>
            <w:proofErr w:type="spellStart"/>
            <w:r w:rsidRPr="00243B49">
              <w:rPr>
                <w:rFonts w:ascii="Times New Roman" w:hAnsi="Times New Roman" w:cs="Times New Roman"/>
                <w:sz w:val="18"/>
                <w:szCs w:val="18"/>
              </w:rPr>
              <w:t>ее</w:t>
            </w:r>
            <w:proofErr w:type="spellEnd"/>
            <w:r w:rsidRPr="00243B49">
              <w:rPr>
                <w:rFonts w:ascii="Times New Roman" w:hAnsi="Times New Roman" w:cs="Times New Roman"/>
                <w:sz w:val="18"/>
                <w:szCs w:val="18"/>
              </w:rPr>
              <w:t xml:space="preserve"> условия.</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Планировать решение задач.</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Объяснять (пояснять) ход решения задачи.</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Находить и выбирать способ решения текстовой задачи. Выбирать удобный способ решения задачи.</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Понимать </w:t>
            </w:r>
            <w:proofErr w:type="spellStart"/>
            <w:r w:rsidRPr="00243B49">
              <w:rPr>
                <w:rFonts w:ascii="Times New Roman" w:hAnsi="Times New Roman" w:cs="Times New Roman"/>
                <w:sz w:val="18"/>
                <w:szCs w:val="18"/>
              </w:rPr>
              <w:t>двуякий</w:t>
            </w:r>
            <w:proofErr w:type="spellEnd"/>
            <w:r w:rsidRPr="00243B49">
              <w:rPr>
                <w:rFonts w:ascii="Times New Roman" w:hAnsi="Times New Roman" w:cs="Times New Roman"/>
                <w:sz w:val="18"/>
                <w:szCs w:val="18"/>
              </w:rPr>
              <w:t xml:space="preserve"> смысл разности в задачах на разностное сравнение: если первое число меньше второго на несколько единиц, то второе число больше первого не столько же единиц.</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Отличать  задачу с двумя вопросами, требующую найти два ответа, от задач-цепочек, когда ответ одной задачи становится данным </w:t>
            </w:r>
            <w:proofErr w:type="gramStart"/>
            <w:r w:rsidRPr="00243B49">
              <w:rPr>
                <w:rFonts w:ascii="Times New Roman" w:hAnsi="Times New Roman" w:cs="Times New Roman"/>
                <w:sz w:val="18"/>
                <w:szCs w:val="18"/>
              </w:rPr>
              <w:t>в</w:t>
            </w:r>
            <w:proofErr w:type="gramEnd"/>
            <w:r w:rsidRPr="00243B49">
              <w:rPr>
                <w:rFonts w:ascii="Times New Roman" w:hAnsi="Times New Roman" w:cs="Times New Roman"/>
                <w:sz w:val="18"/>
                <w:szCs w:val="18"/>
              </w:rPr>
              <w:t xml:space="preserve"> </w:t>
            </w:r>
            <w:proofErr w:type="gramStart"/>
            <w:r w:rsidRPr="00243B49">
              <w:rPr>
                <w:rFonts w:ascii="Times New Roman" w:hAnsi="Times New Roman" w:cs="Times New Roman"/>
                <w:sz w:val="18"/>
                <w:szCs w:val="18"/>
              </w:rPr>
              <w:t>условием</w:t>
            </w:r>
            <w:proofErr w:type="gramEnd"/>
            <w:r w:rsidRPr="00243B49">
              <w:rPr>
                <w:rFonts w:ascii="Times New Roman" w:hAnsi="Times New Roman" w:cs="Times New Roman"/>
                <w:sz w:val="18"/>
                <w:szCs w:val="18"/>
              </w:rPr>
              <w:t xml:space="preserve"> другой задачи необходимым для того, чтобы найти </w:t>
            </w:r>
            <w:proofErr w:type="spellStart"/>
            <w:r w:rsidRPr="00243B49">
              <w:rPr>
                <w:rFonts w:ascii="Times New Roman" w:hAnsi="Times New Roman" w:cs="Times New Roman"/>
                <w:sz w:val="18"/>
                <w:szCs w:val="18"/>
              </w:rPr>
              <w:t>ее</w:t>
            </w:r>
            <w:proofErr w:type="spellEnd"/>
            <w:r w:rsidRPr="00243B49">
              <w:rPr>
                <w:rFonts w:ascii="Times New Roman" w:hAnsi="Times New Roman" w:cs="Times New Roman"/>
                <w:sz w:val="18"/>
                <w:szCs w:val="18"/>
              </w:rPr>
              <w:t xml:space="preserve"> ответ.</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Упражняться  в самостоятельном составлении задач.</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Самостоятельно выбирать способ решения задачи. </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Брать  числовой и сюжетный </w:t>
            </w:r>
            <w:proofErr w:type="gramStart"/>
            <w:r w:rsidRPr="00243B49">
              <w:rPr>
                <w:rFonts w:ascii="Times New Roman" w:hAnsi="Times New Roman" w:cs="Times New Roman"/>
                <w:sz w:val="18"/>
                <w:szCs w:val="18"/>
              </w:rPr>
              <w:t>материал</w:t>
            </w:r>
            <w:proofErr w:type="gramEnd"/>
            <w:r w:rsidRPr="00243B49">
              <w:rPr>
                <w:rFonts w:ascii="Times New Roman" w:hAnsi="Times New Roman" w:cs="Times New Roman"/>
                <w:sz w:val="18"/>
                <w:szCs w:val="18"/>
              </w:rPr>
              <w:t xml:space="preserve"> как из учебника, так и из окружающей действительности.</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Высказывать суждения с использованием математических терминов и понятий.</w:t>
            </w: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Познавательные УУД</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Использование знаково-символические средства, в том числе модели и схемы для решения задач</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Построение речевого высказывания в устной и письменной форме</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Осуществление анализа объектов с выделением существенных и несущественных признаков</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Ориентирование на разнообразие способов решения задач</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Проведение сравнения, классификации по заданным критериям</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Установление причинно-следственных связей</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Владение общим </w:t>
            </w:r>
            <w:proofErr w:type="spellStart"/>
            <w:r w:rsidRPr="00243B49">
              <w:rPr>
                <w:rFonts w:ascii="Times New Roman" w:hAnsi="Times New Roman" w:cs="Times New Roman"/>
                <w:sz w:val="18"/>
                <w:szCs w:val="18"/>
              </w:rPr>
              <w:t>приемом</w:t>
            </w:r>
            <w:proofErr w:type="spellEnd"/>
            <w:r w:rsidRPr="00243B49">
              <w:rPr>
                <w:rFonts w:ascii="Times New Roman" w:hAnsi="Times New Roman" w:cs="Times New Roman"/>
                <w:sz w:val="18"/>
                <w:szCs w:val="18"/>
              </w:rPr>
              <w:t xml:space="preserve"> решения задач</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Регулятивные УУД</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Планирование своего действия в соответствии с поставленной задачи и условиями </w:t>
            </w:r>
            <w:proofErr w:type="spellStart"/>
            <w:r w:rsidRPr="00243B49">
              <w:rPr>
                <w:rFonts w:ascii="Times New Roman" w:hAnsi="Times New Roman" w:cs="Times New Roman"/>
                <w:sz w:val="18"/>
                <w:szCs w:val="18"/>
              </w:rPr>
              <w:t>ее</w:t>
            </w:r>
            <w:proofErr w:type="spellEnd"/>
            <w:r w:rsidRPr="00243B49">
              <w:rPr>
                <w:rFonts w:ascii="Times New Roman" w:hAnsi="Times New Roman" w:cs="Times New Roman"/>
                <w:sz w:val="18"/>
                <w:szCs w:val="18"/>
              </w:rPr>
              <w:t xml:space="preserve"> реализации,</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Различение способа и результата действия</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Личностные УУД</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Ориентация на понимание причин успеха в учебной деятельности</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Коммуникативные УУД</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Умение договариваться и приходить к общему решению в совместной деятельности, в том числе в ситуации столкновения интересов</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Использование речи для регуляции своего действия </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Задавать вопросы.</w:t>
            </w:r>
          </w:p>
        </w:tc>
      </w:tr>
      <w:tr w:rsidR="00E94EDE" w:rsidRPr="00243B49" w:rsidTr="00E94EDE">
        <w:trPr>
          <w:gridAfter w:val="1"/>
          <w:wAfter w:w="61" w:type="dxa"/>
          <w:trHeight w:val="3933"/>
        </w:trPr>
        <w:tc>
          <w:tcPr>
            <w:tcW w:w="1525" w:type="dxa"/>
            <w:tcBorders>
              <w:top w:val="single" w:sz="4" w:space="0" w:color="000000"/>
              <w:left w:val="single" w:sz="4" w:space="0" w:color="000000"/>
              <w:bottom w:val="single" w:sz="4" w:space="0" w:color="000000"/>
            </w:tcBorders>
            <w:shd w:val="clear" w:color="auto" w:fill="auto"/>
            <w:vAlign w:val="center"/>
          </w:tcPr>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lastRenderedPageBreak/>
              <w:t xml:space="preserve">Пространственные отношения. Геометрические фигуры. </w:t>
            </w: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Геометрические величины.</w:t>
            </w: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tc>
        <w:tc>
          <w:tcPr>
            <w:tcW w:w="3453"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Сравнение предметов по размеру и форме.</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Пространственные представления, взаимное расположение предметов.</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Распознавание и изображение геометрических фигур.</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Использование чертёжных инструментов для выполнения построений.</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Геометрические фигуры в окружающем мире.</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Направления движения.</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Временные представления.</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Сравнение групп предметов.</w:t>
            </w: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Геометрические величины и их измерение.</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Измерение длины отрезка.</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Длина. Единицы длин</w:t>
            </w:r>
            <w:proofErr w:type="gramStart"/>
            <w:r w:rsidRPr="00243B49">
              <w:rPr>
                <w:rFonts w:ascii="Times New Roman" w:hAnsi="Times New Roman" w:cs="Times New Roman"/>
                <w:sz w:val="18"/>
                <w:szCs w:val="18"/>
              </w:rPr>
              <w:t>ы(</w:t>
            </w:r>
            <w:proofErr w:type="gramEnd"/>
            <w:r w:rsidRPr="00243B49">
              <w:rPr>
                <w:rFonts w:ascii="Times New Roman" w:hAnsi="Times New Roman" w:cs="Times New Roman"/>
                <w:sz w:val="18"/>
                <w:szCs w:val="18"/>
              </w:rPr>
              <w:t xml:space="preserve">сантиметр, дециметр). </w:t>
            </w: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tc>
        <w:tc>
          <w:tcPr>
            <w:tcW w:w="618" w:type="dxa"/>
            <w:tcBorders>
              <w:top w:val="single" w:sz="4" w:space="0" w:color="000000"/>
              <w:left w:val="single" w:sz="4" w:space="0" w:color="000000"/>
              <w:bottom w:val="single" w:sz="4" w:space="0" w:color="000000"/>
            </w:tcBorders>
            <w:shd w:val="clear" w:color="auto" w:fill="auto"/>
            <w:vAlign w:val="center"/>
          </w:tcPr>
          <w:p w:rsidR="000F65E4" w:rsidRPr="00243B49" w:rsidRDefault="000F65E4" w:rsidP="007710E8">
            <w:pPr>
              <w:spacing w:after="0" w:line="240" w:lineRule="auto"/>
              <w:rPr>
                <w:rFonts w:ascii="Times New Roman" w:hAnsi="Times New Roman" w:cs="Times New Roman"/>
                <w:sz w:val="18"/>
                <w:szCs w:val="18"/>
              </w:rPr>
            </w:pPr>
          </w:p>
        </w:tc>
        <w:tc>
          <w:tcPr>
            <w:tcW w:w="3667"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Описывать взаимное расположение предметов в пространстве и на плоскости;</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Распознавать</w:t>
            </w:r>
            <w:proofErr w:type="gramStart"/>
            <w:r w:rsidRPr="00243B49">
              <w:rPr>
                <w:rFonts w:ascii="Times New Roman" w:hAnsi="Times New Roman" w:cs="Times New Roman"/>
                <w:sz w:val="18"/>
                <w:szCs w:val="18"/>
              </w:rPr>
              <w:t xml:space="preserve"> ,</w:t>
            </w:r>
            <w:proofErr w:type="gramEnd"/>
            <w:r w:rsidRPr="00243B49">
              <w:rPr>
                <w:rFonts w:ascii="Times New Roman" w:hAnsi="Times New Roman" w:cs="Times New Roman"/>
                <w:sz w:val="18"/>
                <w:szCs w:val="18"/>
              </w:rPr>
              <w:t xml:space="preserve"> называть, изображать геометрические фигуры  (точка, отрезок, ломаная, треугольник, квадрат, круг)</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Выполнять построение отрезка  с помощью линейки;</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сравнивать разные предметы по   длине,  массе. </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 Соотносить реальные объекты с моделями геометрических фигур.</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 </w:t>
            </w: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Знать единицы измерения длины: сантиметр, дециметр и соотношения между ними, владеть переходом от одних единиц к другим. </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Уметь измерять длину отрезка. </w:t>
            </w:r>
          </w:p>
          <w:p w:rsidR="000F65E4" w:rsidRPr="00243B49" w:rsidRDefault="000F65E4" w:rsidP="007710E8">
            <w:pPr>
              <w:spacing w:after="0" w:line="240" w:lineRule="auto"/>
              <w:rPr>
                <w:rFonts w:ascii="Times New Roman" w:hAnsi="Times New Roman" w:cs="Times New Roman"/>
                <w:sz w:val="18"/>
                <w:szCs w:val="18"/>
              </w:rPr>
            </w:pP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Познавательные УУД:</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Графическое, буквенное, предметное моделирование отношений. </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Коммуникативные УУД:</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Умение работать в парах постоянного состава;</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умение договариваться,  находить общее решение, </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взаимоконтроль и взаимопомощь по ходу выполнения задания.</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Регулятивные УУД:</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Прогнозирование результата; </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Поиск правильного решения</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Личностные УУД: Рефлексивная адекватная самооценка   учащимися  границ «знания и незнания»</w:t>
            </w:r>
          </w:p>
          <w:p w:rsidR="000F65E4" w:rsidRPr="00243B49" w:rsidRDefault="000F65E4" w:rsidP="007710E8">
            <w:pPr>
              <w:spacing w:after="0" w:line="240" w:lineRule="auto"/>
              <w:rPr>
                <w:rFonts w:ascii="Times New Roman" w:hAnsi="Times New Roman" w:cs="Times New Roman"/>
                <w:sz w:val="18"/>
                <w:szCs w:val="18"/>
              </w:rPr>
            </w:pP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Познавательные УУД:</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Использовать термины длина, единицы длины, соответствующие им единицы измерения, описывать и сравнивать, размеры предметов;</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Сбор и представление информации, связанной со </w:t>
            </w:r>
            <w:proofErr w:type="spellStart"/>
            <w:r w:rsidRPr="00243B49">
              <w:rPr>
                <w:rFonts w:ascii="Times New Roman" w:hAnsi="Times New Roman" w:cs="Times New Roman"/>
                <w:sz w:val="18"/>
                <w:szCs w:val="18"/>
              </w:rPr>
              <w:t>счетом</w:t>
            </w:r>
            <w:proofErr w:type="spellEnd"/>
            <w:r w:rsidRPr="00243B49">
              <w:rPr>
                <w:rFonts w:ascii="Times New Roman" w:hAnsi="Times New Roman" w:cs="Times New Roman"/>
                <w:sz w:val="18"/>
                <w:szCs w:val="18"/>
              </w:rPr>
              <w:t>, измерением величин; фиксирование результатов.</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оценивать "на глаз" длины предметов, временные интервалы с последующей проверкой измерением с помощью школьной линейки и деревянного метра;</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Коммуникативные УУД:</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Умение работать в парах, договариваться друг с другом, отстаивать свою точку зрения…</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Регулятивные УУД:</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Находить геометрические величины разными способами</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 xml:space="preserve">Личностные УУД: </w:t>
            </w:r>
          </w:p>
          <w:p w:rsidR="000F65E4" w:rsidRPr="00243B49" w:rsidRDefault="000F65E4" w:rsidP="007710E8">
            <w:pPr>
              <w:spacing w:after="0" w:line="240" w:lineRule="auto"/>
              <w:rPr>
                <w:rFonts w:ascii="Times New Roman" w:hAnsi="Times New Roman" w:cs="Times New Roman"/>
                <w:sz w:val="18"/>
                <w:szCs w:val="18"/>
              </w:rPr>
            </w:pPr>
            <w:r w:rsidRPr="00243B49">
              <w:rPr>
                <w:rFonts w:ascii="Times New Roman" w:hAnsi="Times New Roman" w:cs="Times New Roman"/>
                <w:sz w:val="18"/>
                <w:szCs w:val="18"/>
              </w:rPr>
              <w:t>Решать житейские ситуации, требующие умения находить геометрические величины.</w:t>
            </w:r>
          </w:p>
        </w:tc>
      </w:tr>
    </w:tbl>
    <w:p w:rsidR="000F65E4" w:rsidRPr="00243B49" w:rsidRDefault="000F65E4"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suppressAutoHyphens/>
        <w:spacing w:after="0" w:line="240" w:lineRule="auto"/>
        <w:rPr>
          <w:rFonts w:ascii="Times New Roman" w:eastAsia="Times New Roman" w:hAnsi="Times New Roman" w:cs="Times New Roman"/>
          <w:sz w:val="28"/>
          <w:szCs w:val="28"/>
          <w:lang w:eastAsia="ar-SA"/>
        </w:rPr>
      </w:pPr>
    </w:p>
    <w:p w:rsidR="00F64BF1" w:rsidRPr="00243B49" w:rsidRDefault="00F64BF1" w:rsidP="007710E8">
      <w:pPr>
        <w:pStyle w:val="3"/>
        <w:keepNext w:val="0"/>
        <w:keepLines w:val="0"/>
        <w:framePr w:w="13698" w:wrap="auto" w:hAnchor="text"/>
        <w:numPr>
          <w:ilvl w:val="2"/>
          <w:numId w:val="0"/>
        </w:numPr>
        <w:tabs>
          <w:tab w:val="num" w:pos="0"/>
        </w:tabs>
        <w:suppressAutoHyphens/>
        <w:spacing w:before="280" w:line="440" w:lineRule="atLeast"/>
        <w:ind w:left="720" w:hanging="720"/>
        <w:rPr>
          <w:rFonts w:ascii="Times New Roman" w:eastAsia="Times New Roman" w:hAnsi="Times New Roman" w:cs="Times New Roman"/>
          <w:i/>
          <w:iCs/>
          <w:color w:val="170E02"/>
          <w:sz w:val="24"/>
          <w:szCs w:val="24"/>
          <w:lang w:eastAsia="ar-SA"/>
        </w:rPr>
        <w:sectPr w:rsidR="00F64BF1" w:rsidRPr="00243B49" w:rsidSect="00E94EDE">
          <w:pgSz w:w="16838" w:h="11906" w:orient="landscape"/>
          <w:pgMar w:top="567" w:right="454" w:bottom="567" w:left="454" w:header="709" w:footer="709" w:gutter="0"/>
          <w:cols w:space="708"/>
          <w:docGrid w:linePitch="360"/>
        </w:sectPr>
      </w:pPr>
    </w:p>
    <w:p w:rsidR="000F65E4" w:rsidRPr="00243B49" w:rsidRDefault="000F65E4" w:rsidP="009D634F">
      <w:pPr>
        <w:pStyle w:val="3"/>
        <w:keepNext w:val="0"/>
        <w:keepLines w:val="0"/>
        <w:numPr>
          <w:ilvl w:val="2"/>
          <w:numId w:val="0"/>
        </w:numPr>
        <w:tabs>
          <w:tab w:val="num" w:pos="0"/>
        </w:tabs>
        <w:suppressAutoHyphens/>
        <w:spacing w:before="280"/>
        <w:rPr>
          <w:rFonts w:ascii="Times New Roman" w:eastAsia="Times New Roman" w:hAnsi="Times New Roman" w:cs="Times New Roman"/>
          <w:iCs/>
          <w:color w:val="170E02"/>
          <w:sz w:val="28"/>
          <w:szCs w:val="28"/>
          <w:lang w:eastAsia="ar-SA"/>
        </w:rPr>
      </w:pPr>
      <w:r w:rsidRPr="00243B49">
        <w:rPr>
          <w:rFonts w:ascii="Times New Roman" w:eastAsia="Times New Roman" w:hAnsi="Times New Roman" w:cs="Times New Roman"/>
          <w:iCs/>
          <w:color w:val="170E02"/>
          <w:sz w:val="28"/>
          <w:szCs w:val="28"/>
          <w:lang w:eastAsia="ar-SA"/>
        </w:rPr>
        <w:lastRenderedPageBreak/>
        <w:t>Материально-техническое обеспечение образовательного процесса</w:t>
      </w:r>
    </w:p>
    <w:p w:rsidR="000F65E4" w:rsidRPr="00243B49" w:rsidRDefault="000F65E4" w:rsidP="009D634F">
      <w:pPr>
        <w:suppressAutoHyphens/>
        <w:spacing w:before="200" w:after="0"/>
        <w:ind w:left="400" w:right="400"/>
        <w:jc w:val="both"/>
        <w:rPr>
          <w:rFonts w:ascii="Times New Roman" w:eastAsia="Times New Roman" w:hAnsi="Times New Roman" w:cs="Times New Roman"/>
          <w:color w:val="170E02"/>
          <w:sz w:val="28"/>
          <w:szCs w:val="28"/>
          <w:lang w:eastAsia="ar-SA"/>
        </w:rPr>
      </w:pPr>
      <w:r w:rsidRPr="00243B49">
        <w:rPr>
          <w:rFonts w:ascii="Times New Roman" w:eastAsia="Times New Roman" w:hAnsi="Times New Roman" w:cs="Times New Roman"/>
          <w:color w:val="170E02"/>
          <w:sz w:val="28"/>
          <w:szCs w:val="28"/>
          <w:lang w:eastAsia="ar-SA"/>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«Математика» в частности.</w:t>
      </w:r>
    </w:p>
    <w:p w:rsidR="000F65E4" w:rsidRPr="00243B49" w:rsidRDefault="000F65E4" w:rsidP="009D634F">
      <w:pPr>
        <w:suppressAutoHyphens/>
        <w:spacing w:before="200" w:after="0"/>
        <w:ind w:left="400" w:right="400"/>
        <w:jc w:val="both"/>
        <w:rPr>
          <w:rFonts w:ascii="Times New Roman" w:eastAsia="Times New Roman" w:hAnsi="Times New Roman" w:cs="Times New Roman"/>
          <w:color w:val="170E02"/>
          <w:sz w:val="28"/>
          <w:szCs w:val="28"/>
          <w:lang w:eastAsia="ar-SA"/>
        </w:rPr>
      </w:pPr>
      <w:r w:rsidRPr="00243B49">
        <w:rPr>
          <w:rFonts w:ascii="Times New Roman" w:eastAsia="Times New Roman" w:hAnsi="Times New Roman" w:cs="Times New Roman"/>
          <w:color w:val="170E02"/>
          <w:sz w:val="28"/>
          <w:szCs w:val="28"/>
          <w:lang w:eastAsia="ar-SA"/>
        </w:rPr>
        <w:t>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w:t>
      </w:r>
    </w:p>
    <w:p w:rsidR="000F65E4" w:rsidRPr="00243B49" w:rsidRDefault="000F65E4" w:rsidP="009D634F">
      <w:pPr>
        <w:suppressAutoHyphens/>
        <w:spacing w:before="200" w:after="0"/>
        <w:ind w:left="400" w:right="400"/>
        <w:jc w:val="both"/>
        <w:rPr>
          <w:rFonts w:ascii="Times New Roman" w:eastAsia="Times New Roman" w:hAnsi="Times New Roman" w:cs="Times New Roman"/>
          <w:color w:val="170E02"/>
          <w:sz w:val="28"/>
          <w:szCs w:val="28"/>
          <w:lang w:eastAsia="ar-SA"/>
        </w:rPr>
      </w:pPr>
      <w:r w:rsidRPr="00243B49">
        <w:rPr>
          <w:rFonts w:ascii="Times New Roman" w:eastAsia="Times New Roman" w:hAnsi="Times New Roman" w:cs="Times New Roman"/>
          <w:color w:val="170E02"/>
          <w:sz w:val="28"/>
          <w:szCs w:val="28"/>
          <w:lang w:eastAsia="ar-SA"/>
        </w:rPr>
        <w:t>Поэтому 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0F65E4" w:rsidRPr="00243B49" w:rsidRDefault="000F65E4" w:rsidP="009D634F">
      <w:pPr>
        <w:suppressAutoHyphens/>
        <w:spacing w:after="0"/>
        <w:ind w:left="400" w:right="400"/>
        <w:jc w:val="both"/>
        <w:rPr>
          <w:rFonts w:ascii="Times New Roman" w:eastAsia="Times New Roman" w:hAnsi="Times New Roman" w:cs="Times New Roman"/>
          <w:color w:val="170E02"/>
          <w:sz w:val="28"/>
          <w:szCs w:val="28"/>
          <w:lang w:eastAsia="ar-SA"/>
        </w:rPr>
      </w:pPr>
      <w:r w:rsidRPr="00243B49">
        <w:rPr>
          <w:rFonts w:ascii="Times New Roman" w:eastAsia="Times New Roman" w:hAnsi="Times New Roman" w:cs="Times New Roman"/>
          <w:color w:val="170E02"/>
          <w:sz w:val="28"/>
          <w:szCs w:val="28"/>
          <w:lang w:eastAsia="ar-SA"/>
        </w:rPr>
        <w:t>В связи с этим главную роль играют средства обучения, включающие </w:t>
      </w:r>
      <w:r w:rsidRPr="00243B49">
        <w:rPr>
          <w:rFonts w:ascii="Times New Roman" w:eastAsia="Times New Roman" w:hAnsi="Times New Roman" w:cs="Times New Roman"/>
          <w:b/>
          <w:bCs/>
          <w:color w:val="170E02"/>
          <w:sz w:val="28"/>
          <w:szCs w:val="28"/>
          <w:lang w:eastAsia="ar-SA"/>
        </w:rPr>
        <w:t>наглядные пособия</w:t>
      </w:r>
      <w:r w:rsidRPr="00243B49">
        <w:rPr>
          <w:rFonts w:ascii="Times New Roman" w:eastAsia="Times New Roman" w:hAnsi="Times New Roman" w:cs="Times New Roman"/>
          <w:color w:val="170E02"/>
          <w:sz w:val="28"/>
          <w:szCs w:val="28"/>
          <w:lang w:eastAsia="ar-SA"/>
        </w:rPr>
        <w:t>:</w:t>
      </w:r>
    </w:p>
    <w:p w:rsidR="000F65E4" w:rsidRPr="00243B49" w:rsidRDefault="000F65E4" w:rsidP="002C6267">
      <w:pPr>
        <w:numPr>
          <w:ilvl w:val="0"/>
          <w:numId w:val="7"/>
        </w:numPr>
        <w:suppressAutoHyphens/>
        <w:spacing w:after="0"/>
        <w:ind w:left="800" w:right="400"/>
        <w:rPr>
          <w:rFonts w:ascii="Times New Roman" w:eastAsia="Times New Roman" w:hAnsi="Times New Roman" w:cs="Times New Roman"/>
          <w:color w:val="170E02"/>
          <w:sz w:val="28"/>
          <w:szCs w:val="28"/>
          <w:lang w:eastAsia="ar-SA"/>
        </w:rPr>
      </w:pPr>
      <w:r w:rsidRPr="00243B49">
        <w:rPr>
          <w:rFonts w:ascii="Times New Roman" w:eastAsia="Times New Roman" w:hAnsi="Times New Roman" w:cs="Times New Roman"/>
          <w:color w:val="170E02"/>
          <w:sz w:val="28"/>
          <w:szCs w:val="28"/>
          <w:lang w:eastAsia="ar-SA"/>
        </w:rPr>
        <w:t>натуральные пособия (реальные объекты живой и неживой природы, объекты-заместители);</w:t>
      </w:r>
    </w:p>
    <w:p w:rsidR="000F65E4" w:rsidRPr="00243B49" w:rsidRDefault="000F65E4" w:rsidP="002C6267">
      <w:pPr>
        <w:numPr>
          <w:ilvl w:val="0"/>
          <w:numId w:val="7"/>
        </w:numPr>
        <w:suppressAutoHyphens/>
        <w:spacing w:after="0"/>
        <w:ind w:left="800" w:right="400"/>
        <w:rPr>
          <w:rFonts w:ascii="Times New Roman" w:eastAsia="Times New Roman" w:hAnsi="Times New Roman" w:cs="Times New Roman"/>
          <w:color w:val="170E02"/>
          <w:sz w:val="28"/>
          <w:szCs w:val="28"/>
          <w:lang w:eastAsia="ar-SA"/>
        </w:rPr>
      </w:pPr>
      <w:r w:rsidRPr="00243B49">
        <w:rPr>
          <w:rFonts w:ascii="Times New Roman" w:eastAsia="Times New Roman" w:hAnsi="Times New Roman" w:cs="Times New Roman"/>
          <w:color w:val="170E02"/>
          <w:sz w:val="28"/>
          <w:szCs w:val="28"/>
          <w:lang w:eastAsia="ar-SA"/>
        </w:rPr>
        <w:t>изобразительные наглядные пособия (рисунки, схематические рисунки, схемы, таблицы).</w:t>
      </w:r>
    </w:p>
    <w:p w:rsidR="000F65E4" w:rsidRPr="00243B49" w:rsidRDefault="000F65E4" w:rsidP="009D634F">
      <w:pPr>
        <w:suppressAutoHyphens/>
        <w:spacing w:after="0"/>
        <w:ind w:left="400" w:right="400"/>
        <w:jc w:val="both"/>
        <w:rPr>
          <w:rFonts w:ascii="Times New Roman" w:eastAsia="Times New Roman" w:hAnsi="Times New Roman" w:cs="Times New Roman"/>
          <w:color w:val="170E02"/>
          <w:sz w:val="28"/>
          <w:szCs w:val="28"/>
          <w:lang w:eastAsia="ar-SA"/>
        </w:rPr>
      </w:pPr>
      <w:r w:rsidRPr="00243B49">
        <w:rPr>
          <w:rFonts w:ascii="Times New Roman" w:eastAsia="Times New Roman" w:hAnsi="Times New Roman" w:cs="Times New Roman"/>
          <w:color w:val="170E02"/>
          <w:sz w:val="28"/>
          <w:szCs w:val="28"/>
          <w:lang w:eastAsia="ar-SA"/>
        </w:rPr>
        <w:t>Другим средством наглядности служит оборудование для </w:t>
      </w:r>
      <w:r w:rsidRPr="00243B49">
        <w:rPr>
          <w:rFonts w:ascii="Times New Roman" w:eastAsia="Times New Roman" w:hAnsi="Times New Roman" w:cs="Times New Roman"/>
          <w:b/>
          <w:bCs/>
          <w:color w:val="170E02"/>
          <w:sz w:val="28"/>
          <w:szCs w:val="28"/>
          <w:lang w:eastAsia="ar-SA"/>
        </w:rPr>
        <w:t xml:space="preserve">мультимедийных демонстраций </w:t>
      </w:r>
      <w:r w:rsidRPr="00243B49">
        <w:rPr>
          <w:rFonts w:ascii="Times New Roman" w:eastAsia="Times New Roman" w:hAnsi="Times New Roman" w:cs="Times New Roman"/>
          <w:color w:val="170E02"/>
          <w:sz w:val="28"/>
          <w:szCs w:val="28"/>
          <w:lang w:eastAsia="ar-SA"/>
        </w:rPr>
        <w:t>(</w:t>
      </w:r>
      <w:r w:rsidRPr="00243B49">
        <w:rPr>
          <w:rFonts w:ascii="Times New Roman" w:eastAsia="Times New Roman" w:hAnsi="Times New Roman" w:cs="Times New Roman"/>
          <w:i/>
          <w:iCs/>
          <w:color w:val="170E02"/>
          <w:sz w:val="28"/>
          <w:szCs w:val="28"/>
          <w:lang w:eastAsia="ar-SA"/>
        </w:rPr>
        <w:t>компьютер</w:t>
      </w:r>
      <w:r w:rsidRPr="00243B49">
        <w:rPr>
          <w:rFonts w:ascii="Times New Roman" w:eastAsia="Times New Roman" w:hAnsi="Times New Roman" w:cs="Times New Roman"/>
          <w:color w:val="170E02"/>
          <w:sz w:val="28"/>
          <w:szCs w:val="28"/>
          <w:lang w:eastAsia="ar-SA"/>
        </w:rPr>
        <w:t>, </w:t>
      </w:r>
      <w:proofErr w:type="spellStart"/>
      <w:r w:rsidRPr="00243B49">
        <w:rPr>
          <w:rFonts w:ascii="Times New Roman" w:eastAsia="Times New Roman" w:hAnsi="Times New Roman" w:cs="Times New Roman"/>
          <w:i/>
          <w:iCs/>
          <w:color w:val="170E02"/>
          <w:sz w:val="28"/>
          <w:szCs w:val="28"/>
          <w:lang w:eastAsia="ar-SA"/>
        </w:rPr>
        <w:t>медиапроектор</w:t>
      </w:r>
      <w:proofErr w:type="spellEnd"/>
      <w:r w:rsidRPr="00243B49">
        <w:rPr>
          <w:rFonts w:ascii="Times New Roman" w:eastAsia="Times New Roman" w:hAnsi="Times New Roman" w:cs="Times New Roman"/>
          <w:color w:val="170E02"/>
          <w:sz w:val="28"/>
          <w:szCs w:val="28"/>
          <w:lang w:eastAsia="ar-SA"/>
        </w:rPr>
        <w:t>, </w:t>
      </w:r>
      <w:r w:rsidRPr="00243B49">
        <w:rPr>
          <w:rFonts w:ascii="Times New Roman" w:eastAsia="Times New Roman" w:hAnsi="Times New Roman" w:cs="Times New Roman"/>
          <w:i/>
          <w:iCs/>
          <w:color w:val="170E02"/>
          <w:sz w:val="28"/>
          <w:szCs w:val="28"/>
          <w:lang w:eastAsia="ar-SA"/>
        </w:rPr>
        <w:t>DVD-проектор</w:t>
      </w:r>
      <w:r w:rsidRPr="00243B49">
        <w:rPr>
          <w:rFonts w:ascii="Times New Roman" w:eastAsia="Times New Roman" w:hAnsi="Times New Roman" w:cs="Times New Roman"/>
          <w:color w:val="170E02"/>
          <w:sz w:val="28"/>
          <w:szCs w:val="28"/>
          <w:lang w:eastAsia="ar-SA"/>
        </w:rPr>
        <w:t>, </w:t>
      </w:r>
      <w:r w:rsidRPr="00243B49">
        <w:rPr>
          <w:rFonts w:ascii="Times New Roman" w:eastAsia="Times New Roman" w:hAnsi="Times New Roman" w:cs="Times New Roman"/>
          <w:i/>
          <w:iCs/>
          <w:color w:val="170E02"/>
          <w:sz w:val="28"/>
          <w:szCs w:val="28"/>
          <w:lang w:eastAsia="ar-SA"/>
        </w:rPr>
        <w:t>видеомагнитофон</w:t>
      </w:r>
      <w:r w:rsidRPr="00243B49">
        <w:rPr>
          <w:rFonts w:ascii="Times New Roman" w:eastAsia="Times New Roman" w:hAnsi="Times New Roman" w:cs="Times New Roman"/>
          <w:color w:val="170E02"/>
          <w:sz w:val="28"/>
          <w:szCs w:val="28"/>
          <w:lang w:eastAsia="ar-SA"/>
        </w:rPr>
        <w:t> и др.). Оно благодаря Интернету и единой коллекции цифровых образовательных ресурсов (например, </w:t>
      </w:r>
      <w:hyperlink r:id="rId13" w:history="1">
        <w:r w:rsidRPr="00243B49">
          <w:rPr>
            <w:rFonts w:ascii="Times New Roman" w:eastAsia="Times New Roman" w:hAnsi="Times New Roman" w:cs="Times New Roman"/>
            <w:sz w:val="24"/>
            <w:szCs w:val="24"/>
            <w:u w:val="single"/>
            <w:lang w:eastAsia="ar-SA"/>
          </w:rPr>
          <w:t>http://school-collection.edu.ru/</w:t>
        </w:r>
      </w:hyperlink>
      <w:r w:rsidRPr="00243B49">
        <w:rPr>
          <w:rFonts w:ascii="Times New Roman" w:eastAsia="Times New Roman" w:hAnsi="Times New Roman" w:cs="Times New Roman"/>
          <w:sz w:val="28"/>
          <w:szCs w:val="28"/>
          <w:lang w:eastAsia="ar-SA"/>
        </w:rPr>
        <w:t xml:space="preserve">) </w:t>
      </w:r>
      <w:r w:rsidRPr="00243B49">
        <w:rPr>
          <w:rFonts w:ascii="Times New Roman" w:eastAsia="Times New Roman" w:hAnsi="Times New Roman" w:cs="Times New Roman"/>
          <w:color w:val="170E02"/>
          <w:sz w:val="28"/>
          <w:szCs w:val="28"/>
          <w:lang w:eastAsia="ar-SA"/>
        </w:rPr>
        <w:t>позволяет обеспечить наглядный образ к подавляющему большинству тем курса «Математика».</w:t>
      </w:r>
    </w:p>
    <w:p w:rsidR="000F65E4" w:rsidRPr="00243B49" w:rsidRDefault="000F65E4" w:rsidP="009D634F">
      <w:pPr>
        <w:suppressAutoHyphens/>
        <w:spacing w:after="0"/>
        <w:ind w:left="400" w:right="400"/>
        <w:jc w:val="both"/>
        <w:rPr>
          <w:rFonts w:ascii="Times New Roman" w:eastAsia="Times New Roman" w:hAnsi="Times New Roman" w:cs="Times New Roman"/>
          <w:color w:val="170E02"/>
          <w:sz w:val="28"/>
          <w:szCs w:val="28"/>
          <w:lang w:eastAsia="ar-SA"/>
        </w:rPr>
      </w:pPr>
      <w:r w:rsidRPr="00243B49">
        <w:rPr>
          <w:rFonts w:ascii="Times New Roman" w:eastAsia="Times New Roman" w:hAnsi="Times New Roman" w:cs="Times New Roman"/>
          <w:color w:val="170E02"/>
          <w:sz w:val="28"/>
          <w:szCs w:val="28"/>
          <w:lang w:eastAsia="ar-SA"/>
        </w:rPr>
        <w:t xml:space="preserve">Наряду с принципом наглядности в изучении курса «Математика» в начальной школе важную роль играет принцип предметности, в соответствии с которым учащиеся осуществляют </w:t>
      </w:r>
      <w:r w:rsidRPr="00243B49">
        <w:rPr>
          <w:rFonts w:ascii="Times New Roman" w:eastAsia="Times New Roman" w:hAnsi="Times New Roman" w:cs="Times New Roman"/>
          <w:b/>
          <w:bCs/>
          <w:color w:val="170E02"/>
          <w:sz w:val="28"/>
          <w:szCs w:val="28"/>
          <w:lang w:eastAsia="ar-SA"/>
        </w:rPr>
        <w:t xml:space="preserve">разнообразные </w:t>
      </w:r>
      <w:r w:rsidRPr="00243B49">
        <w:rPr>
          <w:rFonts w:ascii="Times New Roman" w:eastAsia="Times New Roman" w:hAnsi="Times New Roman" w:cs="Times New Roman"/>
          <w:b/>
          <w:bCs/>
          <w:color w:val="170E02"/>
          <w:sz w:val="28"/>
          <w:szCs w:val="28"/>
          <w:lang w:eastAsia="ar-SA"/>
        </w:rPr>
        <w:lastRenderedPageBreak/>
        <w:t>действия с изучаемыми объектами</w:t>
      </w:r>
      <w:r w:rsidRPr="00243B49">
        <w:rPr>
          <w:rFonts w:ascii="Times New Roman" w:eastAsia="Times New Roman" w:hAnsi="Times New Roman" w:cs="Times New Roman"/>
          <w:color w:val="170E02"/>
          <w:sz w:val="28"/>
          <w:szCs w:val="28"/>
          <w:lang w:eastAsia="ar-SA"/>
        </w:rPr>
        <w:t xml:space="preserve">. В ходе подобной деятельности у школьников формируются практические умения и навыки по измерению величин, конструированию и моделированию предметных моделей, навыков счёта, осознанное усвоение изучаемого материала. На начальном этапе (1-2 класс) предусматривается проведение значительного числа предметных действий, обеспечивающих мотивацию, развитие внимания и памяти младших школьников. Исходя из этого, второе важное требование к </w:t>
      </w:r>
      <w:proofErr w:type="spellStart"/>
      <w:r w:rsidRPr="00243B49">
        <w:rPr>
          <w:rFonts w:ascii="Times New Roman" w:eastAsia="Times New Roman" w:hAnsi="Times New Roman" w:cs="Times New Roman"/>
          <w:color w:val="170E02"/>
          <w:sz w:val="28"/>
          <w:szCs w:val="28"/>
          <w:lang w:eastAsia="ar-SA"/>
        </w:rPr>
        <w:t>оснащенности</w:t>
      </w:r>
      <w:proofErr w:type="spellEnd"/>
      <w:r w:rsidRPr="00243B49">
        <w:rPr>
          <w:rFonts w:ascii="Times New Roman" w:eastAsia="Times New Roman" w:hAnsi="Times New Roman" w:cs="Times New Roman"/>
          <w:color w:val="170E02"/>
          <w:sz w:val="28"/>
          <w:szCs w:val="28"/>
          <w:lang w:eastAsia="ar-SA"/>
        </w:rPr>
        <w:t xml:space="preserve"> образовательного процесса в начальной школе при изучении математики состоит в том, что среди средств обучения в обязательном порядке должны быть представлены </w:t>
      </w:r>
      <w:r w:rsidRPr="00243B49">
        <w:rPr>
          <w:rFonts w:ascii="Times New Roman" w:eastAsia="Times New Roman" w:hAnsi="Times New Roman" w:cs="Times New Roman"/>
          <w:i/>
          <w:iCs/>
          <w:color w:val="170E02"/>
          <w:sz w:val="28"/>
          <w:szCs w:val="28"/>
          <w:lang w:eastAsia="ar-SA"/>
        </w:rPr>
        <w:t>объекты для выполнения предметных действий, а также разнообразный раздаточный материал</w:t>
      </w:r>
      <w:r w:rsidRPr="00243B49">
        <w:rPr>
          <w:rFonts w:ascii="Times New Roman" w:eastAsia="Times New Roman" w:hAnsi="Times New Roman" w:cs="Times New Roman"/>
          <w:color w:val="170E02"/>
          <w:sz w:val="28"/>
          <w:szCs w:val="28"/>
          <w:lang w:eastAsia="ar-SA"/>
        </w:rPr>
        <w:t>.</w:t>
      </w:r>
    </w:p>
    <w:p w:rsidR="000F65E4" w:rsidRPr="00243B49" w:rsidRDefault="000F65E4" w:rsidP="009D634F">
      <w:pPr>
        <w:suppressAutoHyphens/>
        <w:spacing w:before="200" w:after="0"/>
        <w:ind w:left="400" w:right="400"/>
        <w:jc w:val="both"/>
        <w:rPr>
          <w:rFonts w:ascii="Times New Roman" w:eastAsia="Times New Roman" w:hAnsi="Times New Roman" w:cs="Times New Roman"/>
          <w:color w:val="170E02"/>
          <w:sz w:val="28"/>
          <w:szCs w:val="28"/>
          <w:lang w:eastAsia="ar-SA"/>
        </w:rPr>
      </w:pPr>
      <w:r w:rsidRPr="00243B49">
        <w:rPr>
          <w:rFonts w:ascii="Times New Roman" w:eastAsia="Times New Roman" w:hAnsi="Times New Roman" w:cs="Times New Roman"/>
          <w:color w:val="170E02"/>
          <w:sz w:val="28"/>
          <w:szCs w:val="28"/>
          <w:lang w:eastAsia="ar-SA"/>
        </w:rPr>
        <w:t>Раздаточный материал для такого рода работ должен включать реальные объекты (различные объекты живой и неживой природы), изображения реальных объектов (разрезные карточки, лото), предметы – заместители реальных объектов (счётные палочки, раздаточный геометрический материал), карточки с моделями чисел.</w:t>
      </w:r>
    </w:p>
    <w:p w:rsidR="000F65E4" w:rsidRPr="00243B49" w:rsidRDefault="000F65E4" w:rsidP="009D634F">
      <w:pPr>
        <w:suppressAutoHyphens/>
        <w:spacing w:after="0"/>
        <w:ind w:left="400" w:right="400"/>
        <w:jc w:val="both"/>
        <w:rPr>
          <w:rFonts w:ascii="Times New Roman" w:eastAsia="Times New Roman" w:hAnsi="Times New Roman" w:cs="Times New Roman"/>
          <w:i/>
          <w:iCs/>
          <w:color w:val="170E02"/>
          <w:sz w:val="28"/>
          <w:szCs w:val="28"/>
          <w:lang w:eastAsia="ar-SA"/>
        </w:rPr>
      </w:pPr>
      <w:r w:rsidRPr="00243B49">
        <w:rPr>
          <w:rFonts w:ascii="Times New Roman" w:eastAsia="Times New Roman" w:hAnsi="Times New Roman" w:cs="Times New Roman"/>
          <w:color w:val="170E02"/>
          <w:sz w:val="28"/>
          <w:szCs w:val="28"/>
          <w:lang w:eastAsia="ar-SA"/>
        </w:rPr>
        <w:t>В ходе изучения курса «Математика» младшие школьники на доступном для них уровне овладевают </w:t>
      </w:r>
      <w:r w:rsidRPr="00243B49">
        <w:rPr>
          <w:rFonts w:ascii="Times New Roman" w:eastAsia="Times New Roman" w:hAnsi="Times New Roman" w:cs="Times New Roman"/>
          <w:b/>
          <w:bCs/>
          <w:color w:val="170E02"/>
          <w:sz w:val="28"/>
          <w:szCs w:val="28"/>
          <w:lang w:eastAsia="ar-SA"/>
        </w:rPr>
        <w:t>методами познания</w:t>
      </w:r>
      <w:r w:rsidRPr="00243B49">
        <w:rPr>
          <w:rFonts w:ascii="Times New Roman" w:eastAsia="Times New Roman" w:hAnsi="Times New Roman" w:cs="Times New Roman"/>
          <w:color w:val="170E02"/>
          <w:sz w:val="28"/>
          <w:szCs w:val="28"/>
          <w:lang w:eastAsia="ar-SA"/>
        </w:rPr>
        <w:t>, включая моделирование ситуаций, требующих упорядочения предметов и математических объектов (по длине, массе, вместимости и времени), наблюдение, измерение, эксперимент (статистический). Для этого образовательный процесс должен быть оснащён необходимыми </w:t>
      </w:r>
      <w:r w:rsidRPr="00243B49">
        <w:rPr>
          <w:rFonts w:ascii="Times New Roman" w:eastAsia="Times New Roman" w:hAnsi="Times New Roman" w:cs="Times New Roman"/>
          <w:i/>
          <w:iCs/>
          <w:color w:val="170E02"/>
          <w:sz w:val="28"/>
          <w:szCs w:val="28"/>
          <w:lang w:eastAsia="ar-SA"/>
        </w:rPr>
        <w:t>измерительными приборами: весами, часами и их моделями, сантиметровыми линейками и т.д.</w:t>
      </w:r>
    </w:p>
    <w:p w:rsidR="00F64BF1" w:rsidRPr="00243B49" w:rsidRDefault="00F64BF1" w:rsidP="009D634F">
      <w:pPr>
        <w:suppressAutoHyphens/>
        <w:autoSpaceDE w:val="0"/>
        <w:spacing w:after="0"/>
        <w:jc w:val="center"/>
        <w:rPr>
          <w:rFonts w:ascii="Times New Roman" w:eastAsia="Times New Roman" w:hAnsi="Times New Roman" w:cs="Times New Roman"/>
          <w:b/>
          <w:sz w:val="21"/>
          <w:szCs w:val="21"/>
          <w:lang w:eastAsia="ar-SA"/>
        </w:rPr>
      </w:pPr>
      <w:r w:rsidRPr="00243B49">
        <w:rPr>
          <w:rFonts w:ascii="Times New Roman" w:eastAsia="Times New Roman" w:hAnsi="Times New Roman" w:cs="Times New Roman"/>
          <w:b/>
          <w:sz w:val="21"/>
          <w:szCs w:val="21"/>
          <w:lang w:eastAsia="ar-SA"/>
        </w:rPr>
        <w:br w:type="page"/>
      </w:r>
    </w:p>
    <w:p w:rsidR="00A056EC" w:rsidRPr="00243B49" w:rsidRDefault="00A056EC" w:rsidP="009D634F">
      <w:pPr>
        <w:suppressAutoHyphens/>
        <w:autoSpaceDE w:val="0"/>
        <w:spacing w:after="0"/>
        <w:rPr>
          <w:rFonts w:ascii="Times New Roman" w:eastAsia="Times New Roman" w:hAnsi="Times New Roman" w:cs="Times New Roman"/>
          <w:b/>
          <w:bCs/>
          <w:sz w:val="28"/>
          <w:szCs w:val="28"/>
          <w:lang w:eastAsia="ar-SA"/>
        </w:rPr>
        <w:sectPr w:rsidR="00A056EC" w:rsidRPr="00243B49" w:rsidSect="00A056EC">
          <w:pgSz w:w="11906" w:h="16838"/>
          <w:pgMar w:top="1134" w:right="850" w:bottom="1134" w:left="1701" w:header="708" w:footer="708" w:gutter="0"/>
          <w:cols w:space="708"/>
          <w:docGrid w:linePitch="360"/>
        </w:sectPr>
      </w:pPr>
    </w:p>
    <w:p w:rsidR="00243B49" w:rsidRPr="00243B49" w:rsidRDefault="00243B49" w:rsidP="007710E8">
      <w:pPr>
        <w:suppressAutoHyphens/>
        <w:autoSpaceDE w:val="0"/>
        <w:spacing w:after="0" w:line="240" w:lineRule="auto"/>
        <w:jc w:val="center"/>
        <w:rPr>
          <w:rFonts w:ascii="Times New Roman" w:eastAsia="Times New Roman" w:hAnsi="Times New Roman" w:cs="Times New Roman"/>
          <w:b/>
          <w:bCs/>
          <w:sz w:val="28"/>
          <w:szCs w:val="28"/>
          <w:lang w:eastAsia="ar-SA"/>
        </w:rPr>
      </w:pPr>
      <w:r w:rsidRPr="00243B49">
        <w:rPr>
          <w:rFonts w:ascii="Times New Roman" w:eastAsia="Times New Roman" w:hAnsi="Times New Roman" w:cs="Times New Roman"/>
          <w:b/>
          <w:bCs/>
          <w:sz w:val="28"/>
          <w:szCs w:val="28"/>
          <w:lang w:eastAsia="ar-SA"/>
        </w:rPr>
        <w:lastRenderedPageBreak/>
        <w:t>Примеры заданий для итоговой оценки</w:t>
      </w:r>
    </w:p>
    <w:p w:rsidR="00243B49" w:rsidRPr="00243B49" w:rsidRDefault="00243B49" w:rsidP="007710E8">
      <w:pPr>
        <w:suppressAutoHyphens/>
        <w:autoSpaceDE w:val="0"/>
        <w:spacing w:after="0" w:line="240" w:lineRule="auto"/>
        <w:jc w:val="center"/>
        <w:rPr>
          <w:rFonts w:ascii="Times New Roman" w:eastAsia="Times New Roman" w:hAnsi="Times New Roman" w:cs="Times New Roman"/>
          <w:b/>
          <w:bCs/>
          <w:sz w:val="28"/>
          <w:szCs w:val="28"/>
          <w:lang w:eastAsia="ar-SA"/>
        </w:rPr>
      </w:pPr>
      <w:r w:rsidRPr="00243B49">
        <w:rPr>
          <w:rFonts w:ascii="Times New Roman" w:eastAsia="Times New Roman" w:hAnsi="Times New Roman" w:cs="Times New Roman"/>
          <w:b/>
          <w:bCs/>
          <w:sz w:val="28"/>
          <w:szCs w:val="28"/>
          <w:lang w:eastAsia="ar-SA"/>
        </w:rPr>
        <w:t>достижений планируемых результатов</w:t>
      </w:r>
    </w:p>
    <w:p w:rsidR="00243B49" w:rsidRPr="00243B49" w:rsidRDefault="00243B49" w:rsidP="007710E8">
      <w:pPr>
        <w:suppressAutoHyphens/>
        <w:autoSpaceDE w:val="0"/>
        <w:spacing w:after="0" w:line="240" w:lineRule="auto"/>
        <w:jc w:val="center"/>
        <w:rPr>
          <w:rFonts w:ascii="Times New Roman" w:eastAsia="Times New Roman" w:hAnsi="Times New Roman" w:cs="Times New Roman"/>
          <w:b/>
          <w:bCs/>
          <w:sz w:val="28"/>
          <w:szCs w:val="28"/>
          <w:lang w:eastAsia="ar-SA"/>
        </w:rPr>
      </w:pPr>
      <w:r w:rsidRPr="00243B49">
        <w:rPr>
          <w:rFonts w:ascii="Times New Roman" w:eastAsia="Times New Roman" w:hAnsi="Times New Roman" w:cs="Times New Roman"/>
          <w:b/>
          <w:bCs/>
          <w:sz w:val="28"/>
          <w:szCs w:val="28"/>
          <w:lang w:eastAsia="ar-SA"/>
        </w:rPr>
        <w:t>Диагностика</w:t>
      </w:r>
    </w:p>
    <w:p w:rsidR="00243B49" w:rsidRPr="00243B49" w:rsidRDefault="00243B49" w:rsidP="007710E8">
      <w:pPr>
        <w:suppressAutoHyphens/>
        <w:autoSpaceDE w:val="0"/>
        <w:spacing w:after="0" w:line="240" w:lineRule="auto"/>
        <w:jc w:val="center"/>
        <w:rPr>
          <w:rFonts w:ascii="Times New Roman" w:eastAsia="Times New Roman" w:hAnsi="Times New Roman" w:cs="Times New Roman"/>
          <w:b/>
          <w:bCs/>
          <w:sz w:val="28"/>
          <w:szCs w:val="28"/>
          <w:lang w:eastAsia="ar-SA"/>
        </w:rPr>
      </w:pPr>
    </w:p>
    <w:tbl>
      <w:tblPr>
        <w:tblStyle w:val="aa"/>
        <w:tblW w:w="14850" w:type="dxa"/>
        <w:tblLook w:val="04A0" w:firstRow="1" w:lastRow="0" w:firstColumn="1" w:lastColumn="0" w:noHBand="0" w:noVBand="1"/>
      </w:tblPr>
      <w:tblGrid>
        <w:gridCol w:w="817"/>
        <w:gridCol w:w="4929"/>
        <w:gridCol w:w="9104"/>
      </w:tblGrid>
      <w:tr w:rsidR="00A056EC" w:rsidRPr="00243B49" w:rsidTr="00A056EC">
        <w:tc>
          <w:tcPr>
            <w:tcW w:w="817" w:type="dxa"/>
          </w:tcPr>
          <w:p w:rsidR="00A056EC" w:rsidRPr="00243B49" w:rsidRDefault="00A056EC" w:rsidP="007710E8">
            <w:pPr>
              <w:suppressAutoHyphens/>
              <w:autoSpaceDE w:val="0"/>
              <w:rPr>
                <w:rFonts w:ascii="Times New Roman" w:eastAsia="Times New Roman" w:hAnsi="Times New Roman" w:cs="Times New Roman"/>
                <w:b/>
                <w:bCs/>
                <w:sz w:val="28"/>
                <w:szCs w:val="28"/>
                <w:lang w:eastAsia="ar-SA"/>
              </w:rPr>
            </w:pPr>
          </w:p>
        </w:tc>
        <w:tc>
          <w:tcPr>
            <w:tcW w:w="4929" w:type="dxa"/>
          </w:tcPr>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Арифметика.</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Числа и вычисления:</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счёт</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Арифметика.</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Числа и вычисления:</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числа</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Арифметика.</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Величины</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Геометрия.</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Геометрические фигуры:</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тела и формы</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Геометрия.</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Пространственные</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отношения</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Обработка данных.</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Статистика</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Обработка данных.</w:t>
            </w:r>
          </w:p>
          <w:p w:rsidR="00A056EC" w:rsidRPr="00243B49" w:rsidRDefault="00A056EC" w:rsidP="007710E8">
            <w:pPr>
              <w:suppressAutoHyphens/>
              <w:autoSpaceDE w:val="0"/>
              <w:rPr>
                <w:rFonts w:ascii="Times New Roman" w:eastAsia="Times New Roman" w:hAnsi="Times New Roman" w:cs="Times New Roman"/>
                <w:b/>
                <w:bCs/>
                <w:sz w:val="28"/>
                <w:szCs w:val="28"/>
                <w:lang w:eastAsia="ar-SA"/>
              </w:rPr>
            </w:pPr>
            <w:r w:rsidRPr="00243B49">
              <w:rPr>
                <w:rFonts w:ascii="Times New Roman" w:hAnsi="Times New Roman" w:cs="Times New Roman"/>
                <w:sz w:val="20"/>
                <w:szCs w:val="20"/>
              </w:rPr>
              <w:t>Вероятность</w:t>
            </w:r>
          </w:p>
        </w:tc>
        <w:tc>
          <w:tcPr>
            <w:tcW w:w="9104" w:type="dxa"/>
          </w:tcPr>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Ожидаемый уровень готовности детей к обучению</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устанавливать и моделировать числовое соответствие в пределах 5–10, подбирая заданное учителем устно количество предметов</w:t>
            </w:r>
            <w:proofErr w:type="gramStart"/>
            <w:r w:rsidRPr="00243B49">
              <w:rPr>
                <w:rFonts w:ascii="Times New Roman" w:hAnsi="Times New Roman" w:cs="Times New Roman"/>
                <w:sz w:val="20"/>
                <w:szCs w:val="20"/>
              </w:rPr>
              <w:t>.</w:t>
            </w:r>
            <w:proofErr w:type="gramEnd"/>
            <w:r w:rsidRPr="00243B49">
              <w:rPr>
                <w:rFonts w:ascii="Times New Roman" w:hAnsi="Times New Roman" w:cs="Times New Roman"/>
                <w:sz w:val="20"/>
                <w:szCs w:val="20"/>
              </w:rPr>
              <w:t xml:space="preserve"> </w:t>
            </w:r>
            <w:proofErr w:type="gramStart"/>
            <w:r w:rsidRPr="00243B49">
              <w:rPr>
                <w:rFonts w:ascii="Times New Roman" w:hAnsi="Times New Roman" w:cs="Times New Roman"/>
                <w:sz w:val="20"/>
                <w:szCs w:val="20"/>
              </w:rPr>
              <w:t>п</w:t>
            </w:r>
            <w:proofErr w:type="gramEnd"/>
            <w:r w:rsidRPr="00243B49">
              <w:rPr>
                <w:rFonts w:ascii="Times New Roman" w:hAnsi="Times New Roman" w:cs="Times New Roman"/>
                <w:sz w:val="20"/>
                <w:szCs w:val="20"/>
              </w:rPr>
              <w:t>одсчитывать количество объектов с помощью натуральных чисел в пределах 10, ведя подсчёт единицами и называя цифры от 1 до 10. Описывать положение объекта в последовательности с помощью порядковых числительных в пределах 5 и далее.</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Оценивать на глаз и сравнивать группы предметов.</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 xml:space="preserve">Вести </w:t>
            </w:r>
            <w:proofErr w:type="gramStart"/>
            <w:r w:rsidRPr="00243B49">
              <w:rPr>
                <w:rFonts w:ascii="Times New Roman" w:hAnsi="Times New Roman" w:cs="Times New Roman"/>
                <w:sz w:val="20"/>
                <w:szCs w:val="20"/>
              </w:rPr>
              <w:t>счёт</w:t>
            </w:r>
            <w:proofErr w:type="gramEnd"/>
            <w:r w:rsidRPr="00243B49">
              <w:rPr>
                <w:rFonts w:ascii="Times New Roman" w:hAnsi="Times New Roman" w:cs="Times New Roman"/>
                <w:sz w:val="20"/>
                <w:szCs w:val="20"/>
              </w:rPr>
              <w:t xml:space="preserve"> как в прямом, так и в обратном порядке от 1 до 5–10.</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Узнавать некоторые числа (от 1 до 10) в непосредственном окружении.</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Записывать число, которое получается при счёте предметов.</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Моделировать числовые отношения в пределах 10 при выполнении действий с предметами и/или карточками с цифрами.</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Выявлять, описывать и сравнивать реальные объекты по характеризующим их признакам:</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_ размеры,</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_ масса и вместимость,</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_ температура.</w:t>
            </w:r>
          </w:p>
          <w:p w:rsidR="00A056EC" w:rsidRPr="00243B49" w:rsidRDefault="00A056EC" w:rsidP="007710E8">
            <w:pPr>
              <w:rPr>
                <w:rFonts w:ascii="Times New Roman" w:hAnsi="Times New Roman" w:cs="Times New Roman"/>
                <w:sz w:val="20"/>
                <w:szCs w:val="20"/>
              </w:rPr>
            </w:pPr>
            <w:proofErr w:type="gramStart"/>
            <w:r w:rsidRPr="00243B49">
              <w:rPr>
                <w:rFonts w:ascii="Times New Roman" w:hAnsi="Times New Roman" w:cs="Times New Roman"/>
                <w:sz w:val="20"/>
                <w:szCs w:val="20"/>
              </w:rPr>
              <w:t>Устанавливать временные отношения сначала, потом, до, после, раньше, позже, во время (сна, обеда, занятий) в устной форме или в форме рисунка.</w:t>
            </w:r>
            <w:proofErr w:type="gramEnd"/>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Сравнивать различные геометрические формы, сопоставляя их с реальными объектами.</w:t>
            </w:r>
          </w:p>
          <w:p w:rsidR="00A056EC" w:rsidRPr="00243B49" w:rsidRDefault="00A056EC" w:rsidP="007710E8">
            <w:pPr>
              <w:rPr>
                <w:rFonts w:ascii="Times New Roman" w:hAnsi="Times New Roman" w:cs="Times New Roman"/>
                <w:sz w:val="20"/>
                <w:szCs w:val="20"/>
              </w:rPr>
            </w:pPr>
            <w:proofErr w:type="gramStart"/>
            <w:r w:rsidRPr="00243B49">
              <w:rPr>
                <w:rFonts w:ascii="Times New Roman" w:hAnsi="Times New Roman" w:cs="Times New Roman"/>
                <w:sz w:val="20"/>
                <w:szCs w:val="20"/>
              </w:rPr>
              <w:t>не называя самой геометрической формы (кубы, параллелепипеды, многогранники, шары, цилиндры), группировать их по ряду признаков (размеру, объёму и форме).</w:t>
            </w:r>
            <w:proofErr w:type="gramEnd"/>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 xml:space="preserve">Устанавливать и моделировать пространственные отношения выше, ниже, сбоку, справа, слева, рядом с, </w:t>
            </w:r>
            <w:proofErr w:type="gramStart"/>
            <w:r w:rsidRPr="00243B49">
              <w:rPr>
                <w:rFonts w:ascii="Times New Roman" w:hAnsi="Times New Roman" w:cs="Times New Roman"/>
                <w:sz w:val="20"/>
                <w:szCs w:val="20"/>
              </w:rPr>
              <w:t>перед</w:t>
            </w:r>
            <w:proofErr w:type="gramEnd"/>
            <w:r w:rsidRPr="00243B49">
              <w:rPr>
                <w:rFonts w:ascii="Times New Roman" w:hAnsi="Times New Roman" w:cs="Times New Roman"/>
                <w:sz w:val="20"/>
                <w:szCs w:val="20"/>
              </w:rPr>
              <w:t>, за/сзади, между и т.п. в устной форме при описании положения какого-либо объекта относительно заданного или в виде практических действий.</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Описывать направления движения вверх/вниз, сверху вниз, снизу вверх, слева/направо, справа/налево и выполнять указания учителя и/или простой схемы.</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Группировать и сортировать реальные предметы и пояснять, какие группы предметов и по какому признаку были выделены.</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Читать простую пиктограмму и, отвечая на вопросы, сравнивать представленные на ней данные.</w:t>
            </w:r>
          </w:p>
          <w:p w:rsidR="00A056EC" w:rsidRPr="00243B49" w:rsidRDefault="00A056EC" w:rsidP="007710E8">
            <w:pPr>
              <w:rPr>
                <w:rFonts w:ascii="Times New Roman" w:hAnsi="Times New Roman" w:cs="Times New Roman"/>
                <w:sz w:val="20"/>
                <w:szCs w:val="20"/>
              </w:rPr>
            </w:pPr>
            <w:r w:rsidRPr="00243B49">
              <w:rPr>
                <w:rFonts w:ascii="Times New Roman" w:hAnsi="Times New Roman" w:cs="Times New Roman"/>
                <w:sz w:val="20"/>
                <w:szCs w:val="20"/>
              </w:rPr>
              <w:t>Участвовать в обсуждении того, что может случиться; не может случиться никогда; случится обязательно.</w:t>
            </w:r>
          </w:p>
        </w:tc>
      </w:tr>
    </w:tbl>
    <w:p w:rsidR="00A056EC" w:rsidRPr="00243B49" w:rsidRDefault="00A056EC" w:rsidP="007710E8">
      <w:pPr>
        <w:spacing w:after="0"/>
        <w:ind w:firstLine="708"/>
        <w:rPr>
          <w:rFonts w:ascii="Times New Roman" w:eastAsia="Times New Roman" w:hAnsi="Times New Roman" w:cs="Times New Roman"/>
          <w:b/>
          <w:bCs/>
          <w:sz w:val="28"/>
          <w:szCs w:val="28"/>
          <w:lang w:eastAsia="ar-SA"/>
        </w:rPr>
      </w:pPr>
    </w:p>
    <w:p w:rsidR="00A056EC" w:rsidRPr="00243B49" w:rsidRDefault="00A056EC" w:rsidP="007710E8">
      <w:pPr>
        <w:spacing w:after="0"/>
        <w:rPr>
          <w:rFonts w:ascii="Times New Roman" w:eastAsia="Times New Roman" w:hAnsi="Times New Roman" w:cs="Times New Roman"/>
          <w:b/>
          <w:bCs/>
          <w:sz w:val="28"/>
          <w:szCs w:val="28"/>
          <w:lang w:eastAsia="ar-SA"/>
        </w:rPr>
        <w:sectPr w:rsidR="00A056EC" w:rsidRPr="00243B49" w:rsidSect="00A056EC">
          <w:pgSz w:w="16838" w:h="11906" w:orient="landscape"/>
          <w:pgMar w:top="851" w:right="1134" w:bottom="1701" w:left="1134" w:header="709" w:footer="709" w:gutter="0"/>
          <w:cols w:space="708"/>
          <w:docGrid w:linePitch="360"/>
        </w:sectPr>
      </w:pPr>
    </w:p>
    <w:p w:rsidR="000F65E4" w:rsidRPr="00243B49" w:rsidRDefault="000F65E4" w:rsidP="007710E8">
      <w:pPr>
        <w:suppressAutoHyphens/>
        <w:autoSpaceDE w:val="0"/>
        <w:spacing w:after="0" w:line="240" w:lineRule="auto"/>
        <w:rPr>
          <w:rFonts w:ascii="Times New Roman" w:eastAsia="Times New Roman" w:hAnsi="Times New Roman" w:cs="Times New Roman"/>
          <w:b/>
          <w:bCs/>
          <w:sz w:val="28"/>
          <w:szCs w:val="28"/>
          <w:lang w:eastAsia="ar-SA"/>
        </w:rPr>
      </w:pPr>
      <w:r w:rsidRPr="00243B49">
        <w:rPr>
          <w:rFonts w:ascii="Times New Roman" w:eastAsia="Times New Roman" w:hAnsi="Times New Roman" w:cs="Times New Roman"/>
          <w:b/>
          <w:bCs/>
          <w:sz w:val="28"/>
          <w:szCs w:val="28"/>
          <w:lang w:eastAsia="ar-SA"/>
        </w:rPr>
        <w:lastRenderedPageBreak/>
        <w:t>Раздел «Числа и величины»</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b/>
          <w:bCs/>
          <w:sz w:val="28"/>
          <w:szCs w:val="28"/>
          <w:lang w:eastAsia="ar-SA"/>
        </w:rPr>
        <w:t xml:space="preserve">Планируемый результат: </w:t>
      </w:r>
      <w:r w:rsidRPr="00243B49">
        <w:rPr>
          <w:rFonts w:ascii="Times New Roman" w:eastAsia="Times New Roman" w:hAnsi="Times New Roman" w:cs="Times New Roman"/>
          <w:sz w:val="28"/>
          <w:szCs w:val="28"/>
          <w:lang w:eastAsia="ar-SA"/>
        </w:rPr>
        <w:t xml:space="preserve">устанавливать закономерность </w:t>
      </w:r>
      <w:proofErr w:type="gramStart"/>
      <w:r w:rsidRPr="00243B49">
        <w:rPr>
          <w:rFonts w:ascii="Times New Roman" w:eastAsia="Times New Roman" w:hAnsi="Times New Roman" w:cs="Times New Roman"/>
          <w:sz w:val="28"/>
          <w:szCs w:val="28"/>
          <w:lang w:eastAsia="ar-SA"/>
        </w:rPr>
        <w:t>—п</w:t>
      </w:r>
      <w:proofErr w:type="gramEnd"/>
      <w:r w:rsidRPr="00243B49">
        <w:rPr>
          <w:rFonts w:ascii="Times New Roman" w:eastAsia="Times New Roman" w:hAnsi="Times New Roman" w:cs="Times New Roman"/>
          <w:sz w:val="28"/>
          <w:szCs w:val="28"/>
          <w:lang w:eastAsia="ar-SA"/>
        </w:rPr>
        <w:t>равило, по которому составлена числовая последователь_</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proofErr w:type="spellStart"/>
      <w:r w:rsidRPr="00243B49">
        <w:rPr>
          <w:rFonts w:ascii="Times New Roman" w:eastAsia="Times New Roman" w:hAnsi="Times New Roman" w:cs="Times New Roman"/>
          <w:sz w:val="28"/>
          <w:szCs w:val="28"/>
          <w:lang w:eastAsia="ar-SA"/>
        </w:rPr>
        <w:t>ность</w:t>
      </w:r>
      <w:proofErr w:type="spellEnd"/>
      <w:r w:rsidRPr="00243B49">
        <w:rPr>
          <w:rFonts w:ascii="Times New Roman" w:eastAsia="Times New Roman" w:hAnsi="Times New Roman" w:cs="Times New Roman"/>
          <w:sz w:val="28"/>
          <w:szCs w:val="28"/>
          <w:lang w:eastAsia="ar-SA"/>
        </w:rPr>
        <w:t>,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b/>
          <w:bCs/>
          <w:sz w:val="28"/>
          <w:szCs w:val="28"/>
          <w:lang w:eastAsia="ar-SA"/>
        </w:rPr>
        <w:t>Умения</w:t>
      </w:r>
      <w:r w:rsidRPr="00243B49">
        <w:rPr>
          <w:rFonts w:ascii="Times New Roman" w:eastAsia="Times New Roman" w:hAnsi="Times New Roman" w:cs="Times New Roman"/>
          <w:sz w:val="28"/>
          <w:szCs w:val="28"/>
          <w:lang w:eastAsia="ar-SA"/>
        </w:rPr>
        <w:t>, характеризующие достижение этого результата:</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i/>
          <w:iCs/>
          <w:sz w:val="28"/>
          <w:szCs w:val="28"/>
          <w:lang w:eastAsia="ar-SA"/>
        </w:rPr>
        <w:t xml:space="preserve">• </w:t>
      </w:r>
      <w:r w:rsidRPr="00243B49">
        <w:rPr>
          <w:rFonts w:ascii="Times New Roman" w:eastAsia="Times New Roman" w:hAnsi="Times New Roman" w:cs="Times New Roman"/>
          <w:sz w:val="28"/>
          <w:szCs w:val="28"/>
          <w:lang w:eastAsia="ar-SA"/>
        </w:rPr>
        <w:t xml:space="preserve">распознавать последовательность чисел, составленную по </w:t>
      </w:r>
      <w:proofErr w:type="spellStart"/>
      <w:r w:rsidRPr="00243B49">
        <w:rPr>
          <w:rFonts w:ascii="Times New Roman" w:eastAsia="Times New Roman" w:hAnsi="Times New Roman" w:cs="Times New Roman"/>
          <w:sz w:val="28"/>
          <w:szCs w:val="28"/>
          <w:lang w:eastAsia="ar-SA"/>
        </w:rPr>
        <w:t>определенному</w:t>
      </w:r>
      <w:proofErr w:type="spellEnd"/>
      <w:r w:rsidRPr="00243B49">
        <w:rPr>
          <w:rFonts w:ascii="Times New Roman" w:eastAsia="Times New Roman" w:hAnsi="Times New Roman" w:cs="Times New Roman"/>
          <w:sz w:val="28"/>
          <w:szCs w:val="28"/>
          <w:lang w:eastAsia="ar-SA"/>
        </w:rPr>
        <w:t xml:space="preserve"> правилу;</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i/>
          <w:iCs/>
          <w:sz w:val="28"/>
          <w:szCs w:val="28"/>
          <w:lang w:eastAsia="ar-SA"/>
        </w:rPr>
        <w:t xml:space="preserve">• </w:t>
      </w:r>
      <w:r w:rsidRPr="00243B49">
        <w:rPr>
          <w:rFonts w:ascii="Times New Roman" w:eastAsia="Times New Roman" w:hAnsi="Times New Roman" w:cs="Times New Roman"/>
          <w:sz w:val="28"/>
          <w:szCs w:val="28"/>
          <w:lang w:eastAsia="ar-SA"/>
        </w:rPr>
        <w:t>составлять и продолжать последовательность чисел на основе установленного или заданного правила.</w:t>
      </w:r>
    </w:p>
    <w:p w:rsidR="000F65E4" w:rsidRPr="00243B49" w:rsidRDefault="000F65E4" w:rsidP="007710E8">
      <w:pPr>
        <w:suppressAutoHyphens/>
        <w:autoSpaceDE w:val="0"/>
        <w:spacing w:after="0" w:line="240" w:lineRule="auto"/>
        <w:rPr>
          <w:rFonts w:ascii="Times New Roman" w:eastAsia="Times New Roman" w:hAnsi="Times New Roman" w:cs="Times New Roman"/>
          <w:b/>
          <w:bCs/>
          <w:sz w:val="28"/>
          <w:szCs w:val="28"/>
          <w:lang w:eastAsia="ar-SA"/>
        </w:rPr>
      </w:pPr>
      <w:r w:rsidRPr="00243B49">
        <w:rPr>
          <w:rFonts w:ascii="Times New Roman" w:eastAsia="Times New Roman" w:hAnsi="Times New Roman" w:cs="Times New Roman"/>
          <w:b/>
          <w:bCs/>
          <w:sz w:val="28"/>
          <w:szCs w:val="28"/>
          <w:lang w:eastAsia="ar-SA"/>
        </w:rPr>
        <w:t>Примеры заданий</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b/>
          <w:bCs/>
          <w:sz w:val="28"/>
          <w:szCs w:val="28"/>
          <w:lang w:eastAsia="ar-SA"/>
        </w:rPr>
        <w:t xml:space="preserve">Умение: </w:t>
      </w:r>
      <w:r w:rsidRPr="00243B49">
        <w:rPr>
          <w:rFonts w:ascii="Times New Roman" w:eastAsia="Times New Roman" w:hAnsi="Times New Roman" w:cs="Times New Roman"/>
          <w:sz w:val="28"/>
          <w:szCs w:val="28"/>
          <w:lang w:eastAsia="ar-SA"/>
        </w:rPr>
        <w:t xml:space="preserve">распознавать последовательность чисел, составленную по </w:t>
      </w:r>
      <w:proofErr w:type="spellStart"/>
      <w:r w:rsidRPr="00243B49">
        <w:rPr>
          <w:rFonts w:ascii="Times New Roman" w:eastAsia="Times New Roman" w:hAnsi="Times New Roman" w:cs="Times New Roman"/>
          <w:sz w:val="28"/>
          <w:szCs w:val="28"/>
          <w:lang w:eastAsia="ar-SA"/>
        </w:rPr>
        <w:t>определенному</w:t>
      </w:r>
      <w:proofErr w:type="spellEnd"/>
      <w:r w:rsidRPr="00243B49">
        <w:rPr>
          <w:rFonts w:ascii="Times New Roman" w:eastAsia="Times New Roman" w:hAnsi="Times New Roman" w:cs="Times New Roman"/>
          <w:sz w:val="28"/>
          <w:szCs w:val="28"/>
          <w:lang w:eastAsia="ar-SA"/>
        </w:rPr>
        <w:t xml:space="preserve"> правилу.</w:t>
      </w:r>
    </w:p>
    <w:p w:rsidR="000F65E4" w:rsidRPr="00243B49" w:rsidRDefault="000F65E4" w:rsidP="007710E8">
      <w:pPr>
        <w:suppressAutoHyphens/>
        <w:autoSpaceDE w:val="0"/>
        <w:spacing w:after="0" w:line="240" w:lineRule="auto"/>
        <w:rPr>
          <w:rFonts w:ascii="Times New Roman" w:eastAsia="Times New Roman" w:hAnsi="Times New Roman" w:cs="Times New Roman"/>
          <w:i/>
          <w:iCs/>
          <w:sz w:val="28"/>
          <w:szCs w:val="28"/>
          <w:lang w:eastAsia="ar-SA"/>
        </w:rPr>
      </w:pPr>
      <w:r w:rsidRPr="00243B49">
        <w:rPr>
          <w:rFonts w:ascii="Times New Roman" w:eastAsia="Times New Roman" w:hAnsi="Times New Roman" w:cs="Times New Roman"/>
          <w:i/>
          <w:iCs/>
          <w:sz w:val="28"/>
          <w:szCs w:val="28"/>
          <w:lang w:eastAsia="ar-SA"/>
        </w:rPr>
        <w:t>Задание базового уровня</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Укажи последовательность чисел, составленную по правилу:</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«Каждое следующее число на 1 меньше предыдущего».</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Отметь правильный ответ </w:t>
      </w:r>
      <w:r w:rsidRPr="00243B49">
        <w:rPr>
          <w:rFonts w:ascii="MS Mincho" w:eastAsia="MS Mincho" w:hAnsi="MS Mincho" w:cs="MS Mincho" w:hint="eastAsia"/>
          <w:sz w:val="28"/>
          <w:szCs w:val="28"/>
          <w:lang w:eastAsia="ar-SA"/>
        </w:rPr>
        <w:t>✔</w:t>
      </w:r>
      <w:proofErr w:type="gramStart"/>
      <w:r w:rsidRPr="00243B49">
        <w:rPr>
          <w:rFonts w:ascii="Times New Roman" w:eastAsia="Times New Roman" w:hAnsi="Times New Roman" w:cs="Times New Roman"/>
          <w:sz w:val="28"/>
          <w:szCs w:val="28"/>
          <w:lang w:eastAsia="ar-SA"/>
        </w:rPr>
        <w:t xml:space="preserve"> .</w:t>
      </w:r>
      <w:proofErr w:type="gramEnd"/>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8, 7, 6, 5.</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10, 9, 8, 8.</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9, 8, 8, 7.</w:t>
      </w:r>
    </w:p>
    <w:p w:rsidR="000F65E4" w:rsidRPr="00243B49" w:rsidRDefault="000F65E4" w:rsidP="007710E8">
      <w:pPr>
        <w:suppressAutoHyphens/>
        <w:spacing w:after="0" w:line="360" w:lineRule="auto"/>
        <w:jc w:val="both"/>
        <w:rPr>
          <w:rFonts w:ascii="Times New Roman" w:eastAsia="Times New Roman" w:hAnsi="Times New Roman" w:cs="Times New Roman"/>
          <w:color w:val="000000"/>
          <w:sz w:val="28"/>
          <w:szCs w:val="28"/>
          <w:lang w:eastAsia="ar-SA"/>
        </w:rPr>
      </w:pPr>
      <w:r w:rsidRPr="00243B49">
        <w:rPr>
          <w:rFonts w:ascii="Times New Roman" w:eastAsia="Times New Roman" w:hAnsi="Times New Roman" w:cs="Times New Roman"/>
          <w:color w:val="000000"/>
          <w:sz w:val="28"/>
          <w:szCs w:val="28"/>
          <w:lang w:eastAsia="ar-SA"/>
        </w:rPr>
        <w:t>7, 6, 5, 4.</w:t>
      </w:r>
    </w:p>
    <w:p w:rsidR="000F65E4" w:rsidRPr="00243B49" w:rsidRDefault="000F65E4" w:rsidP="007710E8">
      <w:pPr>
        <w:suppressAutoHyphens/>
        <w:spacing w:after="0" w:line="360" w:lineRule="auto"/>
        <w:ind w:firstLine="360"/>
        <w:jc w:val="center"/>
        <w:rPr>
          <w:rFonts w:ascii="Times New Roman" w:eastAsia="Times New Roman" w:hAnsi="Times New Roman" w:cs="Times New Roman"/>
          <w:b/>
          <w:bCs/>
          <w:color w:val="000000"/>
          <w:sz w:val="28"/>
          <w:szCs w:val="28"/>
          <w:u w:val="single"/>
          <w:lang w:eastAsia="ar-SA"/>
        </w:rPr>
      </w:pP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b/>
          <w:bCs/>
          <w:sz w:val="28"/>
          <w:szCs w:val="28"/>
          <w:lang w:eastAsia="ar-SA"/>
        </w:rPr>
        <w:t xml:space="preserve">Умение: </w:t>
      </w:r>
      <w:r w:rsidRPr="00243B49">
        <w:rPr>
          <w:rFonts w:ascii="Times New Roman" w:eastAsia="Times New Roman" w:hAnsi="Times New Roman" w:cs="Times New Roman"/>
          <w:sz w:val="28"/>
          <w:szCs w:val="28"/>
          <w:lang w:eastAsia="ar-SA"/>
        </w:rPr>
        <w:t>составлять и продолжать последовательность чисел</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на основе установленного или заданного правила.</w:t>
      </w:r>
    </w:p>
    <w:p w:rsidR="000F65E4" w:rsidRPr="00243B49" w:rsidRDefault="000F65E4" w:rsidP="007710E8">
      <w:pPr>
        <w:suppressAutoHyphens/>
        <w:autoSpaceDE w:val="0"/>
        <w:spacing w:after="0" w:line="240" w:lineRule="auto"/>
        <w:rPr>
          <w:rFonts w:ascii="Times New Roman" w:eastAsia="Times New Roman" w:hAnsi="Times New Roman" w:cs="Times New Roman"/>
          <w:i/>
          <w:iCs/>
          <w:sz w:val="28"/>
          <w:szCs w:val="28"/>
          <w:lang w:eastAsia="ar-SA"/>
        </w:rPr>
      </w:pPr>
      <w:r w:rsidRPr="00243B49">
        <w:rPr>
          <w:rFonts w:ascii="Times New Roman" w:eastAsia="Times New Roman" w:hAnsi="Times New Roman" w:cs="Times New Roman"/>
          <w:i/>
          <w:iCs/>
          <w:sz w:val="28"/>
          <w:szCs w:val="28"/>
          <w:lang w:eastAsia="ar-SA"/>
        </w:rPr>
        <w:t>Задание базового уровня</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Запиши следующее число последовательности:</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2, 3, 4, 5, .</w:t>
      </w:r>
    </w:p>
    <w:p w:rsidR="000F65E4" w:rsidRPr="00243B49" w:rsidRDefault="000F65E4" w:rsidP="007710E8">
      <w:pPr>
        <w:suppressAutoHyphens/>
        <w:autoSpaceDE w:val="0"/>
        <w:spacing w:after="0" w:line="240" w:lineRule="auto"/>
        <w:rPr>
          <w:rFonts w:ascii="Times New Roman" w:eastAsia="Times New Roman" w:hAnsi="Times New Roman" w:cs="Times New Roman"/>
          <w:i/>
          <w:iCs/>
          <w:sz w:val="28"/>
          <w:szCs w:val="28"/>
          <w:lang w:eastAsia="ar-SA"/>
        </w:rPr>
      </w:pPr>
      <w:r w:rsidRPr="00243B49">
        <w:rPr>
          <w:rFonts w:ascii="Times New Roman" w:eastAsia="Times New Roman" w:hAnsi="Times New Roman" w:cs="Times New Roman"/>
          <w:i/>
          <w:iCs/>
          <w:sz w:val="28"/>
          <w:szCs w:val="28"/>
          <w:lang w:eastAsia="ar-SA"/>
        </w:rPr>
        <w:t>Задание повышенного уровня</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Ваня выкладывает из кругов фигуру.</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Если он продолжит выкладывать круги в той же последовательности, </w:t>
      </w:r>
      <w:proofErr w:type="gramStart"/>
      <w:r w:rsidRPr="00243B49">
        <w:rPr>
          <w:rFonts w:ascii="Times New Roman" w:eastAsia="Times New Roman" w:hAnsi="Times New Roman" w:cs="Times New Roman"/>
          <w:sz w:val="28"/>
          <w:szCs w:val="28"/>
          <w:lang w:eastAsia="ar-SA"/>
        </w:rPr>
        <w:t>то</w:t>
      </w:r>
      <w:proofErr w:type="gramEnd"/>
      <w:r w:rsidRPr="00243B49">
        <w:rPr>
          <w:rFonts w:ascii="Times New Roman" w:eastAsia="Times New Roman" w:hAnsi="Times New Roman" w:cs="Times New Roman"/>
          <w:sz w:val="28"/>
          <w:szCs w:val="28"/>
          <w:lang w:eastAsia="ar-SA"/>
        </w:rPr>
        <w:t xml:space="preserve"> сколько кругов он положит в пятом ряду?</w:t>
      </w:r>
    </w:p>
    <w:p w:rsidR="000F65E4" w:rsidRPr="00243B49" w:rsidRDefault="000F65E4" w:rsidP="007710E8">
      <w:pPr>
        <w:suppressAutoHyphens/>
        <w:spacing w:after="0" w:line="360" w:lineRule="auto"/>
        <w:ind w:firstLine="360"/>
        <w:jc w:val="center"/>
        <w:rPr>
          <w:rFonts w:ascii="Times New Roman" w:eastAsia="Times New Roman" w:hAnsi="Times New Roman" w:cs="Times New Roman"/>
          <w:b/>
          <w:bCs/>
          <w:color w:val="000000"/>
          <w:sz w:val="28"/>
          <w:szCs w:val="28"/>
          <w:u w:val="single"/>
          <w:lang w:eastAsia="ar-SA"/>
        </w:rPr>
      </w:pP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b/>
          <w:bCs/>
          <w:sz w:val="28"/>
          <w:szCs w:val="28"/>
          <w:lang w:eastAsia="ar-SA"/>
        </w:rPr>
        <w:t xml:space="preserve">Умение: </w:t>
      </w:r>
      <w:r w:rsidRPr="00243B49">
        <w:rPr>
          <w:rFonts w:ascii="Times New Roman" w:eastAsia="Times New Roman" w:hAnsi="Times New Roman" w:cs="Times New Roman"/>
          <w:sz w:val="28"/>
          <w:szCs w:val="28"/>
          <w:lang w:eastAsia="ar-SA"/>
        </w:rPr>
        <w:t>распознавать геометрические фигуры на плоскости</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proofErr w:type="gramStart"/>
      <w:r w:rsidRPr="00243B49">
        <w:rPr>
          <w:rFonts w:ascii="Times New Roman" w:eastAsia="Times New Roman" w:hAnsi="Times New Roman" w:cs="Times New Roman"/>
          <w:sz w:val="28"/>
          <w:szCs w:val="28"/>
          <w:lang w:eastAsia="ar-SA"/>
        </w:rPr>
        <w:t>(точка, отрезок, ломаная, прямой угол, многоугольник, треугольник, прямоугольник, квадрат, окружность, круг).</w:t>
      </w:r>
      <w:proofErr w:type="gramEnd"/>
    </w:p>
    <w:p w:rsidR="000F65E4" w:rsidRPr="00243B49" w:rsidRDefault="000F65E4" w:rsidP="007710E8">
      <w:pPr>
        <w:suppressAutoHyphens/>
        <w:autoSpaceDE w:val="0"/>
        <w:spacing w:after="0" w:line="240" w:lineRule="auto"/>
        <w:rPr>
          <w:rFonts w:ascii="Times New Roman" w:eastAsia="Times New Roman" w:hAnsi="Times New Roman" w:cs="Times New Roman"/>
          <w:i/>
          <w:iCs/>
          <w:sz w:val="28"/>
          <w:szCs w:val="28"/>
          <w:lang w:eastAsia="ar-SA"/>
        </w:rPr>
      </w:pPr>
      <w:r w:rsidRPr="00243B49">
        <w:rPr>
          <w:rFonts w:ascii="Times New Roman" w:eastAsia="Times New Roman" w:hAnsi="Times New Roman" w:cs="Times New Roman"/>
          <w:i/>
          <w:iCs/>
          <w:sz w:val="28"/>
          <w:szCs w:val="28"/>
          <w:lang w:eastAsia="ar-SA"/>
        </w:rPr>
        <w:t>Задание базового уровня</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Коля вырезал из бумаги геометрические фигуры. Какие фигуры имеют прямой угол? Отметь эти фигуры </w:t>
      </w:r>
      <w:r w:rsidRPr="00243B49">
        <w:rPr>
          <w:rFonts w:ascii="MS Mincho" w:eastAsia="MS Mincho" w:hAnsi="MS Mincho" w:cs="MS Mincho" w:hint="eastAsia"/>
          <w:sz w:val="28"/>
          <w:szCs w:val="28"/>
          <w:lang w:eastAsia="ar-SA"/>
        </w:rPr>
        <w:t>✔</w:t>
      </w:r>
      <w:proofErr w:type="gramStart"/>
      <w:r w:rsidRPr="00243B49">
        <w:rPr>
          <w:rFonts w:ascii="Times New Roman" w:eastAsia="Times New Roman" w:hAnsi="Times New Roman" w:cs="Times New Roman"/>
          <w:sz w:val="28"/>
          <w:szCs w:val="28"/>
          <w:lang w:eastAsia="ar-SA"/>
        </w:rPr>
        <w:t xml:space="preserve"> .</w:t>
      </w:r>
      <w:proofErr w:type="gramEnd"/>
    </w:p>
    <w:p w:rsidR="000F65E4" w:rsidRPr="00243B49" w:rsidRDefault="000F65E4" w:rsidP="007710E8">
      <w:pPr>
        <w:suppressAutoHyphens/>
        <w:autoSpaceDE w:val="0"/>
        <w:spacing w:after="0" w:line="240" w:lineRule="auto"/>
        <w:rPr>
          <w:rFonts w:ascii="Times New Roman" w:eastAsia="Times New Roman" w:hAnsi="Times New Roman" w:cs="Times New Roman"/>
          <w:i/>
          <w:iCs/>
          <w:sz w:val="28"/>
          <w:szCs w:val="28"/>
          <w:lang w:eastAsia="ar-SA"/>
        </w:rPr>
      </w:pPr>
      <w:r w:rsidRPr="00243B49">
        <w:rPr>
          <w:rFonts w:ascii="Times New Roman" w:eastAsia="Times New Roman" w:hAnsi="Times New Roman" w:cs="Times New Roman"/>
          <w:i/>
          <w:iCs/>
          <w:sz w:val="28"/>
          <w:szCs w:val="28"/>
          <w:lang w:eastAsia="ar-SA"/>
        </w:rPr>
        <w:t>Задание повышенного уровня</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Распредели фигуры, </w:t>
      </w:r>
      <w:proofErr w:type="spellStart"/>
      <w:r w:rsidRPr="00243B49">
        <w:rPr>
          <w:rFonts w:ascii="Times New Roman" w:eastAsia="Times New Roman" w:hAnsi="Times New Roman" w:cs="Times New Roman"/>
          <w:sz w:val="28"/>
          <w:szCs w:val="28"/>
          <w:lang w:eastAsia="ar-SA"/>
        </w:rPr>
        <w:t>изображенные</w:t>
      </w:r>
      <w:proofErr w:type="spellEnd"/>
      <w:r w:rsidRPr="00243B49">
        <w:rPr>
          <w:rFonts w:ascii="Times New Roman" w:eastAsia="Times New Roman" w:hAnsi="Times New Roman" w:cs="Times New Roman"/>
          <w:sz w:val="28"/>
          <w:szCs w:val="28"/>
          <w:lang w:eastAsia="ar-SA"/>
        </w:rPr>
        <w:t xml:space="preserve"> на рисунке 7, на </w:t>
      </w:r>
      <w:proofErr w:type="spellStart"/>
      <w:r w:rsidRPr="00243B49">
        <w:rPr>
          <w:rFonts w:ascii="Times New Roman" w:eastAsia="Times New Roman" w:hAnsi="Times New Roman" w:cs="Times New Roman"/>
          <w:sz w:val="28"/>
          <w:szCs w:val="28"/>
          <w:lang w:eastAsia="ar-SA"/>
        </w:rPr>
        <w:t>группы</w:t>
      </w:r>
      <w:proofErr w:type="gramStart"/>
      <w:r w:rsidRPr="00243B49">
        <w:rPr>
          <w:rFonts w:ascii="Times New Roman" w:eastAsia="Times New Roman" w:hAnsi="Times New Roman" w:cs="Times New Roman"/>
          <w:sz w:val="28"/>
          <w:szCs w:val="28"/>
          <w:lang w:eastAsia="ar-SA"/>
        </w:rPr>
        <w:t>.З</w:t>
      </w:r>
      <w:proofErr w:type="gramEnd"/>
      <w:r w:rsidRPr="00243B49">
        <w:rPr>
          <w:rFonts w:ascii="Times New Roman" w:eastAsia="Times New Roman" w:hAnsi="Times New Roman" w:cs="Times New Roman"/>
          <w:sz w:val="28"/>
          <w:szCs w:val="28"/>
          <w:lang w:eastAsia="ar-SA"/>
        </w:rPr>
        <w:t>апиши</w:t>
      </w:r>
      <w:proofErr w:type="spellEnd"/>
      <w:r w:rsidRPr="00243B49">
        <w:rPr>
          <w:rFonts w:ascii="Times New Roman" w:eastAsia="Times New Roman" w:hAnsi="Times New Roman" w:cs="Times New Roman"/>
          <w:sz w:val="28"/>
          <w:szCs w:val="28"/>
          <w:lang w:eastAsia="ar-SA"/>
        </w:rPr>
        <w:t xml:space="preserve"> название каждой группы и укажи номера фигур.</w:t>
      </w:r>
    </w:p>
    <w:p w:rsidR="000F65E4" w:rsidRPr="00243B49" w:rsidRDefault="000F65E4" w:rsidP="007710E8">
      <w:pPr>
        <w:suppressAutoHyphens/>
        <w:spacing w:after="0" w:line="360" w:lineRule="auto"/>
        <w:ind w:firstLine="360"/>
        <w:jc w:val="center"/>
        <w:rPr>
          <w:rFonts w:ascii="Times New Roman" w:eastAsia="Times New Roman" w:hAnsi="Times New Roman" w:cs="Times New Roman"/>
          <w:b/>
          <w:bCs/>
          <w:color w:val="000000"/>
          <w:sz w:val="28"/>
          <w:szCs w:val="28"/>
          <w:u w:val="single"/>
          <w:lang w:eastAsia="ar-SA"/>
        </w:rPr>
      </w:pP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proofErr w:type="gramStart"/>
      <w:r w:rsidRPr="00243B49">
        <w:rPr>
          <w:rFonts w:ascii="Times New Roman" w:eastAsia="Times New Roman" w:hAnsi="Times New Roman" w:cs="Times New Roman"/>
          <w:b/>
          <w:bCs/>
          <w:sz w:val="28"/>
          <w:szCs w:val="28"/>
          <w:lang w:eastAsia="ar-SA"/>
        </w:rPr>
        <w:lastRenderedPageBreak/>
        <w:t xml:space="preserve">Умение: </w:t>
      </w:r>
      <w:r w:rsidRPr="00243B49">
        <w:rPr>
          <w:rFonts w:ascii="Times New Roman" w:eastAsia="Times New Roman" w:hAnsi="Times New Roman" w:cs="Times New Roman"/>
          <w:sz w:val="28"/>
          <w:szCs w:val="28"/>
          <w:lang w:eastAsia="ar-SA"/>
        </w:rPr>
        <w:t>изображать геометрические фигуры (точка, отрезок,</w:t>
      </w:r>
      <w:proofErr w:type="gramEnd"/>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ломаная, прямой угол, многоугольник, треугольник, прямоугольник, квадрат, окружность, круг).</w:t>
      </w:r>
    </w:p>
    <w:p w:rsidR="000F65E4" w:rsidRPr="00243B49" w:rsidRDefault="000F65E4" w:rsidP="007710E8">
      <w:pPr>
        <w:suppressAutoHyphens/>
        <w:autoSpaceDE w:val="0"/>
        <w:spacing w:after="0" w:line="240" w:lineRule="auto"/>
        <w:rPr>
          <w:rFonts w:ascii="Times New Roman" w:eastAsia="Times New Roman" w:hAnsi="Times New Roman" w:cs="Times New Roman"/>
          <w:i/>
          <w:iCs/>
          <w:sz w:val="28"/>
          <w:szCs w:val="28"/>
          <w:lang w:eastAsia="ar-SA"/>
        </w:rPr>
      </w:pPr>
      <w:r w:rsidRPr="00243B49">
        <w:rPr>
          <w:rFonts w:ascii="Times New Roman" w:eastAsia="Times New Roman" w:hAnsi="Times New Roman" w:cs="Times New Roman"/>
          <w:i/>
          <w:iCs/>
          <w:sz w:val="28"/>
          <w:szCs w:val="28"/>
          <w:lang w:eastAsia="ar-SA"/>
        </w:rPr>
        <w:t>Задание базового уровня</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Нарисуй квадрат.</w:t>
      </w:r>
    </w:p>
    <w:p w:rsidR="000F65E4" w:rsidRPr="00243B49" w:rsidRDefault="000F65E4" w:rsidP="007710E8">
      <w:pPr>
        <w:suppressAutoHyphens/>
        <w:spacing w:after="0" w:line="360" w:lineRule="auto"/>
        <w:ind w:firstLine="360"/>
        <w:jc w:val="center"/>
        <w:rPr>
          <w:rFonts w:ascii="Times New Roman" w:eastAsia="Times New Roman" w:hAnsi="Times New Roman" w:cs="Times New Roman"/>
          <w:i/>
          <w:iCs/>
          <w:color w:val="000000"/>
          <w:sz w:val="28"/>
          <w:szCs w:val="28"/>
          <w:lang w:eastAsia="ar-SA"/>
        </w:rPr>
      </w:pPr>
      <w:r w:rsidRPr="00243B49">
        <w:rPr>
          <w:rFonts w:ascii="Times New Roman" w:eastAsia="Times New Roman" w:hAnsi="Times New Roman" w:cs="Times New Roman"/>
          <w:i/>
          <w:iCs/>
          <w:color w:val="000000"/>
          <w:sz w:val="28"/>
          <w:szCs w:val="28"/>
          <w:lang w:eastAsia="ar-SA"/>
        </w:rPr>
        <w:t>Задание</w:t>
      </w:r>
    </w:p>
    <w:p w:rsidR="000F65E4" w:rsidRPr="00243B49" w:rsidRDefault="000F65E4" w:rsidP="007710E8">
      <w:pPr>
        <w:suppressAutoHyphens/>
        <w:spacing w:after="0" w:line="360" w:lineRule="auto"/>
        <w:ind w:firstLine="360"/>
        <w:jc w:val="center"/>
        <w:rPr>
          <w:rFonts w:ascii="Times New Roman" w:eastAsia="Times New Roman" w:hAnsi="Times New Roman" w:cs="Times New Roman"/>
          <w:b/>
          <w:bCs/>
          <w:color w:val="000000"/>
          <w:sz w:val="28"/>
          <w:szCs w:val="28"/>
          <w:u w:val="single"/>
          <w:lang w:eastAsia="ar-SA"/>
        </w:rPr>
      </w:pPr>
    </w:p>
    <w:p w:rsidR="000F65E4" w:rsidRPr="00243B49" w:rsidRDefault="000F65E4" w:rsidP="007710E8">
      <w:pPr>
        <w:suppressAutoHyphens/>
        <w:autoSpaceDE w:val="0"/>
        <w:spacing w:after="0" w:line="240" w:lineRule="auto"/>
        <w:rPr>
          <w:rFonts w:ascii="Times New Roman" w:eastAsia="Times New Roman" w:hAnsi="Times New Roman" w:cs="Times New Roman"/>
          <w:b/>
          <w:bCs/>
          <w:sz w:val="28"/>
          <w:szCs w:val="28"/>
          <w:lang w:eastAsia="ar-SA"/>
        </w:rPr>
      </w:pPr>
      <w:r w:rsidRPr="00243B49">
        <w:rPr>
          <w:rFonts w:ascii="Times New Roman" w:eastAsia="Times New Roman" w:hAnsi="Times New Roman" w:cs="Times New Roman"/>
          <w:b/>
          <w:bCs/>
          <w:sz w:val="28"/>
          <w:szCs w:val="28"/>
          <w:lang w:eastAsia="ar-SA"/>
        </w:rPr>
        <w:t>Раздел «Работа с данными»</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b/>
          <w:bCs/>
          <w:sz w:val="28"/>
          <w:szCs w:val="28"/>
          <w:lang w:eastAsia="ar-SA"/>
        </w:rPr>
        <w:t xml:space="preserve">Планируемый результат: </w:t>
      </w:r>
      <w:r w:rsidRPr="00243B49">
        <w:rPr>
          <w:rFonts w:ascii="Times New Roman" w:eastAsia="Times New Roman" w:hAnsi="Times New Roman" w:cs="Times New Roman"/>
          <w:sz w:val="28"/>
          <w:szCs w:val="28"/>
          <w:lang w:eastAsia="ar-SA"/>
        </w:rPr>
        <w:t>читать несложные готовые таблицы.</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b/>
          <w:bCs/>
          <w:sz w:val="28"/>
          <w:szCs w:val="28"/>
          <w:lang w:eastAsia="ar-SA"/>
        </w:rPr>
        <w:t>Умение</w:t>
      </w:r>
      <w:r w:rsidRPr="00243B49">
        <w:rPr>
          <w:rFonts w:ascii="Times New Roman" w:eastAsia="Times New Roman" w:hAnsi="Times New Roman" w:cs="Times New Roman"/>
          <w:sz w:val="28"/>
          <w:szCs w:val="28"/>
          <w:lang w:eastAsia="ar-SA"/>
        </w:rPr>
        <w:t>, характеризующее достижение этого результата:</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i/>
          <w:iCs/>
          <w:sz w:val="28"/>
          <w:szCs w:val="28"/>
          <w:lang w:eastAsia="ar-SA"/>
        </w:rPr>
        <w:t xml:space="preserve">• </w:t>
      </w:r>
      <w:r w:rsidRPr="00243B49">
        <w:rPr>
          <w:rFonts w:ascii="Times New Roman" w:eastAsia="Times New Roman" w:hAnsi="Times New Roman" w:cs="Times New Roman"/>
          <w:sz w:val="28"/>
          <w:szCs w:val="28"/>
          <w:lang w:eastAsia="ar-SA"/>
        </w:rPr>
        <w:t>понимать смысл и извлекать информацию, представленную</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в каждой ячейке, строке, столбце таблицы.</w:t>
      </w:r>
    </w:p>
    <w:p w:rsidR="000F65E4" w:rsidRPr="00243B49" w:rsidRDefault="000F65E4" w:rsidP="007710E8">
      <w:pPr>
        <w:suppressAutoHyphens/>
        <w:autoSpaceDE w:val="0"/>
        <w:spacing w:after="0" w:line="240" w:lineRule="auto"/>
        <w:rPr>
          <w:rFonts w:ascii="Times New Roman" w:eastAsia="Times New Roman" w:hAnsi="Times New Roman" w:cs="Times New Roman"/>
          <w:b/>
          <w:bCs/>
          <w:sz w:val="28"/>
          <w:szCs w:val="28"/>
          <w:lang w:eastAsia="ar-SA"/>
        </w:rPr>
      </w:pPr>
      <w:r w:rsidRPr="00243B49">
        <w:rPr>
          <w:rFonts w:ascii="Times New Roman" w:eastAsia="Times New Roman" w:hAnsi="Times New Roman" w:cs="Times New Roman"/>
          <w:b/>
          <w:bCs/>
          <w:sz w:val="28"/>
          <w:szCs w:val="28"/>
          <w:lang w:eastAsia="ar-SA"/>
        </w:rPr>
        <w:t>Примеры заданий</w:t>
      </w:r>
    </w:p>
    <w:p w:rsidR="000F65E4" w:rsidRPr="00243B49" w:rsidRDefault="000F65E4" w:rsidP="007710E8">
      <w:pPr>
        <w:suppressAutoHyphens/>
        <w:autoSpaceDE w:val="0"/>
        <w:spacing w:after="0" w:line="240" w:lineRule="auto"/>
        <w:rPr>
          <w:rFonts w:ascii="Times New Roman" w:eastAsia="Times New Roman" w:hAnsi="Times New Roman" w:cs="Times New Roman"/>
          <w:i/>
          <w:iCs/>
          <w:sz w:val="28"/>
          <w:szCs w:val="28"/>
          <w:lang w:eastAsia="ar-SA"/>
        </w:rPr>
      </w:pPr>
      <w:r w:rsidRPr="00243B49">
        <w:rPr>
          <w:rFonts w:ascii="Times New Roman" w:eastAsia="Times New Roman" w:hAnsi="Times New Roman" w:cs="Times New Roman"/>
          <w:i/>
          <w:iCs/>
          <w:sz w:val="28"/>
          <w:szCs w:val="28"/>
          <w:lang w:eastAsia="ar-SA"/>
        </w:rPr>
        <w:t>Задание базового уровня</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Толя спросил у шести своих друзей, какие книги они любят</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читать. Полученные результаты он представил в таблице.</w:t>
      </w:r>
    </w:p>
    <w:p w:rsidR="000F65E4" w:rsidRPr="00243B49" w:rsidRDefault="000F65E4" w:rsidP="007710E8">
      <w:pPr>
        <w:suppressAutoHyphens/>
        <w:autoSpaceDE w:val="0"/>
        <w:spacing w:after="0" w:line="240" w:lineRule="auto"/>
        <w:rPr>
          <w:rFonts w:ascii="Times New Roman" w:eastAsia="Times New Roman" w:hAnsi="Times New Roman" w:cs="Times New Roman"/>
          <w:b/>
          <w:bCs/>
          <w:sz w:val="28"/>
          <w:szCs w:val="28"/>
          <w:lang w:eastAsia="ar-SA"/>
        </w:rPr>
      </w:pPr>
    </w:p>
    <w:p w:rsidR="000F65E4" w:rsidRPr="00243B49" w:rsidRDefault="000F65E4" w:rsidP="007710E8">
      <w:pPr>
        <w:suppressAutoHyphens/>
        <w:autoSpaceDE w:val="0"/>
        <w:spacing w:after="0" w:line="240" w:lineRule="auto"/>
        <w:rPr>
          <w:rFonts w:ascii="Times New Roman" w:eastAsia="Times New Roman" w:hAnsi="Times New Roman" w:cs="Times New Roman"/>
          <w:b/>
          <w:bCs/>
          <w:sz w:val="28"/>
          <w:szCs w:val="28"/>
          <w:lang w:eastAsia="ar-SA"/>
        </w:rPr>
      </w:pPr>
    </w:p>
    <w:p w:rsidR="000F65E4" w:rsidRPr="00243B49" w:rsidRDefault="000F65E4" w:rsidP="007710E8">
      <w:pPr>
        <w:suppressAutoHyphens/>
        <w:autoSpaceDE w:val="0"/>
        <w:spacing w:after="0" w:line="240" w:lineRule="auto"/>
        <w:rPr>
          <w:rFonts w:ascii="Times New Roman" w:eastAsia="Times New Roman" w:hAnsi="Times New Roman" w:cs="Times New Roman"/>
          <w:b/>
          <w:bCs/>
          <w:sz w:val="28"/>
          <w:szCs w:val="28"/>
          <w:lang w:eastAsia="ar-SA"/>
        </w:rPr>
      </w:pPr>
    </w:p>
    <w:tbl>
      <w:tblPr>
        <w:tblW w:w="0" w:type="auto"/>
        <w:tblInd w:w="-10" w:type="dxa"/>
        <w:tblLayout w:type="fixed"/>
        <w:tblLook w:val="0000" w:firstRow="0" w:lastRow="0" w:firstColumn="0" w:lastColumn="0" w:noHBand="0" w:noVBand="0"/>
      </w:tblPr>
      <w:tblGrid>
        <w:gridCol w:w="2462"/>
        <w:gridCol w:w="2462"/>
        <w:gridCol w:w="2462"/>
        <w:gridCol w:w="2479"/>
      </w:tblGrid>
      <w:tr w:rsidR="000F65E4" w:rsidRPr="00243B49" w:rsidTr="00624999">
        <w:trPr>
          <w:trHeight w:val="638"/>
        </w:trPr>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b/>
                <w:bCs/>
                <w:sz w:val="28"/>
                <w:szCs w:val="28"/>
                <w:lang w:eastAsia="ar-SA"/>
              </w:rPr>
            </w:pPr>
            <w:r w:rsidRPr="00243B49">
              <w:rPr>
                <w:rFonts w:ascii="Times New Roman" w:eastAsia="Times New Roman" w:hAnsi="Times New Roman" w:cs="Times New Roman"/>
                <w:b/>
                <w:bCs/>
                <w:sz w:val="28"/>
                <w:szCs w:val="28"/>
                <w:lang w:eastAsia="ar-SA"/>
              </w:rPr>
              <w:t>Имя</w:t>
            </w:r>
          </w:p>
          <w:p w:rsidR="000F65E4" w:rsidRPr="00243B49" w:rsidRDefault="000F65E4" w:rsidP="007710E8">
            <w:pPr>
              <w:suppressAutoHyphens/>
              <w:autoSpaceDE w:val="0"/>
              <w:spacing w:after="0" w:line="240" w:lineRule="auto"/>
              <w:rPr>
                <w:rFonts w:ascii="Times New Roman" w:eastAsia="Times New Roman" w:hAnsi="Times New Roman" w:cs="Times New Roman"/>
                <w:b/>
                <w:bCs/>
                <w:sz w:val="28"/>
                <w:szCs w:val="28"/>
                <w:lang w:eastAsia="ar-SA"/>
              </w:rPr>
            </w:pPr>
          </w:p>
        </w:tc>
        <w:tc>
          <w:tcPr>
            <w:tcW w:w="7402" w:type="dxa"/>
            <w:gridSpan w:val="3"/>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b/>
                <w:bCs/>
                <w:sz w:val="28"/>
                <w:szCs w:val="28"/>
                <w:lang w:eastAsia="ar-SA"/>
              </w:rPr>
            </w:pPr>
            <w:r w:rsidRPr="00243B49">
              <w:rPr>
                <w:rFonts w:ascii="Times New Roman" w:eastAsia="Times New Roman" w:hAnsi="Times New Roman" w:cs="Times New Roman"/>
                <w:b/>
                <w:bCs/>
                <w:sz w:val="28"/>
                <w:szCs w:val="28"/>
                <w:lang w:eastAsia="ar-SA"/>
              </w:rPr>
              <w:t>Жанр книг</w:t>
            </w:r>
          </w:p>
          <w:p w:rsidR="000F65E4" w:rsidRPr="00243B49" w:rsidRDefault="000F65E4" w:rsidP="007710E8">
            <w:pPr>
              <w:suppressAutoHyphens/>
              <w:autoSpaceDE w:val="0"/>
              <w:spacing w:after="0" w:line="240" w:lineRule="auto"/>
              <w:rPr>
                <w:rFonts w:ascii="Times New Roman" w:eastAsia="Times New Roman" w:hAnsi="Times New Roman" w:cs="Times New Roman"/>
                <w:b/>
                <w:bCs/>
                <w:sz w:val="28"/>
                <w:szCs w:val="28"/>
                <w:lang w:eastAsia="ar-SA"/>
              </w:rPr>
            </w:pPr>
          </w:p>
        </w:tc>
      </w:tr>
      <w:tr w:rsidR="000F65E4" w:rsidRPr="00243B49" w:rsidTr="00624999">
        <w:trPr>
          <w:trHeight w:val="638"/>
        </w:trPr>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b/>
                <w:bCs/>
                <w:sz w:val="28"/>
                <w:szCs w:val="28"/>
                <w:lang w:eastAsia="ar-SA"/>
              </w:rPr>
            </w:pPr>
          </w:p>
        </w:tc>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b/>
                <w:bCs/>
                <w:sz w:val="28"/>
                <w:szCs w:val="28"/>
                <w:lang w:eastAsia="ar-SA"/>
              </w:rPr>
            </w:pPr>
            <w:r w:rsidRPr="00243B49">
              <w:rPr>
                <w:rFonts w:ascii="Times New Roman" w:eastAsia="Times New Roman" w:hAnsi="Times New Roman" w:cs="Times New Roman"/>
                <w:b/>
                <w:bCs/>
                <w:sz w:val="28"/>
                <w:szCs w:val="28"/>
                <w:lang w:eastAsia="ar-SA"/>
              </w:rPr>
              <w:t>Сказки</w:t>
            </w:r>
          </w:p>
        </w:tc>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b/>
                <w:bCs/>
                <w:sz w:val="28"/>
                <w:szCs w:val="28"/>
                <w:lang w:eastAsia="ar-SA"/>
              </w:rPr>
            </w:pPr>
            <w:r w:rsidRPr="00243B49">
              <w:rPr>
                <w:rFonts w:ascii="Times New Roman" w:eastAsia="Times New Roman" w:hAnsi="Times New Roman" w:cs="Times New Roman"/>
                <w:b/>
                <w:bCs/>
                <w:sz w:val="28"/>
                <w:szCs w:val="28"/>
                <w:lang w:eastAsia="ar-SA"/>
              </w:rPr>
              <w:t>Фантастика</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b/>
                <w:bCs/>
                <w:sz w:val="28"/>
                <w:szCs w:val="28"/>
                <w:lang w:eastAsia="ar-SA"/>
              </w:rPr>
            </w:pPr>
            <w:r w:rsidRPr="00243B49">
              <w:rPr>
                <w:rFonts w:ascii="Times New Roman" w:eastAsia="Times New Roman" w:hAnsi="Times New Roman" w:cs="Times New Roman"/>
                <w:b/>
                <w:bCs/>
                <w:sz w:val="28"/>
                <w:szCs w:val="28"/>
                <w:lang w:eastAsia="ar-SA"/>
              </w:rPr>
              <w:t>Детективы</w:t>
            </w:r>
          </w:p>
          <w:p w:rsidR="000F65E4" w:rsidRPr="00243B49" w:rsidRDefault="000F65E4" w:rsidP="007710E8">
            <w:pPr>
              <w:suppressAutoHyphens/>
              <w:autoSpaceDE w:val="0"/>
              <w:spacing w:after="0" w:line="240" w:lineRule="auto"/>
              <w:rPr>
                <w:rFonts w:ascii="Times New Roman" w:eastAsia="Times New Roman" w:hAnsi="Times New Roman" w:cs="Times New Roman"/>
                <w:b/>
                <w:bCs/>
                <w:sz w:val="28"/>
                <w:szCs w:val="28"/>
                <w:lang w:eastAsia="ar-SA"/>
              </w:rPr>
            </w:pPr>
          </w:p>
        </w:tc>
      </w:tr>
      <w:tr w:rsidR="000F65E4" w:rsidRPr="00243B49" w:rsidTr="00624999">
        <w:trPr>
          <w:trHeight w:val="638"/>
        </w:trPr>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Ира </w:t>
            </w:r>
          </w:p>
          <w:p w:rsidR="000F65E4" w:rsidRPr="00243B49" w:rsidRDefault="000F65E4" w:rsidP="007710E8">
            <w:pPr>
              <w:suppressAutoHyphens/>
              <w:autoSpaceDE w:val="0"/>
              <w:spacing w:after="0" w:line="240" w:lineRule="auto"/>
              <w:rPr>
                <w:rFonts w:ascii="Times New Roman" w:eastAsia="Times New Roman" w:hAnsi="Times New Roman" w:cs="Times New Roman"/>
                <w:b/>
                <w:bCs/>
                <w:sz w:val="28"/>
                <w:szCs w:val="28"/>
                <w:lang w:eastAsia="ar-SA"/>
              </w:rPr>
            </w:pPr>
          </w:p>
        </w:tc>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w:t>
            </w:r>
          </w:p>
        </w:tc>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b/>
                <w:bCs/>
                <w:sz w:val="28"/>
                <w:szCs w:val="28"/>
                <w:lang w:eastAsia="ar-SA"/>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b/>
                <w:bCs/>
                <w:sz w:val="28"/>
                <w:szCs w:val="28"/>
                <w:lang w:eastAsia="ar-SA"/>
              </w:rPr>
            </w:pPr>
          </w:p>
        </w:tc>
      </w:tr>
      <w:tr w:rsidR="000F65E4" w:rsidRPr="00243B49" w:rsidTr="00624999">
        <w:trPr>
          <w:trHeight w:val="638"/>
        </w:trPr>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Таня </w:t>
            </w:r>
          </w:p>
          <w:p w:rsidR="000F65E4" w:rsidRPr="00243B49" w:rsidRDefault="000F65E4" w:rsidP="007710E8">
            <w:pPr>
              <w:suppressAutoHyphens/>
              <w:autoSpaceDE w:val="0"/>
              <w:spacing w:after="0" w:line="240" w:lineRule="auto"/>
              <w:rPr>
                <w:rFonts w:ascii="Times New Roman" w:eastAsia="Times New Roman" w:hAnsi="Times New Roman" w:cs="Times New Roman"/>
                <w:b/>
                <w:bCs/>
                <w:sz w:val="28"/>
                <w:szCs w:val="28"/>
                <w:lang w:eastAsia="ar-SA"/>
              </w:rPr>
            </w:pPr>
          </w:p>
        </w:tc>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 </w:t>
            </w:r>
          </w:p>
        </w:tc>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 </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w:t>
            </w:r>
          </w:p>
        </w:tc>
      </w:tr>
      <w:tr w:rsidR="000F65E4" w:rsidRPr="00243B49" w:rsidTr="00624999">
        <w:trPr>
          <w:trHeight w:val="638"/>
        </w:trPr>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Равиль </w:t>
            </w:r>
          </w:p>
          <w:p w:rsidR="000F65E4" w:rsidRPr="00243B49" w:rsidRDefault="000F65E4" w:rsidP="007710E8">
            <w:pPr>
              <w:suppressAutoHyphens/>
              <w:autoSpaceDE w:val="0"/>
              <w:spacing w:after="0" w:line="240" w:lineRule="auto"/>
              <w:rPr>
                <w:rFonts w:ascii="Times New Roman" w:eastAsia="Times New Roman" w:hAnsi="Times New Roman" w:cs="Times New Roman"/>
                <w:b/>
                <w:bCs/>
                <w:sz w:val="28"/>
                <w:szCs w:val="28"/>
                <w:lang w:eastAsia="ar-SA"/>
              </w:rPr>
            </w:pPr>
          </w:p>
        </w:tc>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b/>
                <w:bCs/>
                <w:sz w:val="28"/>
                <w:szCs w:val="28"/>
                <w:lang w:eastAsia="ar-SA"/>
              </w:rPr>
            </w:pPr>
          </w:p>
        </w:tc>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b/>
                <w:bCs/>
                <w:sz w:val="28"/>
                <w:szCs w:val="28"/>
                <w:lang w:eastAsia="ar-SA"/>
              </w:rPr>
            </w:pPr>
          </w:p>
        </w:tc>
      </w:tr>
      <w:tr w:rsidR="000F65E4" w:rsidRPr="00243B49" w:rsidTr="00624999">
        <w:trPr>
          <w:trHeight w:val="638"/>
        </w:trPr>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Иван </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p>
        </w:tc>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b/>
                <w:bCs/>
                <w:sz w:val="28"/>
                <w:szCs w:val="28"/>
                <w:lang w:eastAsia="ar-SA"/>
              </w:rPr>
            </w:pPr>
          </w:p>
        </w:tc>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 </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w:t>
            </w:r>
          </w:p>
        </w:tc>
      </w:tr>
      <w:tr w:rsidR="000F65E4" w:rsidRPr="00243B49" w:rsidTr="00624999">
        <w:trPr>
          <w:trHeight w:val="638"/>
        </w:trPr>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Петя </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p>
        </w:tc>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w:t>
            </w:r>
          </w:p>
        </w:tc>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sz w:val="28"/>
                <w:szCs w:val="28"/>
                <w:lang w:eastAsia="ar-SA"/>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b/>
                <w:bCs/>
                <w:sz w:val="28"/>
                <w:szCs w:val="28"/>
                <w:lang w:eastAsia="ar-SA"/>
              </w:rPr>
            </w:pPr>
          </w:p>
        </w:tc>
      </w:tr>
      <w:tr w:rsidR="000F65E4" w:rsidRPr="00243B49" w:rsidTr="00624999">
        <w:trPr>
          <w:trHeight w:val="319"/>
        </w:trPr>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Серёжа </w:t>
            </w:r>
          </w:p>
        </w:tc>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b/>
                <w:bCs/>
                <w:sz w:val="28"/>
                <w:szCs w:val="28"/>
                <w:lang w:eastAsia="ar-SA"/>
              </w:rPr>
            </w:pPr>
          </w:p>
        </w:tc>
        <w:tc>
          <w:tcPr>
            <w:tcW w:w="246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autoSpaceDE w:val="0"/>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w:t>
            </w:r>
          </w:p>
        </w:tc>
      </w:tr>
    </w:tbl>
    <w:p w:rsidR="000F65E4" w:rsidRPr="00243B49" w:rsidRDefault="000F65E4" w:rsidP="007710E8">
      <w:pPr>
        <w:suppressAutoHyphens/>
        <w:autoSpaceDE w:val="0"/>
        <w:spacing w:after="0" w:line="240" w:lineRule="auto"/>
        <w:rPr>
          <w:rFonts w:ascii="Times New Roman" w:eastAsia="Times New Roman" w:hAnsi="Times New Roman" w:cs="Times New Roman"/>
          <w:sz w:val="24"/>
          <w:szCs w:val="24"/>
          <w:lang w:eastAsia="ar-SA"/>
        </w:rPr>
      </w:pP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Используй данные таблицы для ответа на следующие вопросы:</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1. Кто из ребят любит читать сказки? Запиши их имена.</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Ответ:</w:t>
      </w:r>
    </w:p>
    <w:p w:rsidR="000F65E4" w:rsidRPr="00243B49" w:rsidRDefault="000F65E4" w:rsidP="007710E8">
      <w:pPr>
        <w:suppressAutoHyphens/>
        <w:autoSpaceDE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2. Кто из ребят любит читать и фантастику, и детективы? Запиши их имена.</w:t>
      </w:r>
    </w:p>
    <w:p w:rsidR="000F65E4" w:rsidRPr="00243B49" w:rsidRDefault="000F65E4" w:rsidP="007710E8">
      <w:pPr>
        <w:suppressAutoHyphens/>
        <w:spacing w:after="0" w:line="360" w:lineRule="auto"/>
        <w:jc w:val="both"/>
        <w:rPr>
          <w:rFonts w:ascii="Times New Roman" w:eastAsia="Times New Roman" w:hAnsi="Times New Roman" w:cs="Times New Roman"/>
          <w:b/>
          <w:sz w:val="40"/>
          <w:szCs w:val="40"/>
          <w:lang w:eastAsia="ar-SA"/>
        </w:rPr>
      </w:pPr>
      <w:r w:rsidRPr="00243B49">
        <w:rPr>
          <w:rFonts w:ascii="Times New Roman" w:eastAsia="Times New Roman" w:hAnsi="Times New Roman" w:cs="Times New Roman"/>
          <w:b/>
          <w:sz w:val="40"/>
          <w:szCs w:val="40"/>
          <w:lang w:eastAsia="ar-SA"/>
        </w:rPr>
        <w:t xml:space="preserve">Вопрос 1. </w:t>
      </w:r>
    </w:p>
    <w:p w:rsidR="000F65E4" w:rsidRPr="00243B49" w:rsidRDefault="000F65E4" w:rsidP="007710E8">
      <w:pPr>
        <w:suppressAutoHyphens/>
        <w:spacing w:after="0" w:line="360" w:lineRule="auto"/>
        <w:ind w:firstLine="284"/>
        <w:jc w:val="both"/>
        <w:rPr>
          <w:rFonts w:ascii="Times New Roman" w:eastAsia="Times New Roman" w:hAnsi="Times New Roman" w:cs="Times New Roman"/>
          <w:sz w:val="28"/>
          <w:szCs w:val="40"/>
          <w:lang w:eastAsia="ar-SA"/>
        </w:rPr>
      </w:pPr>
      <w:r w:rsidRPr="00243B49">
        <w:rPr>
          <w:rFonts w:ascii="Times New Roman" w:eastAsia="Times New Roman" w:hAnsi="Times New Roman" w:cs="Times New Roman"/>
          <w:sz w:val="28"/>
          <w:szCs w:val="40"/>
          <w:lang w:eastAsia="ar-SA"/>
        </w:rPr>
        <w:t>Предположим, что одна сова ловит за ночь 4 мыши. Сколько мышей может поймать сова за три ночи? Запиши получившееся число.</w:t>
      </w:r>
    </w:p>
    <w:p w:rsidR="000F65E4" w:rsidRPr="00243B49" w:rsidRDefault="000F65E4" w:rsidP="007710E8">
      <w:pPr>
        <w:suppressAutoHyphens/>
        <w:spacing w:after="0" w:line="360" w:lineRule="auto"/>
        <w:ind w:firstLine="284"/>
        <w:jc w:val="both"/>
        <w:rPr>
          <w:rFonts w:ascii="Times New Roman" w:eastAsia="Times New Roman" w:hAnsi="Times New Roman" w:cs="Times New Roman"/>
          <w:b/>
          <w:sz w:val="28"/>
          <w:szCs w:val="40"/>
          <w:lang w:eastAsia="ar-SA"/>
        </w:rPr>
      </w:pPr>
      <w:r w:rsidRPr="00243B49">
        <w:rPr>
          <w:rFonts w:ascii="Times New Roman" w:eastAsia="Times New Roman" w:hAnsi="Times New Roman" w:cs="Times New Roman"/>
          <w:b/>
          <w:sz w:val="28"/>
          <w:szCs w:val="40"/>
          <w:u w:val="single"/>
          <w:lang w:eastAsia="ar-SA"/>
        </w:rPr>
        <w:lastRenderedPageBreak/>
        <w:t>Ответ</w:t>
      </w:r>
      <w:r w:rsidRPr="00243B49">
        <w:rPr>
          <w:rFonts w:ascii="Times New Roman" w:eastAsia="Times New Roman" w:hAnsi="Times New Roman" w:cs="Times New Roman"/>
          <w:sz w:val="28"/>
          <w:szCs w:val="40"/>
          <w:lang w:eastAsia="ar-SA"/>
        </w:rPr>
        <w:t>:</w:t>
      </w:r>
      <w:r w:rsidRPr="00243B49">
        <w:rPr>
          <w:rFonts w:ascii="Times New Roman" w:eastAsia="Times New Roman" w:hAnsi="Times New Roman" w:cs="Times New Roman"/>
          <w:sz w:val="28"/>
          <w:szCs w:val="40"/>
          <w:lang w:eastAsia="ar-SA"/>
        </w:rPr>
        <w:tab/>
      </w:r>
      <w:r w:rsidRPr="00243B49">
        <w:rPr>
          <w:rFonts w:ascii="Times New Roman" w:eastAsia="Times New Roman" w:hAnsi="Times New Roman" w:cs="Times New Roman"/>
          <w:b/>
          <w:sz w:val="28"/>
          <w:szCs w:val="40"/>
          <w:lang w:eastAsia="ar-SA"/>
        </w:rPr>
        <w:t>________</w:t>
      </w:r>
    </w:p>
    <w:p w:rsidR="000F65E4" w:rsidRPr="00243B49" w:rsidRDefault="000F65E4" w:rsidP="007710E8">
      <w:pPr>
        <w:suppressAutoHyphens/>
        <w:spacing w:after="0" w:line="360" w:lineRule="auto"/>
        <w:ind w:firstLine="284"/>
        <w:jc w:val="both"/>
        <w:rPr>
          <w:rFonts w:ascii="Times New Roman" w:eastAsia="Times New Roman" w:hAnsi="Times New Roman" w:cs="Times New Roman"/>
          <w:sz w:val="28"/>
          <w:szCs w:val="40"/>
          <w:lang w:eastAsia="ar-SA"/>
        </w:rPr>
      </w:pPr>
    </w:p>
    <w:p w:rsidR="000F65E4" w:rsidRPr="00243B49" w:rsidRDefault="000F65E4" w:rsidP="007710E8">
      <w:pPr>
        <w:suppressAutoHyphens/>
        <w:spacing w:after="0" w:line="360" w:lineRule="auto"/>
        <w:ind w:firstLine="284"/>
        <w:jc w:val="both"/>
        <w:rPr>
          <w:rFonts w:ascii="Times New Roman" w:eastAsia="Times New Roman" w:hAnsi="Times New Roman" w:cs="Times New Roman"/>
          <w:sz w:val="28"/>
          <w:szCs w:val="40"/>
          <w:lang w:eastAsia="ar-SA"/>
        </w:rPr>
      </w:pPr>
      <w:r w:rsidRPr="00243B49">
        <w:rPr>
          <w:rFonts w:ascii="Times New Roman" w:eastAsia="Times New Roman" w:hAnsi="Times New Roman" w:cs="Times New Roman"/>
          <w:b/>
          <w:sz w:val="28"/>
          <w:szCs w:val="40"/>
          <w:lang w:eastAsia="ar-SA"/>
        </w:rPr>
        <w:tab/>
        <w:t xml:space="preserve">Вопрос 2. </w:t>
      </w:r>
      <w:r w:rsidRPr="00243B49">
        <w:rPr>
          <w:rFonts w:ascii="Times New Roman" w:eastAsia="Times New Roman" w:hAnsi="Times New Roman" w:cs="Times New Roman"/>
          <w:sz w:val="28"/>
          <w:szCs w:val="40"/>
          <w:lang w:eastAsia="ar-SA"/>
        </w:rPr>
        <w:t>У кого в этой сказки больше всего ног? Допиши в ответе слово.</w:t>
      </w:r>
    </w:p>
    <w:p w:rsidR="000F65E4" w:rsidRPr="00243B49" w:rsidRDefault="000F65E4" w:rsidP="007710E8">
      <w:pPr>
        <w:suppressAutoHyphens/>
        <w:spacing w:after="0" w:line="360" w:lineRule="auto"/>
        <w:ind w:firstLine="284"/>
        <w:jc w:val="both"/>
        <w:rPr>
          <w:rFonts w:ascii="Times New Roman" w:eastAsia="Times New Roman" w:hAnsi="Times New Roman" w:cs="Times New Roman"/>
          <w:b/>
          <w:sz w:val="28"/>
          <w:szCs w:val="40"/>
          <w:lang w:eastAsia="ar-SA"/>
        </w:rPr>
      </w:pPr>
      <w:r w:rsidRPr="00243B49">
        <w:rPr>
          <w:rFonts w:ascii="Times New Roman" w:eastAsia="Times New Roman" w:hAnsi="Times New Roman" w:cs="Times New Roman"/>
          <w:b/>
          <w:sz w:val="28"/>
          <w:szCs w:val="40"/>
          <w:u w:val="single"/>
          <w:lang w:eastAsia="ar-SA"/>
        </w:rPr>
        <w:t>Ответ</w:t>
      </w:r>
      <w:r w:rsidRPr="00243B49">
        <w:rPr>
          <w:rFonts w:ascii="Times New Roman" w:eastAsia="Times New Roman" w:hAnsi="Times New Roman" w:cs="Times New Roman"/>
          <w:sz w:val="28"/>
          <w:szCs w:val="40"/>
          <w:lang w:eastAsia="ar-SA"/>
        </w:rPr>
        <w:t>:</w:t>
      </w:r>
      <w:r w:rsidRPr="00243B49">
        <w:rPr>
          <w:rFonts w:ascii="Times New Roman" w:eastAsia="Times New Roman" w:hAnsi="Times New Roman" w:cs="Times New Roman"/>
          <w:sz w:val="28"/>
          <w:szCs w:val="40"/>
          <w:lang w:eastAsia="ar-SA"/>
        </w:rPr>
        <w:tab/>
        <w:t>Больше всего ног</w:t>
      </w:r>
      <w:r w:rsidRPr="00243B49">
        <w:rPr>
          <w:rFonts w:ascii="Times New Roman" w:eastAsia="Times New Roman" w:hAnsi="Times New Roman" w:cs="Times New Roman"/>
          <w:b/>
          <w:sz w:val="28"/>
          <w:szCs w:val="40"/>
          <w:lang w:eastAsia="ar-SA"/>
        </w:rPr>
        <w:t xml:space="preserve"> </w:t>
      </w:r>
      <w:r w:rsidRPr="00243B49">
        <w:rPr>
          <w:rFonts w:ascii="Times New Roman" w:eastAsia="Times New Roman" w:hAnsi="Times New Roman" w:cs="Times New Roman"/>
          <w:sz w:val="28"/>
          <w:szCs w:val="40"/>
          <w:lang w:eastAsia="ar-SA"/>
        </w:rPr>
        <w:t>у</w:t>
      </w:r>
      <w:r w:rsidRPr="00243B49">
        <w:rPr>
          <w:rFonts w:ascii="Times New Roman" w:eastAsia="Times New Roman" w:hAnsi="Times New Roman" w:cs="Times New Roman"/>
          <w:b/>
          <w:sz w:val="28"/>
          <w:szCs w:val="40"/>
          <w:lang w:eastAsia="ar-SA"/>
        </w:rPr>
        <w:t xml:space="preserve"> ________</w:t>
      </w:r>
    </w:p>
    <w:p w:rsidR="000F65E4" w:rsidRPr="00243B49" w:rsidRDefault="000F65E4" w:rsidP="007710E8">
      <w:pPr>
        <w:suppressAutoHyphens/>
        <w:spacing w:after="0" w:line="360" w:lineRule="auto"/>
        <w:ind w:firstLine="284"/>
        <w:jc w:val="both"/>
        <w:rPr>
          <w:rFonts w:ascii="Times New Roman" w:eastAsia="Times New Roman" w:hAnsi="Times New Roman" w:cs="Times New Roman"/>
          <w:sz w:val="28"/>
          <w:szCs w:val="40"/>
          <w:lang w:eastAsia="ar-SA"/>
        </w:rPr>
      </w:pPr>
    </w:p>
    <w:p w:rsidR="000F65E4" w:rsidRPr="00243B49" w:rsidRDefault="000F65E4" w:rsidP="007710E8">
      <w:pPr>
        <w:suppressAutoHyphens/>
        <w:spacing w:after="0" w:line="360" w:lineRule="auto"/>
        <w:ind w:firstLine="284"/>
        <w:jc w:val="both"/>
        <w:rPr>
          <w:rFonts w:ascii="Times New Roman" w:eastAsia="Times New Roman" w:hAnsi="Times New Roman" w:cs="Times New Roman"/>
          <w:sz w:val="28"/>
          <w:szCs w:val="40"/>
          <w:lang w:eastAsia="ar-SA"/>
        </w:rPr>
      </w:pPr>
    </w:p>
    <w:p w:rsidR="000F65E4" w:rsidRPr="00243B49" w:rsidRDefault="000F65E4" w:rsidP="007710E8">
      <w:pPr>
        <w:suppressAutoHyphens/>
        <w:spacing w:after="0" w:line="360" w:lineRule="auto"/>
        <w:ind w:firstLine="284"/>
        <w:jc w:val="both"/>
        <w:rPr>
          <w:rFonts w:ascii="Times New Roman" w:eastAsia="Times New Roman" w:hAnsi="Times New Roman" w:cs="Times New Roman"/>
          <w:sz w:val="28"/>
          <w:szCs w:val="40"/>
          <w:lang w:eastAsia="ar-SA"/>
        </w:rPr>
      </w:pPr>
      <w:r w:rsidRPr="00243B49">
        <w:rPr>
          <w:rFonts w:ascii="Times New Roman" w:eastAsia="Times New Roman" w:hAnsi="Times New Roman" w:cs="Times New Roman"/>
          <w:b/>
          <w:sz w:val="28"/>
          <w:szCs w:val="40"/>
          <w:lang w:eastAsia="ar-SA"/>
        </w:rPr>
        <w:tab/>
        <w:t xml:space="preserve">Вопрос 3. </w:t>
      </w:r>
      <w:r w:rsidRPr="00243B49">
        <w:rPr>
          <w:rFonts w:ascii="Times New Roman" w:eastAsia="Times New Roman" w:hAnsi="Times New Roman" w:cs="Times New Roman"/>
          <w:sz w:val="28"/>
          <w:szCs w:val="40"/>
          <w:lang w:eastAsia="ar-SA"/>
        </w:rPr>
        <w:t>У кого</w:t>
      </w:r>
      <w:r w:rsidRPr="00243B49">
        <w:rPr>
          <w:rFonts w:ascii="Times New Roman" w:eastAsia="Times New Roman" w:hAnsi="Times New Roman" w:cs="Times New Roman"/>
          <w:b/>
          <w:sz w:val="28"/>
          <w:szCs w:val="40"/>
          <w:lang w:eastAsia="ar-SA"/>
        </w:rPr>
        <w:t xml:space="preserve"> </w:t>
      </w:r>
      <w:r w:rsidRPr="00243B49">
        <w:rPr>
          <w:rFonts w:ascii="Times New Roman" w:eastAsia="Times New Roman" w:hAnsi="Times New Roman" w:cs="Times New Roman"/>
          <w:sz w:val="28"/>
          <w:szCs w:val="40"/>
          <w:lang w:eastAsia="ar-SA"/>
        </w:rPr>
        <w:t>ног меньше – у человека или у мыши? На сколько? Запиши правильное слово и число.</w:t>
      </w:r>
    </w:p>
    <w:p w:rsidR="000F65E4" w:rsidRPr="00243B49" w:rsidRDefault="000F65E4" w:rsidP="007710E8">
      <w:pPr>
        <w:suppressAutoHyphens/>
        <w:spacing w:after="0" w:line="360" w:lineRule="auto"/>
        <w:ind w:firstLine="284"/>
        <w:jc w:val="both"/>
        <w:rPr>
          <w:rFonts w:ascii="Times New Roman" w:eastAsia="Times New Roman" w:hAnsi="Times New Roman" w:cs="Times New Roman"/>
          <w:b/>
          <w:sz w:val="28"/>
          <w:szCs w:val="40"/>
          <w:lang w:eastAsia="ar-SA"/>
        </w:rPr>
      </w:pPr>
      <w:r w:rsidRPr="00243B49">
        <w:rPr>
          <w:rFonts w:ascii="Times New Roman" w:eastAsia="Times New Roman" w:hAnsi="Times New Roman" w:cs="Times New Roman"/>
          <w:b/>
          <w:sz w:val="28"/>
          <w:szCs w:val="40"/>
          <w:u w:val="single"/>
          <w:lang w:eastAsia="ar-SA"/>
        </w:rPr>
        <w:t>Ответ</w:t>
      </w:r>
      <w:r w:rsidRPr="00243B49">
        <w:rPr>
          <w:rFonts w:ascii="Times New Roman" w:eastAsia="Times New Roman" w:hAnsi="Times New Roman" w:cs="Times New Roman"/>
          <w:sz w:val="28"/>
          <w:szCs w:val="40"/>
          <w:lang w:eastAsia="ar-SA"/>
        </w:rPr>
        <w:t>:</w:t>
      </w:r>
      <w:r w:rsidRPr="00243B49">
        <w:rPr>
          <w:rFonts w:ascii="Times New Roman" w:eastAsia="Times New Roman" w:hAnsi="Times New Roman" w:cs="Times New Roman"/>
          <w:sz w:val="28"/>
          <w:szCs w:val="40"/>
          <w:lang w:eastAsia="ar-SA"/>
        </w:rPr>
        <w:tab/>
        <w:t>У человека ног</w:t>
      </w:r>
      <w:r w:rsidRPr="00243B49">
        <w:rPr>
          <w:rFonts w:ascii="Times New Roman" w:eastAsia="Times New Roman" w:hAnsi="Times New Roman" w:cs="Times New Roman"/>
          <w:b/>
          <w:sz w:val="28"/>
          <w:szCs w:val="40"/>
          <w:lang w:eastAsia="ar-SA"/>
        </w:rPr>
        <w:t xml:space="preserve"> ________ </w:t>
      </w:r>
      <w:proofErr w:type="gramStart"/>
      <w:r w:rsidRPr="00243B49">
        <w:rPr>
          <w:rFonts w:ascii="Times New Roman" w:eastAsia="Times New Roman" w:hAnsi="Times New Roman" w:cs="Times New Roman"/>
          <w:sz w:val="28"/>
          <w:szCs w:val="40"/>
          <w:lang w:eastAsia="ar-SA"/>
        </w:rPr>
        <w:t>на</w:t>
      </w:r>
      <w:proofErr w:type="gramEnd"/>
      <w:r w:rsidRPr="00243B49">
        <w:rPr>
          <w:rFonts w:ascii="Times New Roman" w:eastAsia="Times New Roman" w:hAnsi="Times New Roman" w:cs="Times New Roman"/>
          <w:sz w:val="28"/>
          <w:szCs w:val="40"/>
          <w:lang w:eastAsia="ar-SA"/>
        </w:rPr>
        <w:t xml:space="preserve"> </w:t>
      </w:r>
      <w:r w:rsidRPr="00243B49">
        <w:rPr>
          <w:rFonts w:ascii="Times New Roman" w:eastAsia="Times New Roman" w:hAnsi="Times New Roman" w:cs="Times New Roman"/>
          <w:b/>
          <w:sz w:val="28"/>
          <w:szCs w:val="40"/>
          <w:lang w:eastAsia="ar-SA"/>
        </w:rPr>
        <w:t>________.</w:t>
      </w:r>
    </w:p>
    <w:p w:rsidR="000F65E4" w:rsidRPr="00243B49" w:rsidRDefault="000F65E4" w:rsidP="007710E8">
      <w:pPr>
        <w:suppressAutoHyphens/>
        <w:spacing w:after="0" w:line="360" w:lineRule="auto"/>
        <w:ind w:firstLine="284"/>
        <w:jc w:val="both"/>
        <w:rPr>
          <w:rFonts w:ascii="Times New Roman" w:eastAsia="Times New Roman" w:hAnsi="Times New Roman" w:cs="Times New Roman"/>
          <w:sz w:val="28"/>
          <w:szCs w:val="40"/>
          <w:lang w:eastAsia="ar-SA"/>
        </w:rPr>
      </w:pPr>
      <w:r w:rsidRPr="00243B49">
        <w:rPr>
          <w:rFonts w:ascii="Times New Roman" w:eastAsia="Times New Roman" w:hAnsi="Times New Roman" w:cs="Times New Roman"/>
          <w:b/>
          <w:sz w:val="28"/>
          <w:szCs w:val="40"/>
          <w:lang w:eastAsia="ar-SA"/>
        </w:rPr>
        <w:t xml:space="preserve">Задание 8. </w:t>
      </w:r>
      <w:r w:rsidRPr="00243B49">
        <w:rPr>
          <w:rFonts w:ascii="Times New Roman" w:eastAsia="Times New Roman" w:hAnsi="Times New Roman" w:cs="Times New Roman"/>
          <w:sz w:val="28"/>
          <w:szCs w:val="40"/>
          <w:lang w:eastAsia="ar-SA"/>
        </w:rPr>
        <w:t xml:space="preserve">Сколько в сказке живых существ, которые </w:t>
      </w:r>
      <w:r w:rsidRPr="00243B49">
        <w:rPr>
          <w:rFonts w:ascii="Times New Roman" w:eastAsia="Times New Roman" w:hAnsi="Times New Roman" w:cs="Times New Roman"/>
          <w:b/>
          <w:sz w:val="28"/>
          <w:szCs w:val="40"/>
          <w:lang w:eastAsia="ar-SA"/>
        </w:rPr>
        <w:t xml:space="preserve">не </w:t>
      </w:r>
      <w:r w:rsidRPr="00243B49">
        <w:rPr>
          <w:rFonts w:ascii="Times New Roman" w:eastAsia="Times New Roman" w:hAnsi="Times New Roman" w:cs="Times New Roman"/>
          <w:sz w:val="28"/>
          <w:szCs w:val="40"/>
          <w:lang w:eastAsia="ar-SA"/>
        </w:rPr>
        <w:t>умеют летать? Запиши ответ числом.</w:t>
      </w:r>
    </w:p>
    <w:p w:rsidR="000F65E4" w:rsidRPr="00243B49" w:rsidRDefault="000F65E4" w:rsidP="007710E8">
      <w:pPr>
        <w:suppressAutoHyphens/>
        <w:spacing w:after="0" w:line="360" w:lineRule="auto"/>
        <w:ind w:firstLine="284"/>
        <w:jc w:val="both"/>
        <w:rPr>
          <w:rFonts w:ascii="Times New Roman" w:eastAsia="Times New Roman" w:hAnsi="Times New Roman" w:cs="Times New Roman"/>
          <w:b/>
          <w:sz w:val="28"/>
          <w:szCs w:val="40"/>
          <w:lang w:eastAsia="ar-SA"/>
        </w:rPr>
      </w:pPr>
      <w:r w:rsidRPr="00243B49">
        <w:rPr>
          <w:rFonts w:ascii="Times New Roman" w:eastAsia="Times New Roman" w:hAnsi="Times New Roman" w:cs="Times New Roman"/>
          <w:b/>
          <w:sz w:val="28"/>
          <w:szCs w:val="40"/>
          <w:u w:val="single"/>
          <w:lang w:eastAsia="ar-SA"/>
        </w:rPr>
        <w:t>Ответ</w:t>
      </w:r>
      <w:r w:rsidRPr="00243B49">
        <w:rPr>
          <w:rFonts w:ascii="Times New Roman" w:eastAsia="Times New Roman" w:hAnsi="Times New Roman" w:cs="Times New Roman"/>
          <w:sz w:val="28"/>
          <w:szCs w:val="40"/>
          <w:lang w:eastAsia="ar-SA"/>
        </w:rPr>
        <w:t>:</w:t>
      </w:r>
      <w:r w:rsidRPr="00243B49">
        <w:rPr>
          <w:rFonts w:ascii="Times New Roman" w:eastAsia="Times New Roman" w:hAnsi="Times New Roman" w:cs="Times New Roman"/>
          <w:sz w:val="28"/>
          <w:szCs w:val="40"/>
          <w:lang w:eastAsia="ar-SA"/>
        </w:rPr>
        <w:tab/>
      </w:r>
      <w:r w:rsidRPr="00243B49">
        <w:rPr>
          <w:rFonts w:ascii="Times New Roman" w:eastAsia="Times New Roman" w:hAnsi="Times New Roman" w:cs="Times New Roman"/>
          <w:b/>
          <w:sz w:val="28"/>
          <w:szCs w:val="40"/>
          <w:lang w:eastAsia="ar-SA"/>
        </w:rPr>
        <w:t>________</w:t>
      </w:r>
    </w:p>
    <w:p w:rsidR="000F65E4" w:rsidRPr="00243B49" w:rsidRDefault="000F65E4" w:rsidP="007710E8">
      <w:pPr>
        <w:suppressAutoHyphens/>
        <w:spacing w:after="0" w:line="360" w:lineRule="auto"/>
        <w:ind w:firstLine="360"/>
        <w:jc w:val="center"/>
        <w:rPr>
          <w:rFonts w:ascii="Times New Roman" w:eastAsia="Times New Roman" w:hAnsi="Times New Roman" w:cs="Times New Roman"/>
          <w:color w:val="000000"/>
          <w:sz w:val="21"/>
          <w:szCs w:val="21"/>
          <w:lang w:eastAsia="ar-SA"/>
        </w:rPr>
      </w:pPr>
      <w:r w:rsidRPr="00243B49">
        <w:rPr>
          <w:rFonts w:ascii="Times New Roman" w:eastAsia="Times New Roman" w:hAnsi="Times New Roman" w:cs="Times New Roman"/>
          <w:color w:val="000000"/>
          <w:sz w:val="21"/>
          <w:szCs w:val="21"/>
          <w:lang w:eastAsia="ar-SA"/>
        </w:rPr>
        <w:t>:</w:t>
      </w:r>
    </w:p>
    <w:p w:rsidR="000F65E4" w:rsidRPr="00243B49" w:rsidRDefault="000F65E4" w:rsidP="007710E8">
      <w:pPr>
        <w:suppressAutoHyphens/>
        <w:spacing w:after="0" w:line="360" w:lineRule="auto"/>
        <w:ind w:firstLine="360"/>
        <w:jc w:val="center"/>
        <w:rPr>
          <w:rFonts w:ascii="Times New Roman" w:eastAsia="Times New Roman" w:hAnsi="Times New Roman" w:cs="Times New Roman"/>
          <w:b/>
          <w:bCs/>
          <w:color w:val="000000"/>
          <w:sz w:val="28"/>
          <w:szCs w:val="28"/>
          <w:u w:val="single"/>
          <w:lang w:eastAsia="ar-SA"/>
        </w:rPr>
      </w:pPr>
    </w:p>
    <w:p w:rsidR="000F65E4" w:rsidRPr="00243B49" w:rsidRDefault="000F65E4" w:rsidP="007710E8">
      <w:pPr>
        <w:suppressAutoHyphens/>
        <w:spacing w:after="0" w:line="360" w:lineRule="auto"/>
        <w:jc w:val="both"/>
        <w:rPr>
          <w:rFonts w:ascii="Times New Roman" w:eastAsia="Times New Roman" w:hAnsi="Times New Roman" w:cs="Times New Roman"/>
          <w:b/>
          <w:sz w:val="28"/>
          <w:szCs w:val="28"/>
          <w:u w:val="single"/>
          <w:lang w:eastAsia="ar-SA"/>
        </w:rPr>
      </w:pPr>
      <w:r w:rsidRPr="00243B49">
        <w:rPr>
          <w:rFonts w:ascii="Times New Roman" w:eastAsia="Times New Roman" w:hAnsi="Times New Roman" w:cs="Times New Roman"/>
          <w:b/>
          <w:bCs/>
          <w:sz w:val="28"/>
          <w:szCs w:val="28"/>
          <w:u w:val="single"/>
          <w:lang w:eastAsia="ar-SA"/>
        </w:rPr>
        <w:tab/>
      </w:r>
      <w:r w:rsidRPr="00243B49">
        <w:rPr>
          <w:rFonts w:ascii="Times New Roman" w:eastAsia="Times New Roman" w:hAnsi="Times New Roman" w:cs="Times New Roman"/>
          <w:b/>
          <w:sz w:val="28"/>
          <w:szCs w:val="28"/>
          <w:u w:val="single"/>
          <w:lang w:eastAsia="ar-SA"/>
        </w:rPr>
        <w:t>Вопрос 1.</w:t>
      </w:r>
    </w:p>
    <w:p w:rsidR="000F65E4" w:rsidRPr="00243B49" w:rsidRDefault="000F65E4" w:rsidP="007710E8">
      <w:pPr>
        <w:suppressAutoHyphens/>
        <w:spacing w:after="0" w:line="360" w:lineRule="auto"/>
        <w:jc w:val="both"/>
        <w:rPr>
          <w:rFonts w:ascii="Times New Roman" w:eastAsia="Times New Roman" w:hAnsi="Times New Roman" w:cs="Times New Roman"/>
          <w:b/>
          <w:sz w:val="28"/>
          <w:szCs w:val="28"/>
          <w:lang w:eastAsia="ar-SA"/>
        </w:rPr>
      </w:pPr>
      <w:r w:rsidRPr="00243B49">
        <w:rPr>
          <w:rFonts w:ascii="Times New Roman" w:eastAsia="Times New Roman" w:hAnsi="Times New Roman" w:cs="Times New Roman"/>
          <w:b/>
          <w:sz w:val="28"/>
          <w:szCs w:val="28"/>
          <w:u w:val="single"/>
          <w:lang w:eastAsia="ar-SA"/>
        </w:rPr>
        <w:t>Предмет:</w:t>
      </w:r>
      <w:r w:rsidRPr="00243B49">
        <w:rPr>
          <w:rFonts w:ascii="Times New Roman" w:eastAsia="Times New Roman" w:hAnsi="Times New Roman" w:cs="Times New Roman"/>
          <w:b/>
          <w:sz w:val="28"/>
          <w:szCs w:val="28"/>
          <w:lang w:eastAsia="ar-SA"/>
        </w:rPr>
        <w:tab/>
        <w:t>МАТЕМАТИКА (арифметика)</w:t>
      </w:r>
    </w:p>
    <w:p w:rsidR="000F65E4" w:rsidRPr="00243B49" w:rsidRDefault="000F65E4" w:rsidP="007710E8">
      <w:pPr>
        <w:suppressAutoHyphens/>
        <w:spacing w:after="0" w:line="360" w:lineRule="auto"/>
        <w:jc w:val="both"/>
        <w:rPr>
          <w:rFonts w:ascii="Times New Roman" w:eastAsia="Times New Roman" w:hAnsi="Times New Roman" w:cs="Times New Roman"/>
          <w:b/>
          <w:sz w:val="28"/>
          <w:szCs w:val="28"/>
          <w:lang w:eastAsia="ar-SA"/>
        </w:rPr>
      </w:pPr>
      <w:r w:rsidRPr="00243B49">
        <w:rPr>
          <w:rFonts w:ascii="Times New Roman" w:eastAsia="Times New Roman" w:hAnsi="Times New Roman" w:cs="Times New Roman"/>
          <w:b/>
          <w:sz w:val="28"/>
          <w:szCs w:val="28"/>
          <w:u w:val="single"/>
          <w:lang w:eastAsia="ar-SA"/>
        </w:rPr>
        <w:t>Раздел:</w:t>
      </w:r>
      <w:r w:rsidRPr="00243B49">
        <w:rPr>
          <w:rFonts w:ascii="Times New Roman" w:eastAsia="Times New Roman" w:hAnsi="Times New Roman" w:cs="Times New Roman"/>
          <w:b/>
          <w:sz w:val="28"/>
          <w:szCs w:val="28"/>
          <w:lang w:eastAsia="ar-SA"/>
        </w:rPr>
        <w:tab/>
        <w:t>арифметические действия</w:t>
      </w:r>
    </w:p>
    <w:p w:rsidR="000F65E4" w:rsidRPr="00243B49" w:rsidRDefault="000F65E4" w:rsidP="007710E8">
      <w:pPr>
        <w:suppressAutoHyphens/>
        <w:spacing w:after="0" w:line="360" w:lineRule="auto"/>
        <w:jc w:val="both"/>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ab/>
        <w:t>Оценивается умение формализовать условие, представленное в текстовой форме, и выполнить действие умножения.</w:t>
      </w:r>
    </w:p>
    <w:p w:rsidR="000F65E4" w:rsidRPr="00243B49" w:rsidRDefault="000F65E4" w:rsidP="007710E8">
      <w:pPr>
        <w:suppressAutoHyphens/>
        <w:spacing w:after="0" w:line="360" w:lineRule="auto"/>
        <w:jc w:val="both"/>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ab/>
        <w:t xml:space="preserve">Правильный ответ </w:t>
      </w:r>
      <w:r w:rsidRPr="00243B49">
        <w:rPr>
          <w:rFonts w:ascii="Times New Roman" w:eastAsia="Times New Roman" w:hAnsi="Times New Roman" w:cs="Times New Roman"/>
          <w:i/>
          <w:sz w:val="28"/>
          <w:szCs w:val="28"/>
          <w:lang w:eastAsia="ar-SA"/>
        </w:rPr>
        <w:t>12 мышей</w:t>
      </w:r>
      <w:r w:rsidRPr="00243B49">
        <w:rPr>
          <w:rFonts w:ascii="Times New Roman" w:eastAsia="Times New Roman" w:hAnsi="Times New Roman" w:cs="Times New Roman"/>
          <w:sz w:val="28"/>
          <w:szCs w:val="28"/>
          <w:lang w:eastAsia="ar-SA"/>
        </w:rPr>
        <w:t>.</w:t>
      </w:r>
    </w:p>
    <w:p w:rsidR="000F65E4" w:rsidRPr="00243B49" w:rsidRDefault="000F65E4" w:rsidP="007710E8">
      <w:pPr>
        <w:suppressAutoHyphens/>
        <w:spacing w:after="0" w:line="360" w:lineRule="auto"/>
        <w:jc w:val="both"/>
        <w:rPr>
          <w:rFonts w:ascii="Times New Roman" w:eastAsia="Times New Roman" w:hAnsi="Times New Roman" w:cs="Times New Roman"/>
          <w:b/>
          <w:sz w:val="28"/>
          <w:szCs w:val="28"/>
          <w:lang w:eastAsia="ar-SA"/>
        </w:rPr>
      </w:pPr>
      <w:r w:rsidRPr="00243B49">
        <w:rPr>
          <w:rFonts w:ascii="Times New Roman" w:eastAsia="Times New Roman" w:hAnsi="Times New Roman" w:cs="Times New Roman"/>
          <w:b/>
          <w:sz w:val="28"/>
          <w:szCs w:val="28"/>
          <w:lang w:eastAsia="ar-SA"/>
        </w:rPr>
        <w:tab/>
        <w:t>Коды оценки возможных ответов учащихся:</w:t>
      </w:r>
    </w:p>
    <w:p w:rsidR="000F65E4" w:rsidRPr="00243B49" w:rsidRDefault="000F65E4" w:rsidP="002C6267">
      <w:pPr>
        <w:numPr>
          <w:ilvl w:val="0"/>
          <w:numId w:val="1"/>
        </w:numPr>
        <w:suppressAutoHyphens/>
        <w:spacing w:after="0" w:line="360" w:lineRule="auto"/>
        <w:jc w:val="both"/>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1 балл – дан ответ 12;</w:t>
      </w:r>
    </w:p>
    <w:p w:rsidR="000F65E4" w:rsidRPr="00243B49" w:rsidRDefault="000F65E4" w:rsidP="002C6267">
      <w:pPr>
        <w:numPr>
          <w:ilvl w:val="0"/>
          <w:numId w:val="1"/>
        </w:numPr>
        <w:suppressAutoHyphens/>
        <w:spacing w:after="0" w:line="360" w:lineRule="auto"/>
        <w:jc w:val="both"/>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0 баллов – дан иной ответ, или ответ отсутствует.</w:t>
      </w:r>
    </w:p>
    <w:p w:rsidR="000F65E4" w:rsidRPr="00243B49" w:rsidRDefault="000F65E4" w:rsidP="007710E8">
      <w:pPr>
        <w:suppressAutoHyphens/>
        <w:spacing w:after="0" w:line="360" w:lineRule="auto"/>
        <w:jc w:val="both"/>
        <w:rPr>
          <w:rFonts w:ascii="Times New Roman" w:eastAsia="Times New Roman" w:hAnsi="Times New Roman" w:cs="Times New Roman"/>
          <w:b/>
          <w:sz w:val="28"/>
          <w:szCs w:val="28"/>
          <w:lang w:eastAsia="ar-SA"/>
        </w:rPr>
      </w:pPr>
      <w:r w:rsidRPr="00243B49">
        <w:rPr>
          <w:rFonts w:ascii="Times New Roman" w:eastAsia="Times New Roman" w:hAnsi="Times New Roman" w:cs="Times New Roman"/>
          <w:b/>
          <w:sz w:val="28"/>
          <w:szCs w:val="28"/>
          <w:lang w:eastAsia="ar-SA"/>
        </w:rPr>
        <w:tab/>
        <w:t>Интерпретация результатов</w:t>
      </w:r>
    </w:p>
    <w:p w:rsidR="000F65E4" w:rsidRPr="00243B49" w:rsidRDefault="000F65E4" w:rsidP="002C6267">
      <w:pPr>
        <w:numPr>
          <w:ilvl w:val="0"/>
          <w:numId w:val="1"/>
        </w:numPr>
        <w:suppressAutoHyphens/>
        <w:spacing w:after="0" w:line="360" w:lineRule="auto"/>
        <w:jc w:val="both"/>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1 балл – ученик достиг уровня базовой подготовки;</w:t>
      </w:r>
    </w:p>
    <w:p w:rsidR="000F65E4" w:rsidRPr="00243B49" w:rsidRDefault="000F65E4" w:rsidP="007710E8">
      <w:pPr>
        <w:tabs>
          <w:tab w:val="left" w:pos="1420"/>
        </w:tabs>
        <w:suppressAutoHyphens/>
        <w:spacing w:after="0" w:line="360" w:lineRule="auto"/>
        <w:ind w:firstLine="360"/>
        <w:rPr>
          <w:rFonts w:ascii="Times New Roman" w:eastAsia="Times New Roman" w:hAnsi="Times New Roman" w:cs="Times New Roman"/>
          <w:color w:val="000000"/>
          <w:sz w:val="28"/>
          <w:szCs w:val="28"/>
          <w:lang w:eastAsia="ar-SA"/>
        </w:rPr>
      </w:pPr>
      <w:r w:rsidRPr="00243B49">
        <w:rPr>
          <w:rFonts w:ascii="Times New Roman" w:eastAsia="Times New Roman" w:hAnsi="Times New Roman" w:cs="Times New Roman"/>
          <w:color w:val="000000"/>
          <w:sz w:val="28"/>
          <w:szCs w:val="28"/>
          <w:lang w:eastAsia="ar-SA"/>
        </w:rPr>
        <w:t xml:space="preserve">0 баллов – ученик не достиг уровня </w:t>
      </w:r>
      <w:proofErr w:type="gramStart"/>
      <w:r w:rsidRPr="00243B49">
        <w:rPr>
          <w:rFonts w:ascii="Times New Roman" w:eastAsia="Times New Roman" w:hAnsi="Times New Roman" w:cs="Times New Roman"/>
          <w:color w:val="000000"/>
          <w:sz w:val="28"/>
          <w:szCs w:val="28"/>
          <w:lang w:eastAsia="ar-SA"/>
        </w:rPr>
        <w:t>базовой</w:t>
      </w:r>
      <w:proofErr w:type="gramEnd"/>
      <w:r w:rsidRPr="00243B49">
        <w:rPr>
          <w:rFonts w:ascii="Times New Roman" w:eastAsia="Times New Roman" w:hAnsi="Times New Roman" w:cs="Times New Roman"/>
          <w:color w:val="000000"/>
          <w:sz w:val="28"/>
          <w:szCs w:val="28"/>
          <w:lang w:eastAsia="ar-SA"/>
        </w:rPr>
        <w:t xml:space="preserve"> </w:t>
      </w:r>
      <w:proofErr w:type="spellStart"/>
      <w:r w:rsidRPr="00243B49">
        <w:rPr>
          <w:rFonts w:ascii="Times New Roman" w:eastAsia="Times New Roman" w:hAnsi="Times New Roman" w:cs="Times New Roman"/>
          <w:color w:val="000000"/>
          <w:sz w:val="28"/>
          <w:szCs w:val="28"/>
          <w:lang w:eastAsia="ar-SA"/>
        </w:rPr>
        <w:t>подготовки</w:t>
      </w:r>
      <w:r w:rsidR="00F33836" w:rsidRPr="00243B49">
        <w:rPr>
          <w:rFonts w:ascii="Times New Roman" w:eastAsia="Times New Roman" w:hAnsi="Times New Roman" w:cs="Times New Roman"/>
          <w:color w:val="000000"/>
          <w:sz w:val="28"/>
          <w:szCs w:val="28"/>
          <w:lang w:eastAsia="ar-SA"/>
        </w:rPr>
        <w:t>ъ</w:t>
      </w:r>
      <w:proofErr w:type="spellEnd"/>
    </w:p>
    <w:p w:rsidR="00F33836" w:rsidRDefault="00F33836" w:rsidP="007710E8">
      <w:pPr>
        <w:tabs>
          <w:tab w:val="left" w:pos="1420"/>
        </w:tabs>
        <w:suppressAutoHyphens/>
        <w:spacing w:after="0" w:line="360" w:lineRule="auto"/>
        <w:ind w:firstLine="360"/>
        <w:rPr>
          <w:rFonts w:ascii="Times New Roman" w:eastAsia="Times New Roman" w:hAnsi="Times New Roman" w:cs="Times New Roman"/>
          <w:color w:val="000000"/>
          <w:sz w:val="28"/>
          <w:szCs w:val="28"/>
          <w:lang w:eastAsia="ar-SA"/>
        </w:rPr>
      </w:pPr>
    </w:p>
    <w:p w:rsidR="00243B49" w:rsidRPr="00243B49" w:rsidRDefault="00243B49" w:rsidP="007710E8">
      <w:pPr>
        <w:tabs>
          <w:tab w:val="left" w:pos="1420"/>
        </w:tabs>
        <w:suppressAutoHyphens/>
        <w:spacing w:after="0" w:line="360" w:lineRule="auto"/>
        <w:ind w:firstLine="360"/>
        <w:rPr>
          <w:rFonts w:ascii="Times New Roman" w:eastAsia="Times New Roman" w:hAnsi="Times New Roman" w:cs="Times New Roman"/>
          <w:color w:val="000000"/>
          <w:sz w:val="28"/>
          <w:szCs w:val="28"/>
          <w:lang w:eastAsia="ar-SA"/>
        </w:rPr>
      </w:pPr>
    </w:p>
    <w:p w:rsidR="000F65E4" w:rsidRPr="00243B49" w:rsidRDefault="000F65E4" w:rsidP="007710E8">
      <w:pPr>
        <w:suppressAutoHyphens/>
        <w:spacing w:after="0" w:line="360" w:lineRule="auto"/>
        <w:jc w:val="center"/>
        <w:rPr>
          <w:rFonts w:ascii="Times New Roman" w:eastAsia="Times New Roman" w:hAnsi="Times New Roman" w:cs="Times New Roman"/>
          <w:b/>
          <w:bCs/>
          <w:caps/>
          <w:sz w:val="32"/>
          <w:szCs w:val="32"/>
          <w:lang w:eastAsia="ar-SA"/>
        </w:rPr>
      </w:pPr>
      <w:r w:rsidRPr="00243B49">
        <w:rPr>
          <w:rFonts w:ascii="Times New Roman" w:eastAsia="Times New Roman" w:hAnsi="Times New Roman" w:cs="Times New Roman"/>
          <w:b/>
          <w:bCs/>
          <w:caps/>
          <w:sz w:val="32"/>
          <w:szCs w:val="32"/>
          <w:lang w:eastAsia="ar-SA"/>
        </w:rPr>
        <w:lastRenderedPageBreak/>
        <w:t>Показатели ожидаемой готовности первоклассников к изучению отдельных тем и разделов курсов, дидактические и раздаточные материалы</w:t>
      </w:r>
    </w:p>
    <w:p w:rsidR="000F65E4" w:rsidRPr="00243B49" w:rsidRDefault="000F65E4" w:rsidP="007710E8">
      <w:pPr>
        <w:suppressAutoHyphens/>
        <w:spacing w:after="0" w:line="360" w:lineRule="auto"/>
        <w:jc w:val="both"/>
        <w:rPr>
          <w:rFonts w:ascii="Times New Roman" w:eastAsia="Times New Roman" w:hAnsi="Times New Roman" w:cs="Times New Roman"/>
          <w:b/>
          <w:caps/>
          <w:sz w:val="28"/>
          <w:szCs w:val="28"/>
          <w:lang w:eastAsia="ar-SA"/>
        </w:rPr>
      </w:pPr>
    </w:p>
    <w:p w:rsidR="000F65E4" w:rsidRPr="00243B49" w:rsidRDefault="000F65E4" w:rsidP="007710E8">
      <w:pPr>
        <w:suppressAutoHyphens/>
        <w:spacing w:after="0" w:line="360" w:lineRule="auto"/>
        <w:jc w:val="center"/>
        <w:rPr>
          <w:rFonts w:ascii="Times New Roman" w:eastAsia="Times New Roman" w:hAnsi="Times New Roman" w:cs="Times New Roman"/>
          <w:b/>
          <w:caps/>
          <w:sz w:val="32"/>
          <w:szCs w:val="32"/>
          <w:lang w:eastAsia="ar-SA"/>
        </w:rPr>
      </w:pPr>
      <w:r w:rsidRPr="00243B49">
        <w:rPr>
          <w:rFonts w:ascii="Times New Roman" w:eastAsia="Times New Roman" w:hAnsi="Times New Roman" w:cs="Times New Roman"/>
          <w:b/>
          <w:caps/>
          <w:sz w:val="32"/>
          <w:szCs w:val="32"/>
          <w:lang w:eastAsia="ar-SA"/>
        </w:rPr>
        <w:t>Математика</w:t>
      </w:r>
    </w:p>
    <w:p w:rsidR="000F65E4" w:rsidRPr="00243B49" w:rsidRDefault="000F65E4" w:rsidP="007710E8">
      <w:pPr>
        <w:suppressAutoHyphens/>
        <w:spacing w:after="0" w:line="360" w:lineRule="auto"/>
        <w:jc w:val="both"/>
        <w:rPr>
          <w:rFonts w:ascii="Times New Roman" w:eastAsia="Times New Roman" w:hAnsi="Times New Roman" w:cs="Times New Roman"/>
          <w:sz w:val="28"/>
          <w:szCs w:val="28"/>
          <w:lang w:eastAsia="ar-SA"/>
        </w:rPr>
      </w:pPr>
    </w:p>
    <w:p w:rsidR="000F65E4" w:rsidRPr="00243B49" w:rsidRDefault="000F65E4" w:rsidP="007710E8">
      <w:pPr>
        <w:suppressAutoHyphens/>
        <w:spacing w:after="0" w:line="360" w:lineRule="auto"/>
        <w:jc w:val="both"/>
        <w:rPr>
          <w:rFonts w:ascii="Times New Roman" w:eastAsia="Times New Roman" w:hAnsi="Times New Roman" w:cs="Times New Roman"/>
          <w:b/>
          <w:bCs/>
          <w:smallCaps/>
          <w:sz w:val="28"/>
          <w:szCs w:val="28"/>
          <w:lang w:eastAsia="ar-SA"/>
        </w:rPr>
      </w:pPr>
      <w:r w:rsidRPr="00243B49">
        <w:rPr>
          <w:rFonts w:ascii="Times New Roman" w:eastAsia="Times New Roman" w:hAnsi="Times New Roman" w:cs="Times New Roman"/>
          <w:b/>
          <w:bCs/>
          <w:caps/>
          <w:sz w:val="28"/>
          <w:szCs w:val="28"/>
          <w:lang w:eastAsia="ar-SA"/>
        </w:rPr>
        <w:t>АРИФМЕТИКА</w:t>
      </w:r>
      <w:r w:rsidRPr="00243B49">
        <w:rPr>
          <w:rFonts w:ascii="Times New Roman" w:eastAsia="Times New Roman" w:hAnsi="Times New Roman" w:cs="Times New Roman"/>
          <w:b/>
          <w:bCs/>
          <w:smallCaps/>
          <w:sz w:val="28"/>
          <w:szCs w:val="28"/>
          <w:lang w:eastAsia="ar-SA"/>
        </w:rPr>
        <w:t xml:space="preserve">. Числа и вычисления: </w:t>
      </w:r>
      <w:proofErr w:type="spellStart"/>
      <w:r w:rsidRPr="00243B49">
        <w:rPr>
          <w:rFonts w:ascii="Times New Roman" w:eastAsia="Times New Roman" w:hAnsi="Times New Roman" w:cs="Times New Roman"/>
          <w:b/>
          <w:bCs/>
          <w:smallCaps/>
          <w:sz w:val="28"/>
          <w:szCs w:val="28"/>
          <w:lang w:eastAsia="ar-SA"/>
        </w:rPr>
        <w:t>счет</w:t>
      </w:r>
      <w:proofErr w:type="spellEnd"/>
    </w:p>
    <w:p w:rsidR="000F65E4" w:rsidRPr="00243B49" w:rsidRDefault="000F65E4" w:rsidP="007710E8">
      <w:pPr>
        <w:suppressAutoHyphens/>
        <w:spacing w:after="0" w:line="360" w:lineRule="auto"/>
        <w:jc w:val="both"/>
        <w:rPr>
          <w:rFonts w:ascii="Times New Roman" w:eastAsia="Times New Roman" w:hAnsi="Times New Roman" w:cs="Times New Roman"/>
          <w:b/>
          <w:bCs/>
          <w:smallCaps/>
          <w:sz w:val="28"/>
          <w:szCs w:val="28"/>
          <w:lang w:eastAsia="ar-SA"/>
        </w:rPr>
      </w:pPr>
    </w:p>
    <w:tbl>
      <w:tblPr>
        <w:tblW w:w="0" w:type="auto"/>
        <w:tblInd w:w="-10" w:type="dxa"/>
        <w:tblLayout w:type="fixed"/>
        <w:tblLook w:val="0000" w:firstRow="0" w:lastRow="0" w:firstColumn="0" w:lastColumn="0" w:noHBand="0" w:noVBand="0"/>
      </w:tblPr>
      <w:tblGrid>
        <w:gridCol w:w="5781"/>
        <w:gridCol w:w="3832"/>
      </w:tblGrid>
      <w:tr w:rsidR="000F65E4" w:rsidRPr="00243B49" w:rsidTr="00624999">
        <w:trPr>
          <w:trHeight w:val="528"/>
          <w:tblHeader/>
        </w:trPr>
        <w:tc>
          <w:tcPr>
            <w:tcW w:w="5781"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snapToGrid w:val="0"/>
              <w:spacing w:after="0" w:line="240" w:lineRule="auto"/>
              <w:jc w:val="center"/>
              <w:rPr>
                <w:rFonts w:ascii="Times New Roman" w:eastAsia="Times New Roman" w:hAnsi="Times New Roman" w:cs="Times New Roman"/>
                <w:b/>
                <w:bCs/>
                <w:i/>
                <w:iCs/>
                <w:caps/>
                <w:sz w:val="28"/>
                <w:szCs w:val="28"/>
                <w:lang w:eastAsia="ar-SA"/>
              </w:rPr>
            </w:pPr>
            <w:r w:rsidRPr="00243B49">
              <w:rPr>
                <w:rFonts w:ascii="Times New Roman" w:eastAsia="Times New Roman" w:hAnsi="Times New Roman" w:cs="Times New Roman"/>
                <w:b/>
                <w:bCs/>
                <w:i/>
                <w:iCs/>
                <w:caps/>
                <w:sz w:val="28"/>
                <w:szCs w:val="28"/>
                <w:lang w:eastAsia="ar-SA"/>
              </w:rPr>
              <w:t>Дети могут</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jc w:val="center"/>
              <w:rPr>
                <w:rFonts w:ascii="Times New Roman" w:eastAsia="Times New Roman" w:hAnsi="Times New Roman" w:cs="Times New Roman"/>
                <w:b/>
                <w:bCs/>
                <w:i/>
                <w:iCs/>
                <w:caps/>
                <w:sz w:val="28"/>
                <w:szCs w:val="28"/>
                <w:lang w:eastAsia="ar-SA"/>
              </w:rPr>
            </w:pPr>
            <w:r w:rsidRPr="00243B49">
              <w:rPr>
                <w:rFonts w:ascii="Times New Roman" w:eastAsia="Times New Roman" w:hAnsi="Times New Roman" w:cs="Times New Roman"/>
                <w:b/>
                <w:bCs/>
                <w:i/>
                <w:iCs/>
                <w:caps/>
                <w:sz w:val="28"/>
                <w:szCs w:val="28"/>
                <w:lang w:eastAsia="ar-SA"/>
              </w:rPr>
              <w:t>Примеры</w:t>
            </w:r>
          </w:p>
        </w:tc>
      </w:tr>
      <w:tr w:rsidR="000F65E4" w:rsidRPr="00243B49" w:rsidTr="00EF04F9">
        <w:trPr>
          <w:trHeight w:val="1394"/>
        </w:trPr>
        <w:tc>
          <w:tcPr>
            <w:tcW w:w="5781" w:type="dxa"/>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12"/>
              </w:num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устанавливать и моделировать числовое соответствие в пределах 5-10, подбирая заданное устно учителем количество предметов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rPr>
                <w:rFonts w:ascii="Times New Roman" w:eastAsia="Times New Roman" w:hAnsi="Times New Roman" w:cs="Times New Roman"/>
                <w:i/>
                <w:sz w:val="28"/>
                <w:szCs w:val="28"/>
                <w:lang w:eastAsia="ar-SA"/>
              </w:rPr>
            </w:pPr>
            <w:r w:rsidRPr="00243B49">
              <w:rPr>
                <w:rFonts w:ascii="Times New Roman" w:eastAsia="Times New Roman" w:hAnsi="Times New Roman" w:cs="Times New Roman"/>
                <w:i/>
                <w:sz w:val="28"/>
                <w:szCs w:val="28"/>
                <w:lang w:eastAsia="ar-SA"/>
              </w:rPr>
              <w:t xml:space="preserve">Накройте на стол для </w:t>
            </w:r>
            <w:proofErr w:type="spellStart"/>
            <w:r w:rsidRPr="00243B49">
              <w:rPr>
                <w:rFonts w:ascii="Times New Roman" w:eastAsia="Times New Roman" w:hAnsi="Times New Roman" w:cs="Times New Roman"/>
                <w:i/>
                <w:sz w:val="28"/>
                <w:szCs w:val="28"/>
                <w:lang w:eastAsia="ar-SA"/>
              </w:rPr>
              <w:t>четырех</w:t>
            </w:r>
            <w:proofErr w:type="spellEnd"/>
            <w:r w:rsidRPr="00243B49">
              <w:rPr>
                <w:rFonts w:ascii="Times New Roman" w:eastAsia="Times New Roman" w:hAnsi="Times New Roman" w:cs="Times New Roman"/>
                <w:i/>
                <w:sz w:val="28"/>
                <w:szCs w:val="28"/>
                <w:lang w:eastAsia="ar-SA"/>
              </w:rPr>
              <w:t xml:space="preserve"> друзей</w:t>
            </w:r>
          </w:p>
        </w:tc>
      </w:tr>
      <w:tr w:rsidR="000F65E4" w:rsidRPr="00243B49" w:rsidTr="00EF04F9">
        <w:trPr>
          <w:trHeight w:val="1697"/>
        </w:trPr>
        <w:tc>
          <w:tcPr>
            <w:tcW w:w="5781" w:type="dxa"/>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12"/>
              </w:num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подсчитывать количество объектов с помощью натуральных чисел в пределах 10, ведя </w:t>
            </w:r>
            <w:proofErr w:type="spellStart"/>
            <w:r w:rsidRPr="00243B49">
              <w:rPr>
                <w:rFonts w:ascii="Times New Roman" w:eastAsia="Times New Roman" w:hAnsi="Times New Roman" w:cs="Times New Roman"/>
                <w:sz w:val="28"/>
                <w:szCs w:val="28"/>
                <w:lang w:eastAsia="ar-SA"/>
              </w:rPr>
              <w:t>подсчет</w:t>
            </w:r>
            <w:proofErr w:type="spellEnd"/>
            <w:r w:rsidRPr="00243B49">
              <w:rPr>
                <w:rFonts w:ascii="Times New Roman" w:eastAsia="Times New Roman" w:hAnsi="Times New Roman" w:cs="Times New Roman"/>
                <w:sz w:val="28"/>
                <w:szCs w:val="28"/>
                <w:lang w:eastAsia="ar-SA"/>
              </w:rPr>
              <w:t xml:space="preserve"> единицами и называя цифры от 1 до 10</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например, объединяясь вместе так, как того требуют считалочки/ песенки, предполагающие прямой и обратный </w:t>
            </w:r>
            <w:proofErr w:type="spellStart"/>
            <w:r w:rsidRPr="00243B49">
              <w:rPr>
                <w:rFonts w:ascii="Times New Roman" w:eastAsia="Times New Roman" w:hAnsi="Times New Roman" w:cs="Times New Roman"/>
                <w:sz w:val="28"/>
                <w:szCs w:val="28"/>
                <w:lang w:eastAsia="ar-SA"/>
              </w:rPr>
              <w:t>счет</w:t>
            </w:r>
            <w:proofErr w:type="spellEnd"/>
            <w:r w:rsidRPr="00243B49">
              <w:rPr>
                <w:rFonts w:ascii="Times New Roman" w:eastAsia="Times New Roman" w:hAnsi="Times New Roman" w:cs="Times New Roman"/>
                <w:sz w:val="28"/>
                <w:szCs w:val="28"/>
                <w:lang w:eastAsia="ar-SA"/>
              </w:rPr>
              <w:t xml:space="preserve"> в пределах 10;</w:t>
            </w:r>
          </w:p>
        </w:tc>
      </w:tr>
      <w:tr w:rsidR="000F65E4" w:rsidRPr="00243B49" w:rsidTr="00EF04F9">
        <w:trPr>
          <w:trHeight w:val="1126"/>
        </w:trPr>
        <w:tc>
          <w:tcPr>
            <w:tcW w:w="5781" w:type="dxa"/>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12"/>
              </w:num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описывать положение объекта в последовательности с помощью порядковых числительных в пределах 5</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например, называя «чемпионов», тех, кто первый </w:t>
            </w:r>
            <w:proofErr w:type="spellStart"/>
            <w:r w:rsidRPr="00243B49">
              <w:rPr>
                <w:rFonts w:ascii="Times New Roman" w:eastAsia="Times New Roman" w:hAnsi="Times New Roman" w:cs="Times New Roman"/>
                <w:sz w:val="28"/>
                <w:szCs w:val="28"/>
                <w:lang w:eastAsia="ar-SA"/>
              </w:rPr>
              <w:t>вошел</w:t>
            </w:r>
            <w:proofErr w:type="spellEnd"/>
            <w:r w:rsidRPr="00243B49">
              <w:rPr>
                <w:rFonts w:ascii="Times New Roman" w:eastAsia="Times New Roman" w:hAnsi="Times New Roman" w:cs="Times New Roman"/>
                <w:sz w:val="28"/>
                <w:szCs w:val="28"/>
                <w:lang w:eastAsia="ar-SA"/>
              </w:rPr>
              <w:t xml:space="preserve"> в класс и т.п.</w:t>
            </w:r>
          </w:p>
        </w:tc>
      </w:tr>
      <w:tr w:rsidR="000F65E4" w:rsidRPr="00243B49" w:rsidTr="00EF04F9">
        <w:trPr>
          <w:trHeight w:val="972"/>
        </w:trPr>
        <w:tc>
          <w:tcPr>
            <w:tcW w:w="5781" w:type="dxa"/>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12"/>
              </w:num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оценивать "на глаз" и сравнивать группы предметов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например, отвечая на вопрос учителя: "</w:t>
            </w:r>
            <w:r w:rsidRPr="00243B49">
              <w:rPr>
                <w:rFonts w:ascii="Times New Roman" w:eastAsia="Times New Roman" w:hAnsi="Times New Roman" w:cs="Times New Roman"/>
                <w:i/>
                <w:sz w:val="28"/>
                <w:szCs w:val="28"/>
                <w:lang w:eastAsia="ar-SA"/>
              </w:rPr>
              <w:t>Где предметов больше?</w:t>
            </w:r>
            <w:r w:rsidRPr="00243B49">
              <w:rPr>
                <w:rFonts w:ascii="Times New Roman" w:eastAsia="Times New Roman" w:hAnsi="Times New Roman" w:cs="Times New Roman"/>
                <w:sz w:val="28"/>
                <w:szCs w:val="28"/>
                <w:lang w:eastAsia="ar-SA"/>
              </w:rPr>
              <w:t>"</w:t>
            </w:r>
          </w:p>
        </w:tc>
      </w:tr>
      <w:tr w:rsidR="000F65E4" w:rsidRPr="00243B49" w:rsidTr="00EF04F9">
        <w:trPr>
          <w:trHeight w:val="717"/>
        </w:trPr>
        <w:tc>
          <w:tcPr>
            <w:tcW w:w="5781" w:type="dxa"/>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12"/>
              </w:num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вести </w:t>
            </w:r>
            <w:proofErr w:type="spellStart"/>
            <w:proofErr w:type="gramStart"/>
            <w:r w:rsidRPr="00243B49">
              <w:rPr>
                <w:rFonts w:ascii="Times New Roman" w:eastAsia="Times New Roman" w:hAnsi="Times New Roman" w:cs="Times New Roman"/>
                <w:sz w:val="28"/>
                <w:szCs w:val="28"/>
                <w:lang w:eastAsia="ar-SA"/>
              </w:rPr>
              <w:t>счет</w:t>
            </w:r>
            <w:proofErr w:type="spellEnd"/>
            <w:proofErr w:type="gramEnd"/>
            <w:r w:rsidRPr="00243B49">
              <w:rPr>
                <w:rFonts w:ascii="Times New Roman" w:eastAsia="Times New Roman" w:hAnsi="Times New Roman" w:cs="Times New Roman"/>
                <w:sz w:val="28"/>
                <w:szCs w:val="28"/>
                <w:lang w:eastAsia="ar-SA"/>
              </w:rPr>
              <w:t xml:space="preserve"> как в прямом, так и в обратном порядке от 1 до 5 и даже от 1 до 10</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например, отвечая на прямую просьбу учителя</w:t>
            </w:r>
          </w:p>
        </w:tc>
      </w:tr>
    </w:tbl>
    <w:p w:rsidR="000F65E4" w:rsidRPr="00243B49" w:rsidRDefault="000F65E4" w:rsidP="007710E8">
      <w:pPr>
        <w:suppressAutoHyphens/>
        <w:spacing w:after="0" w:line="360" w:lineRule="auto"/>
        <w:jc w:val="both"/>
        <w:rPr>
          <w:rFonts w:ascii="Times New Roman" w:eastAsia="Times New Roman" w:hAnsi="Times New Roman" w:cs="Times New Roman"/>
          <w:sz w:val="24"/>
          <w:szCs w:val="24"/>
          <w:lang w:eastAsia="ar-SA"/>
        </w:rPr>
      </w:pPr>
    </w:p>
    <w:p w:rsidR="000F65E4" w:rsidRPr="00243B49" w:rsidRDefault="000F65E4" w:rsidP="007710E8">
      <w:pPr>
        <w:suppressAutoHyphens/>
        <w:spacing w:after="0" w:line="360" w:lineRule="auto"/>
        <w:jc w:val="both"/>
        <w:rPr>
          <w:rFonts w:ascii="Times New Roman" w:eastAsia="Times New Roman" w:hAnsi="Times New Roman" w:cs="Times New Roman"/>
          <w:sz w:val="28"/>
          <w:szCs w:val="28"/>
          <w:lang w:eastAsia="ar-SA"/>
        </w:rPr>
      </w:pPr>
    </w:p>
    <w:p w:rsidR="0022523D" w:rsidRPr="00243B49" w:rsidRDefault="0022523D" w:rsidP="007710E8">
      <w:pPr>
        <w:spacing w:after="0" w:line="240" w:lineRule="auto"/>
        <w:rPr>
          <w:rFonts w:ascii="Times New Roman" w:eastAsia="Times New Roman" w:hAnsi="Times New Roman" w:cs="Times New Roman"/>
          <w:sz w:val="24"/>
          <w:szCs w:val="24"/>
          <w:lang w:eastAsia="ru-RU"/>
        </w:rPr>
      </w:pPr>
    </w:p>
    <w:p w:rsidR="000F65E4" w:rsidRPr="00243B49" w:rsidRDefault="000F65E4" w:rsidP="007710E8">
      <w:pPr>
        <w:pageBreakBefore/>
        <w:suppressAutoHyphens/>
        <w:spacing w:after="0" w:line="360" w:lineRule="auto"/>
        <w:jc w:val="both"/>
        <w:rPr>
          <w:rFonts w:ascii="Times New Roman" w:eastAsia="Times New Roman" w:hAnsi="Times New Roman" w:cs="Times New Roman"/>
          <w:b/>
          <w:bCs/>
          <w:smallCaps/>
          <w:sz w:val="28"/>
          <w:szCs w:val="28"/>
          <w:lang w:eastAsia="ar-SA"/>
        </w:rPr>
      </w:pPr>
      <w:r w:rsidRPr="00243B49">
        <w:rPr>
          <w:rFonts w:ascii="Times New Roman" w:eastAsia="Times New Roman" w:hAnsi="Times New Roman" w:cs="Times New Roman"/>
          <w:b/>
          <w:bCs/>
          <w:caps/>
          <w:sz w:val="28"/>
          <w:szCs w:val="28"/>
          <w:lang w:eastAsia="ar-SA"/>
        </w:rPr>
        <w:lastRenderedPageBreak/>
        <w:t>АРИФМЕТИКА</w:t>
      </w:r>
      <w:r w:rsidRPr="00243B49">
        <w:rPr>
          <w:rFonts w:ascii="Times New Roman" w:eastAsia="Times New Roman" w:hAnsi="Times New Roman" w:cs="Times New Roman"/>
          <w:b/>
          <w:bCs/>
          <w:smallCaps/>
          <w:sz w:val="28"/>
          <w:szCs w:val="28"/>
          <w:lang w:eastAsia="ar-SA"/>
        </w:rPr>
        <w:t>. Числа и вычисления: Числа</w:t>
      </w:r>
    </w:p>
    <w:tbl>
      <w:tblPr>
        <w:tblW w:w="0" w:type="auto"/>
        <w:tblInd w:w="-10" w:type="dxa"/>
        <w:tblLayout w:type="fixed"/>
        <w:tblLook w:val="0000" w:firstRow="0" w:lastRow="0" w:firstColumn="0" w:lastColumn="0" w:noHBand="0" w:noVBand="0"/>
      </w:tblPr>
      <w:tblGrid>
        <w:gridCol w:w="5783"/>
        <w:gridCol w:w="3834"/>
      </w:tblGrid>
      <w:tr w:rsidR="000F65E4" w:rsidRPr="00243B49" w:rsidTr="00624999">
        <w:trPr>
          <w:trHeight w:val="525"/>
          <w:tblHeader/>
        </w:trPr>
        <w:tc>
          <w:tcPr>
            <w:tcW w:w="5783"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snapToGrid w:val="0"/>
              <w:spacing w:after="0" w:line="240" w:lineRule="auto"/>
              <w:jc w:val="center"/>
              <w:rPr>
                <w:rFonts w:ascii="Times New Roman" w:eastAsia="Times New Roman" w:hAnsi="Times New Roman" w:cs="Times New Roman"/>
                <w:b/>
                <w:bCs/>
                <w:i/>
                <w:iCs/>
                <w:caps/>
                <w:sz w:val="28"/>
                <w:szCs w:val="28"/>
                <w:lang w:eastAsia="ar-SA"/>
              </w:rPr>
            </w:pPr>
            <w:r w:rsidRPr="00243B49">
              <w:rPr>
                <w:rFonts w:ascii="Times New Roman" w:eastAsia="Times New Roman" w:hAnsi="Times New Roman" w:cs="Times New Roman"/>
                <w:b/>
                <w:bCs/>
                <w:i/>
                <w:iCs/>
                <w:caps/>
                <w:sz w:val="28"/>
                <w:szCs w:val="28"/>
                <w:lang w:eastAsia="ar-SA"/>
              </w:rPr>
              <w:t>Дети могут</w:t>
            </w:r>
          </w:p>
        </w:tc>
        <w:tc>
          <w:tcPr>
            <w:tcW w:w="3834"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jc w:val="center"/>
              <w:rPr>
                <w:rFonts w:ascii="Times New Roman" w:eastAsia="Times New Roman" w:hAnsi="Times New Roman" w:cs="Times New Roman"/>
                <w:b/>
                <w:bCs/>
                <w:i/>
                <w:iCs/>
                <w:caps/>
                <w:sz w:val="28"/>
                <w:szCs w:val="28"/>
                <w:lang w:eastAsia="ar-SA"/>
              </w:rPr>
            </w:pPr>
            <w:r w:rsidRPr="00243B49">
              <w:rPr>
                <w:rFonts w:ascii="Times New Roman" w:eastAsia="Times New Roman" w:hAnsi="Times New Roman" w:cs="Times New Roman"/>
                <w:b/>
                <w:bCs/>
                <w:i/>
                <w:iCs/>
                <w:caps/>
                <w:sz w:val="28"/>
                <w:szCs w:val="28"/>
                <w:lang w:eastAsia="ar-SA"/>
              </w:rPr>
              <w:t>Примеры</w:t>
            </w:r>
          </w:p>
        </w:tc>
      </w:tr>
      <w:tr w:rsidR="000F65E4" w:rsidRPr="00243B49" w:rsidTr="00EF04F9">
        <w:trPr>
          <w:trHeight w:val="670"/>
        </w:trPr>
        <w:tc>
          <w:tcPr>
            <w:tcW w:w="5783" w:type="dxa"/>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12"/>
              </w:num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узнавать некоторые числа (от 1 до 10) в непосредственном окружении</w:t>
            </w:r>
          </w:p>
        </w:tc>
        <w:tc>
          <w:tcPr>
            <w:tcW w:w="3834"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например, на часах или на клавиатуре компьютера</w:t>
            </w:r>
          </w:p>
        </w:tc>
      </w:tr>
      <w:tr w:rsidR="000F65E4" w:rsidRPr="00243B49" w:rsidTr="00EF04F9">
        <w:trPr>
          <w:trHeight w:val="990"/>
        </w:trPr>
        <w:tc>
          <w:tcPr>
            <w:tcW w:w="5783" w:type="dxa"/>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12"/>
              </w:num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записывать (часто, каракулями) некоторые числа, которые получаются при </w:t>
            </w:r>
            <w:proofErr w:type="spellStart"/>
            <w:r w:rsidRPr="00243B49">
              <w:rPr>
                <w:rFonts w:ascii="Times New Roman" w:eastAsia="Times New Roman" w:hAnsi="Times New Roman" w:cs="Times New Roman"/>
                <w:sz w:val="28"/>
                <w:szCs w:val="28"/>
                <w:lang w:eastAsia="ar-SA"/>
              </w:rPr>
              <w:t>счете</w:t>
            </w:r>
            <w:proofErr w:type="spellEnd"/>
            <w:r w:rsidRPr="00243B49">
              <w:rPr>
                <w:rFonts w:ascii="Times New Roman" w:eastAsia="Times New Roman" w:hAnsi="Times New Roman" w:cs="Times New Roman"/>
                <w:sz w:val="28"/>
                <w:szCs w:val="28"/>
                <w:lang w:eastAsia="ar-SA"/>
              </w:rPr>
              <w:t xml:space="preserve"> предметов</w:t>
            </w:r>
          </w:p>
        </w:tc>
        <w:tc>
          <w:tcPr>
            <w:tcW w:w="3834"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например, отвечая на прямую просьбу учителя</w:t>
            </w:r>
          </w:p>
        </w:tc>
      </w:tr>
      <w:tr w:rsidR="000F65E4" w:rsidRPr="00243B49" w:rsidTr="00EF04F9">
        <w:trPr>
          <w:trHeight w:val="1699"/>
        </w:trPr>
        <w:tc>
          <w:tcPr>
            <w:tcW w:w="5783" w:type="dxa"/>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12"/>
              </w:num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моделировать числовые отношения в пределах 10 при выполнении действий с предметами и/или карточками с цифрами</w:t>
            </w:r>
          </w:p>
        </w:tc>
        <w:tc>
          <w:tcPr>
            <w:tcW w:w="3834"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rPr>
                <w:rFonts w:ascii="Times New Roman" w:eastAsia="Times New Roman" w:hAnsi="Times New Roman" w:cs="Times New Roman"/>
                <w:i/>
                <w:sz w:val="28"/>
                <w:szCs w:val="28"/>
                <w:lang w:eastAsia="ar-SA"/>
              </w:rPr>
            </w:pPr>
            <w:r w:rsidRPr="00243B49">
              <w:rPr>
                <w:rFonts w:ascii="Times New Roman" w:eastAsia="Times New Roman" w:hAnsi="Times New Roman" w:cs="Times New Roman"/>
                <w:i/>
                <w:sz w:val="28"/>
                <w:szCs w:val="28"/>
                <w:lang w:eastAsia="ar-SA"/>
              </w:rPr>
              <w:t>- Покажи карточку с цифрой, на один больше, чем 3</w:t>
            </w:r>
          </w:p>
          <w:p w:rsidR="000F65E4" w:rsidRPr="00243B49" w:rsidRDefault="000F65E4" w:rsidP="007710E8">
            <w:pPr>
              <w:suppressAutoHyphens/>
              <w:spacing w:after="0" w:line="240" w:lineRule="auto"/>
              <w:rPr>
                <w:rFonts w:ascii="Times New Roman" w:eastAsia="Times New Roman" w:hAnsi="Times New Roman" w:cs="Times New Roman"/>
                <w:i/>
                <w:sz w:val="28"/>
                <w:szCs w:val="28"/>
                <w:lang w:eastAsia="ar-SA"/>
              </w:rPr>
            </w:pPr>
            <w:r w:rsidRPr="00243B49">
              <w:rPr>
                <w:rFonts w:ascii="Times New Roman" w:eastAsia="Times New Roman" w:hAnsi="Times New Roman" w:cs="Times New Roman"/>
                <w:i/>
                <w:sz w:val="28"/>
                <w:szCs w:val="28"/>
                <w:lang w:eastAsia="ar-SA"/>
              </w:rPr>
              <w:t>- Отними от этих кубиков два</w:t>
            </w:r>
          </w:p>
        </w:tc>
      </w:tr>
    </w:tbl>
    <w:p w:rsidR="000F65E4" w:rsidRPr="00243B49" w:rsidRDefault="000F65E4" w:rsidP="007710E8">
      <w:pPr>
        <w:suppressAutoHyphens/>
        <w:spacing w:after="0" w:line="360" w:lineRule="auto"/>
        <w:jc w:val="both"/>
        <w:rPr>
          <w:rFonts w:ascii="Times New Roman" w:eastAsia="Times New Roman" w:hAnsi="Times New Roman" w:cs="Times New Roman"/>
          <w:sz w:val="24"/>
          <w:szCs w:val="24"/>
          <w:lang w:eastAsia="ar-SA"/>
        </w:rPr>
      </w:pPr>
    </w:p>
    <w:p w:rsidR="000F65E4" w:rsidRPr="00243B49" w:rsidRDefault="000F65E4" w:rsidP="007710E8">
      <w:pPr>
        <w:suppressAutoHyphens/>
        <w:spacing w:after="0" w:line="360" w:lineRule="auto"/>
        <w:jc w:val="both"/>
        <w:rPr>
          <w:rFonts w:ascii="Times New Roman" w:eastAsia="Times New Roman" w:hAnsi="Times New Roman" w:cs="Times New Roman"/>
          <w:b/>
          <w:bCs/>
          <w:smallCaps/>
          <w:sz w:val="28"/>
          <w:szCs w:val="28"/>
          <w:lang w:eastAsia="ar-SA"/>
        </w:rPr>
      </w:pPr>
    </w:p>
    <w:p w:rsidR="000F65E4" w:rsidRPr="00243B49" w:rsidRDefault="000F65E4" w:rsidP="007710E8">
      <w:pPr>
        <w:suppressAutoHyphens/>
        <w:spacing w:after="0" w:line="360" w:lineRule="auto"/>
        <w:jc w:val="both"/>
        <w:rPr>
          <w:rFonts w:ascii="Times New Roman" w:eastAsia="Times New Roman" w:hAnsi="Times New Roman" w:cs="Times New Roman"/>
          <w:b/>
          <w:bCs/>
          <w:smallCaps/>
          <w:sz w:val="28"/>
          <w:szCs w:val="28"/>
          <w:lang w:eastAsia="ar-SA"/>
        </w:rPr>
      </w:pPr>
      <w:r w:rsidRPr="00243B49">
        <w:rPr>
          <w:rFonts w:ascii="Times New Roman" w:eastAsia="Times New Roman" w:hAnsi="Times New Roman" w:cs="Times New Roman"/>
          <w:b/>
          <w:bCs/>
          <w:caps/>
          <w:sz w:val="28"/>
          <w:szCs w:val="28"/>
          <w:lang w:eastAsia="ar-SA"/>
        </w:rPr>
        <w:t>АРИФМЕТИКА</w:t>
      </w:r>
      <w:r w:rsidRPr="00243B49">
        <w:rPr>
          <w:rFonts w:ascii="Times New Roman" w:eastAsia="Times New Roman" w:hAnsi="Times New Roman" w:cs="Times New Roman"/>
          <w:b/>
          <w:bCs/>
          <w:smallCaps/>
          <w:sz w:val="28"/>
          <w:szCs w:val="28"/>
          <w:lang w:eastAsia="ar-SA"/>
        </w:rPr>
        <w:t>. Величины</w:t>
      </w:r>
    </w:p>
    <w:tbl>
      <w:tblPr>
        <w:tblW w:w="0" w:type="auto"/>
        <w:tblInd w:w="-10" w:type="dxa"/>
        <w:tblLayout w:type="fixed"/>
        <w:tblLook w:val="0000" w:firstRow="0" w:lastRow="0" w:firstColumn="0" w:lastColumn="0" w:noHBand="0" w:noVBand="0"/>
      </w:tblPr>
      <w:tblGrid>
        <w:gridCol w:w="3775"/>
        <w:gridCol w:w="1748"/>
        <w:gridCol w:w="4244"/>
      </w:tblGrid>
      <w:tr w:rsidR="000F65E4" w:rsidRPr="00243B49" w:rsidTr="00624999">
        <w:trPr>
          <w:trHeight w:val="144"/>
          <w:tblHeader/>
        </w:trPr>
        <w:tc>
          <w:tcPr>
            <w:tcW w:w="5523" w:type="dxa"/>
            <w:gridSpan w:val="2"/>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snapToGrid w:val="0"/>
              <w:spacing w:after="0" w:line="240" w:lineRule="auto"/>
              <w:jc w:val="center"/>
              <w:rPr>
                <w:rFonts w:ascii="Times New Roman" w:eastAsia="Times New Roman" w:hAnsi="Times New Roman" w:cs="Times New Roman"/>
                <w:b/>
                <w:bCs/>
                <w:i/>
                <w:iCs/>
                <w:caps/>
                <w:sz w:val="28"/>
                <w:szCs w:val="28"/>
                <w:lang w:eastAsia="ar-SA"/>
              </w:rPr>
            </w:pPr>
            <w:r w:rsidRPr="00243B49">
              <w:rPr>
                <w:rFonts w:ascii="Times New Roman" w:eastAsia="Times New Roman" w:hAnsi="Times New Roman" w:cs="Times New Roman"/>
                <w:b/>
                <w:bCs/>
                <w:i/>
                <w:iCs/>
                <w:caps/>
                <w:sz w:val="28"/>
                <w:szCs w:val="28"/>
                <w:lang w:eastAsia="ar-SA"/>
              </w:rPr>
              <w:t>Дети могут</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jc w:val="center"/>
              <w:rPr>
                <w:rFonts w:ascii="Times New Roman" w:eastAsia="Times New Roman" w:hAnsi="Times New Roman" w:cs="Times New Roman"/>
                <w:b/>
                <w:bCs/>
                <w:i/>
                <w:iCs/>
                <w:caps/>
                <w:sz w:val="28"/>
                <w:szCs w:val="28"/>
                <w:lang w:eastAsia="ar-SA"/>
              </w:rPr>
            </w:pPr>
            <w:r w:rsidRPr="00243B49">
              <w:rPr>
                <w:rFonts w:ascii="Times New Roman" w:eastAsia="Times New Roman" w:hAnsi="Times New Roman" w:cs="Times New Roman"/>
                <w:b/>
                <w:bCs/>
                <w:i/>
                <w:iCs/>
                <w:caps/>
                <w:sz w:val="28"/>
                <w:szCs w:val="28"/>
                <w:lang w:eastAsia="ar-SA"/>
              </w:rPr>
              <w:t>Примеры</w:t>
            </w:r>
          </w:p>
        </w:tc>
      </w:tr>
      <w:tr w:rsidR="000F65E4" w:rsidRPr="00243B49" w:rsidTr="00624999">
        <w:trPr>
          <w:trHeight w:val="144"/>
        </w:trPr>
        <w:tc>
          <w:tcPr>
            <w:tcW w:w="3775" w:type="dxa"/>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12"/>
              </w:numPr>
              <w:suppressAutoHyphens/>
              <w:snapToGrid w:val="0"/>
              <w:spacing w:after="0" w:line="240" w:lineRule="auto"/>
              <w:rPr>
                <w:rFonts w:ascii="Times New Roman" w:eastAsia="Times New Roman" w:hAnsi="Times New Roman" w:cs="Times New Roman"/>
                <w:color w:val="000000"/>
                <w:sz w:val="28"/>
                <w:szCs w:val="28"/>
                <w:lang w:eastAsia="ar-SA"/>
              </w:rPr>
            </w:pPr>
            <w:r w:rsidRPr="00243B49">
              <w:rPr>
                <w:rFonts w:ascii="Times New Roman" w:eastAsia="Times New Roman" w:hAnsi="Times New Roman" w:cs="Times New Roman"/>
                <w:color w:val="000000"/>
                <w:sz w:val="28"/>
                <w:szCs w:val="28"/>
                <w:lang w:eastAsia="ar-SA"/>
              </w:rPr>
              <w:t>выявлять, описывать и сравнивать реальные объекты по признакам, их характеризующим, в форме высказываний или действий с предметами</w:t>
            </w:r>
          </w:p>
        </w:tc>
        <w:tc>
          <w:tcPr>
            <w:tcW w:w="1748" w:type="dxa"/>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12"/>
              </w:numPr>
              <w:suppressAutoHyphens/>
              <w:snapToGrid w:val="0"/>
              <w:spacing w:after="0" w:line="240" w:lineRule="auto"/>
              <w:rPr>
                <w:rFonts w:ascii="Times New Roman" w:eastAsia="Times New Roman" w:hAnsi="Times New Roman" w:cs="Times New Roman"/>
                <w:color w:val="000000"/>
                <w:sz w:val="28"/>
                <w:szCs w:val="28"/>
                <w:lang w:eastAsia="ar-SA"/>
              </w:rPr>
            </w:pPr>
            <w:r w:rsidRPr="00243B49">
              <w:rPr>
                <w:rFonts w:ascii="Times New Roman" w:eastAsia="Times New Roman" w:hAnsi="Times New Roman" w:cs="Times New Roman"/>
                <w:color w:val="000000"/>
                <w:sz w:val="28"/>
                <w:szCs w:val="28"/>
                <w:lang w:eastAsia="ar-SA"/>
              </w:rPr>
              <w:t>размеры</w:t>
            </w:r>
          </w:p>
          <w:p w:rsidR="000F65E4" w:rsidRPr="00243B49" w:rsidRDefault="000F65E4" w:rsidP="002C6267">
            <w:pPr>
              <w:numPr>
                <w:ilvl w:val="0"/>
                <w:numId w:val="12"/>
              </w:numPr>
              <w:suppressAutoHyphens/>
              <w:spacing w:after="0" w:line="240" w:lineRule="auto"/>
              <w:rPr>
                <w:rFonts w:ascii="Times New Roman" w:eastAsia="Times New Roman" w:hAnsi="Times New Roman" w:cs="Times New Roman"/>
                <w:color w:val="000000"/>
                <w:sz w:val="28"/>
                <w:szCs w:val="28"/>
                <w:lang w:eastAsia="ar-SA"/>
              </w:rPr>
            </w:pPr>
            <w:r w:rsidRPr="00243B49">
              <w:rPr>
                <w:rFonts w:ascii="Times New Roman" w:eastAsia="Times New Roman" w:hAnsi="Times New Roman" w:cs="Times New Roman"/>
                <w:color w:val="000000"/>
                <w:sz w:val="28"/>
                <w:szCs w:val="28"/>
                <w:lang w:eastAsia="ar-SA"/>
              </w:rPr>
              <w:t>массы и вместимость</w:t>
            </w:r>
          </w:p>
          <w:p w:rsidR="000F65E4" w:rsidRPr="00243B49" w:rsidRDefault="000F65E4" w:rsidP="002C6267">
            <w:pPr>
              <w:numPr>
                <w:ilvl w:val="0"/>
                <w:numId w:val="12"/>
              </w:numPr>
              <w:suppressAutoHyphens/>
              <w:spacing w:after="0" w:line="240" w:lineRule="auto"/>
              <w:rPr>
                <w:rFonts w:ascii="Times New Roman" w:eastAsia="Times New Roman" w:hAnsi="Times New Roman" w:cs="Times New Roman"/>
                <w:color w:val="000000"/>
                <w:sz w:val="28"/>
                <w:szCs w:val="28"/>
                <w:lang w:eastAsia="ar-SA"/>
              </w:rPr>
            </w:pPr>
            <w:proofErr w:type="gramStart"/>
            <w:r w:rsidRPr="00243B49">
              <w:rPr>
                <w:rFonts w:ascii="Times New Roman" w:eastAsia="Times New Roman" w:hAnsi="Times New Roman" w:cs="Times New Roman"/>
                <w:color w:val="000000"/>
                <w:sz w:val="28"/>
                <w:szCs w:val="28"/>
                <w:lang w:eastAsia="ar-SA"/>
              </w:rPr>
              <w:t>темпера-тура</w:t>
            </w:r>
            <w:proofErr w:type="gramEnd"/>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2C6267">
            <w:pPr>
              <w:numPr>
                <w:ilvl w:val="0"/>
                <w:numId w:val="13"/>
              </w:numPr>
              <w:suppressAutoHyphens/>
              <w:snapToGrid w:val="0"/>
              <w:spacing w:after="0" w:line="240" w:lineRule="auto"/>
              <w:rPr>
                <w:rFonts w:ascii="Times New Roman" w:eastAsia="Times New Roman" w:hAnsi="Times New Roman" w:cs="Times New Roman"/>
                <w:i/>
                <w:iCs/>
                <w:sz w:val="28"/>
                <w:szCs w:val="28"/>
                <w:lang w:eastAsia="ar-SA"/>
              </w:rPr>
            </w:pPr>
            <w:proofErr w:type="gramStart"/>
            <w:r w:rsidRPr="00243B49">
              <w:rPr>
                <w:rFonts w:ascii="Times New Roman" w:eastAsia="Times New Roman" w:hAnsi="Times New Roman" w:cs="Times New Roman"/>
                <w:sz w:val="28"/>
                <w:szCs w:val="28"/>
                <w:lang w:eastAsia="ar-SA"/>
              </w:rPr>
              <w:t>“Мой карандаш длиннее”, ”</w:t>
            </w:r>
            <w:proofErr w:type="spellStart"/>
            <w:r w:rsidRPr="00243B49">
              <w:rPr>
                <w:rFonts w:ascii="Times New Roman" w:eastAsia="Times New Roman" w:hAnsi="Times New Roman" w:cs="Times New Roman"/>
                <w:sz w:val="28"/>
                <w:szCs w:val="28"/>
                <w:lang w:eastAsia="ar-SA"/>
              </w:rPr>
              <w:t>Ее</w:t>
            </w:r>
            <w:proofErr w:type="spellEnd"/>
            <w:r w:rsidRPr="00243B49">
              <w:rPr>
                <w:rFonts w:ascii="Times New Roman" w:eastAsia="Times New Roman" w:hAnsi="Times New Roman" w:cs="Times New Roman"/>
                <w:sz w:val="28"/>
                <w:szCs w:val="28"/>
                <w:lang w:eastAsia="ar-SA"/>
              </w:rPr>
              <w:t xml:space="preserve"> мешок тяжелее”, используя слова: </w:t>
            </w:r>
            <w:r w:rsidRPr="00243B49">
              <w:rPr>
                <w:rFonts w:ascii="Times New Roman" w:eastAsia="Times New Roman" w:hAnsi="Times New Roman" w:cs="Times New Roman"/>
                <w:i/>
                <w:iCs/>
                <w:sz w:val="28"/>
                <w:szCs w:val="28"/>
                <w:lang w:eastAsia="ar-SA"/>
              </w:rPr>
              <w:t>длиннее, короче, больше, меньше, такой же, тяжелее</w:t>
            </w:r>
            <w:r w:rsidRPr="00243B49">
              <w:rPr>
                <w:rFonts w:ascii="Times New Roman" w:eastAsia="Times New Roman" w:hAnsi="Times New Roman" w:cs="Times New Roman"/>
                <w:sz w:val="28"/>
                <w:szCs w:val="28"/>
                <w:lang w:eastAsia="ar-SA"/>
              </w:rPr>
              <w:t xml:space="preserve">; </w:t>
            </w:r>
            <w:r w:rsidRPr="00243B49">
              <w:rPr>
                <w:rFonts w:ascii="Times New Roman" w:eastAsia="Times New Roman" w:hAnsi="Times New Roman" w:cs="Times New Roman"/>
                <w:i/>
                <w:iCs/>
                <w:sz w:val="28"/>
                <w:szCs w:val="28"/>
                <w:lang w:eastAsia="ar-SA"/>
              </w:rPr>
              <w:t>легче</w:t>
            </w:r>
            <w:r w:rsidRPr="00243B49">
              <w:rPr>
                <w:rFonts w:ascii="Times New Roman" w:eastAsia="Times New Roman" w:hAnsi="Times New Roman" w:cs="Times New Roman"/>
                <w:sz w:val="28"/>
                <w:szCs w:val="28"/>
                <w:lang w:eastAsia="ar-SA"/>
              </w:rPr>
              <w:t xml:space="preserve">, </w:t>
            </w:r>
            <w:r w:rsidRPr="00243B49">
              <w:rPr>
                <w:rFonts w:ascii="Times New Roman" w:eastAsia="Times New Roman" w:hAnsi="Times New Roman" w:cs="Times New Roman"/>
                <w:i/>
                <w:iCs/>
                <w:sz w:val="28"/>
                <w:szCs w:val="28"/>
                <w:lang w:eastAsia="ar-SA"/>
              </w:rPr>
              <w:t>пустой, полный, теплее, холоднее;</w:t>
            </w:r>
            <w:proofErr w:type="gramEnd"/>
          </w:p>
          <w:p w:rsidR="000F65E4" w:rsidRPr="00243B49" w:rsidRDefault="000F65E4" w:rsidP="002C6267">
            <w:pPr>
              <w:numPr>
                <w:ilvl w:val="0"/>
                <w:numId w:val="13"/>
              </w:numPr>
              <w:suppressAutoHyphens/>
              <w:spacing w:after="0" w:line="240" w:lineRule="auto"/>
              <w:rPr>
                <w:rFonts w:ascii="Times New Roman" w:eastAsia="Times New Roman" w:hAnsi="Times New Roman" w:cs="Times New Roman"/>
                <w:i/>
                <w:sz w:val="28"/>
                <w:szCs w:val="28"/>
                <w:lang w:eastAsia="ar-SA"/>
              </w:rPr>
            </w:pPr>
            <w:r w:rsidRPr="00243B49">
              <w:rPr>
                <w:rFonts w:ascii="Times New Roman" w:eastAsia="Times New Roman" w:hAnsi="Times New Roman" w:cs="Times New Roman"/>
                <w:i/>
                <w:sz w:val="28"/>
                <w:szCs w:val="28"/>
                <w:lang w:eastAsia="ar-SA"/>
              </w:rPr>
              <w:t xml:space="preserve">Отдели пустые коробочки от </w:t>
            </w:r>
            <w:proofErr w:type="gramStart"/>
            <w:r w:rsidRPr="00243B49">
              <w:rPr>
                <w:rFonts w:ascii="Times New Roman" w:eastAsia="Times New Roman" w:hAnsi="Times New Roman" w:cs="Times New Roman"/>
                <w:i/>
                <w:sz w:val="28"/>
                <w:szCs w:val="28"/>
                <w:lang w:eastAsia="ar-SA"/>
              </w:rPr>
              <w:t>полных</w:t>
            </w:r>
            <w:proofErr w:type="gramEnd"/>
            <w:r w:rsidRPr="00243B49">
              <w:rPr>
                <w:rFonts w:ascii="Times New Roman" w:eastAsia="Times New Roman" w:hAnsi="Times New Roman" w:cs="Times New Roman"/>
                <w:i/>
                <w:sz w:val="28"/>
                <w:szCs w:val="28"/>
                <w:lang w:eastAsia="ar-SA"/>
              </w:rPr>
              <w:t>,</w:t>
            </w:r>
          </w:p>
          <w:p w:rsidR="000F65E4" w:rsidRPr="00243B49" w:rsidRDefault="000F65E4" w:rsidP="002C6267">
            <w:pPr>
              <w:numPr>
                <w:ilvl w:val="0"/>
                <w:numId w:val="13"/>
              </w:numPr>
              <w:suppressAutoHyphens/>
              <w:spacing w:after="0" w:line="240" w:lineRule="auto"/>
              <w:rPr>
                <w:rFonts w:ascii="Times New Roman" w:eastAsia="Times New Roman" w:hAnsi="Times New Roman" w:cs="Times New Roman"/>
                <w:i/>
                <w:sz w:val="28"/>
                <w:szCs w:val="28"/>
                <w:lang w:eastAsia="ar-SA"/>
              </w:rPr>
            </w:pPr>
            <w:r w:rsidRPr="00243B49">
              <w:rPr>
                <w:rFonts w:ascii="Times New Roman" w:eastAsia="Times New Roman" w:hAnsi="Times New Roman" w:cs="Times New Roman"/>
                <w:i/>
                <w:sz w:val="28"/>
                <w:szCs w:val="28"/>
                <w:lang w:eastAsia="ar-SA"/>
              </w:rPr>
              <w:t>Расположи их по порядку и покажи, какой у тебя порядок!</w:t>
            </w:r>
          </w:p>
        </w:tc>
      </w:tr>
      <w:tr w:rsidR="000F65E4" w:rsidRPr="00243B49" w:rsidTr="00EF04F9">
        <w:trPr>
          <w:trHeight w:val="1644"/>
        </w:trPr>
        <w:tc>
          <w:tcPr>
            <w:tcW w:w="5523" w:type="dxa"/>
            <w:gridSpan w:val="2"/>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12"/>
              </w:numPr>
              <w:suppressAutoHyphens/>
              <w:snapToGrid w:val="0"/>
              <w:spacing w:after="0" w:line="240" w:lineRule="auto"/>
              <w:rPr>
                <w:rFonts w:ascii="Times New Roman" w:eastAsia="Times New Roman" w:hAnsi="Times New Roman" w:cs="Times New Roman"/>
                <w:sz w:val="28"/>
                <w:szCs w:val="28"/>
                <w:lang w:eastAsia="ar-SA"/>
              </w:rPr>
            </w:pPr>
            <w:proofErr w:type="gramStart"/>
            <w:r w:rsidRPr="00243B49">
              <w:rPr>
                <w:rFonts w:ascii="Times New Roman" w:eastAsia="Times New Roman" w:hAnsi="Times New Roman" w:cs="Times New Roman"/>
                <w:sz w:val="28"/>
                <w:szCs w:val="28"/>
                <w:lang w:eastAsia="ar-SA"/>
              </w:rPr>
              <w:t xml:space="preserve">устанавливать временные отношения: </w:t>
            </w:r>
            <w:r w:rsidRPr="00243B49">
              <w:rPr>
                <w:rFonts w:ascii="Times New Roman" w:eastAsia="Times New Roman" w:hAnsi="Times New Roman" w:cs="Times New Roman"/>
                <w:i/>
                <w:iCs/>
                <w:sz w:val="28"/>
                <w:szCs w:val="28"/>
                <w:lang w:eastAsia="ar-SA"/>
              </w:rPr>
              <w:t xml:space="preserve">сначала, потом, до, после, раньше, позже, во время (сна, обеда, занятий) </w:t>
            </w:r>
            <w:r w:rsidRPr="00243B49">
              <w:rPr>
                <w:rFonts w:ascii="Times New Roman" w:eastAsia="Times New Roman" w:hAnsi="Times New Roman" w:cs="Times New Roman"/>
                <w:sz w:val="28"/>
                <w:szCs w:val="28"/>
                <w:lang w:eastAsia="ar-SA"/>
              </w:rPr>
              <w:t>в устной форме или в форме рисунка</w:t>
            </w:r>
            <w:proofErr w:type="gramEnd"/>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2C6267">
            <w:pPr>
              <w:numPr>
                <w:ilvl w:val="0"/>
                <w:numId w:val="12"/>
              </w:numPr>
              <w:suppressAutoHyphens/>
              <w:snapToGrid w:val="0"/>
              <w:spacing w:after="0" w:line="240" w:lineRule="auto"/>
              <w:rPr>
                <w:rFonts w:ascii="Times New Roman" w:eastAsia="Times New Roman" w:hAnsi="Times New Roman" w:cs="Times New Roman"/>
                <w:i/>
                <w:sz w:val="28"/>
                <w:szCs w:val="28"/>
                <w:lang w:eastAsia="ar-SA"/>
              </w:rPr>
            </w:pPr>
            <w:r w:rsidRPr="00243B49">
              <w:rPr>
                <w:rFonts w:ascii="Times New Roman" w:eastAsia="Times New Roman" w:hAnsi="Times New Roman" w:cs="Times New Roman"/>
                <w:i/>
                <w:sz w:val="28"/>
                <w:szCs w:val="28"/>
                <w:lang w:eastAsia="ar-SA"/>
              </w:rPr>
              <w:t>Изобрази то, что было вчера, и что может случиться завтра;</w:t>
            </w:r>
          </w:p>
          <w:p w:rsidR="000F65E4" w:rsidRPr="00243B49" w:rsidRDefault="000F65E4" w:rsidP="002C6267">
            <w:pPr>
              <w:numPr>
                <w:ilvl w:val="0"/>
                <w:numId w:val="12"/>
              </w:numPr>
              <w:suppressAutoHyphens/>
              <w:spacing w:after="0" w:line="240" w:lineRule="auto"/>
              <w:rPr>
                <w:rFonts w:ascii="Times New Roman" w:eastAsia="Times New Roman" w:hAnsi="Times New Roman" w:cs="Times New Roman"/>
                <w:i/>
                <w:sz w:val="28"/>
                <w:szCs w:val="28"/>
                <w:lang w:eastAsia="ar-SA"/>
              </w:rPr>
            </w:pPr>
            <w:r w:rsidRPr="00243B49">
              <w:rPr>
                <w:rFonts w:ascii="Times New Roman" w:eastAsia="Times New Roman" w:hAnsi="Times New Roman" w:cs="Times New Roman"/>
                <w:i/>
                <w:sz w:val="28"/>
                <w:szCs w:val="28"/>
                <w:lang w:eastAsia="ar-SA"/>
              </w:rPr>
              <w:t>Объясни, что было сначала, а что потом</w:t>
            </w:r>
          </w:p>
        </w:tc>
      </w:tr>
    </w:tbl>
    <w:p w:rsidR="000F65E4" w:rsidRPr="00243B49" w:rsidRDefault="000F65E4" w:rsidP="007710E8">
      <w:pPr>
        <w:suppressAutoHyphens/>
        <w:spacing w:after="0" w:line="360" w:lineRule="auto"/>
        <w:jc w:val="both"/>
        <w:rPr>
          <w:rFonts w:ascii="Times New Roman" w:eastAsia="Times New Roman" w:hAnsi="Times New Roman" w:cs="Times New Roman"/>
          <w:sz w:val="24"/>
          <w:szCs w:val="24"/>
          <w:lang w:eastAsia="ar-SA"/>
        </w:rPr>
      </w:pPr>
    </w:p>
    <w:p w:rsidR="00EF04F9" w:rsidRPr="00243B49" w:rsidRDefault="00EF04F9" w:rsidP="007710E8">
      <w:pPr>
        <w:suppressAutoHyphens/>
        <w:spacing w:after="0" w:line="360" w:lineRule="auto"/>
        <w:jc w:val="both"/>
        <w:rPr>
          <w:rFonts w:ascii="Times New Roman" w:eastAsia="Times New Roman" w:hAnsi="Times New Roman" w:cs="Times New Roman"/>
          <w:sz w:val="24"/>
          <w:szCs w:val="24"/>
          <w:lang w:eastAsia="ar-SA"/>
        </w:rPr>
      </w:pPr>
    </w:p>
    <w:p w:rsidR="00EF04F9" w:rsidRPr="00243B49" w:rsidRDefault="00EF04F9" w:rsidP="007710E8">
      <w:pPr>
        <w:suppressAutoHyphens/>
        <w:spacing w:after="0" w:line="360" w:lineRule="auto"/>
        <w:jc w:val="both"/>
        <w:rPr>
          <w:rFonts w:ascii="Times New Roman" w:eastAsia="Times New Roman" w:hAnsi="Times New Roman" w:cs="Times New Roman"/>
          <w:sz w:val="24"/>
          <w:szCs w:val="24"/>
          <w:lang w:eastAsia="ar-SA"/>
        </w:rPr>
      </w:pPr>
    </w:p>
    <w:p w:rsidR="00EF04F9" w:rsidRPr="00243B49" w:rsidRDefault="00EF04F9" w:rsidP="007710E8">
      <w:pPr>
        <w:suppressAutoHyphens/>
        <w:spacing w:after="0" w:line="360" w:lineRule="auto"/>
        <w:jc w:val="both"/>
        <w:rPr>
          <w:rFonts w:ascii="Times New Roman" w:eastAsia="Times New Roman" w:hAnsi="Times New Roman" w:cs="Times New Roman"/>
          <w:sz w:val="24"/>
          <w:szCs w:val="24"/>
          <w:lang w:eastAsia="ar-SA"/>
        </w:rPr>
      </w:pPr>
    </w:p>
    <w:p w:rsidR="00EF04F9" w:rsidRPr="00243B49" w:rsidRDefault="00EF04F9" w:rsidP="007710E8">
      <w:pPr>
        <w:suppressAutoHyphens/>
        <w:spacing w:after="0" w:line="360" w:lineRule="auto"/>
        <w:jc w:val="both"/>
        <w:rPr>
          <w:rFonts w:ascii="Times New Roman" w:eastAsia="Times New Roman" w:hAnsi="Times New Roman" w:cs="Times New Roman"/>
          <w:sz w:val="24"/>
          <w:szCs w:val="24"/>
          <w:lang w:eastAsia="ar-SA"/>
        </w:rPr>
      </w:pPr>
    </w:p>
    <w:p w:rsidR="00EF04F9" w:rsidRPr="00243B49" w:rsidRDefault="00EF04F9" w:rsidP="007710E8">
      <w:pPr>
        <w:suppressAutoHyphens/>
        <w:spacing w:after="0" w:line="360" w:lineRule="auto"/>
        <w:jc w:val="both"/>
        <w:rPr>
          <w:rFonts w:ascii="Times New Roman" w:eastAsia="Times New Roman" w:hAnsi="Times New Roman" w:cs="Times New Roman"/>
          <w:sz w:val="24"/>
          <w:szCs w:val="24"/>
          <w:lang w:eastAsia="ar-SA"/>
        </w:rPr>
      </w:pPr>
    </w:p>
    <w:p w:rsidR="00EF04F9" w:rsidRPr="00243B49" w:rsidRDefault="00EF04F9" w:rsidP="007710E8">
      <w:pPr>
        <w:suppressAutoHyphens/>
        <w:spacing w:after="0" w:line="360" w:lineRule="auto"/>
        <w:jc w:val="both"/>
        <w:rPr>
          <w:rFonts w:ascii="Times New Roman" w:eastAsia="Times New Roman" w:hAnsi="Times New Roman" w:cs="Times New Roman"/>
          <w:sz w:val="24"/>
          <w:szCs w:val="24"/>
          <w:lang w:eastAsia="ar-SA"/>
        </w:rPr>
      </w:pPr>
    </w:p>
    <w:p w:rsidR="000F65E4" w:rsidRPr="00243B49" w:rsidRDefault="000F65E4" w:rsidP="007710E8">
      <w:pPr>
        <w:suppressAutoHyphens/>
        <w:spacing w:after="0" w:line="360" w:lineRule="auto"/>
        <w:jc w:val="both"/>
        <w:rPr>
          <w:rFonts w:ascii="Times New Roman" w:eastAsia="Times New Roman" w:hAnsi="Times New Roman" w:cs="Times New Roman"/>
          <w:b/>
          <w:bCs/>
          <w:smallCaps/>
          <w:sz w:val="28"/>
          <w:szCs w:val="28"/>
          <w:lang w:eastAsia="ar-SA"/>
        </w:rPr>
      </w:pPr>
      <w:r w:rsidRPr="00243B49">
        <w:rPr>
          <w:rFonts w:ascii="Times New Roman" w:eastAsia="Times New Roman" w:hAnsi="Times New Roman" w:cs="Times New Roman"/>
          <w:b/>
          <w:bCs/>
          <w:caps/>
          <w:sz w:val="28"/>
          <w:szCs w:val="28"/>
          <w:lang w:eastAsia="ar-SA"/>
        </w:rPr>
        <w:lastRenderedPageBreak/>
        <w:t xml:space="preserve">ГЕОМЕТРИЯ. </w:t>
      </w:r>
      <w:r w:rsidRPr="00243B49">
        <w:rPr>
          <w:rFonts w:ascii="Times New Roman" w:eastAsia="Times New Roman" w:hAnsi="Times New Roman" w:cs="Times New Roman"/>
          <w:b/>
          <w:bCs/>
          <w:smallCaps/>
          <w:sz w:val="28"/>
          <w:szCs w:val="28"/>
          <w:lang w:eastAsia="ar-SA"/>
        </w:rPr>
        <w:t>Геометрические фигуры: Тела и формы</w:t>
      </w:r>
    </w:p>
    <w:tbl>
      <w:tblPr>
        <w:tblW w:w="0" w:type="auto"/>
        <w:tblInd w:w="-10" w:type="dxa"/>
        <w:tblLayout w:type="fixed"/>
        <w:tblLook w:val="0000" w:firstRow="0" w:lastRow="0" w:firstColumn="0" w:lastColumn="0" w:noHBand="0" w:noVBand="0"/>
      </w:tblPr>
      <w:tblGrid>
        <w:gridCol w:w="5891"/>
        <w:gridCol w:w="3905"/>
      </w:tblGrid>
      <w:tr w:rsidR="000F65E4" w:rsidRPr="00243B49" w:rsidTr="00624999">
        <w:trPr>
          <w:trHeight w:val="148"/>
          <w:tblHeader/>
        </w:trPr>
        <w:tc>
          <w:tcPr>
            <w:tcW w:w="5891"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snapToGrid w:val="0"/>
              <w:spacing w:after="0" w:line="240" w:lineRule="auto"/>
              <w:jc w:val="center"/>
              <w:rPr>
                <w:rFonts w:ascii="Times New Roman" w:eastAsia="Times New Roman" w:hAnsi="Times New Roman" w:cs="Times New Roman"/>
                <w:b/>
                <w:bCs/>
                <w:i/>
                <w:iCs/>
                <w:caps/>
                <w:sz w:val="28"/>
                <w:szCs w:val="28"/>
                <w:lang w:eastAsia="ar-SA"/>
              </w:rPr>
            </w:pPr>
            <w:r w:rsidRPr="00243B49">
              <w:rPr>
                <w:rFonts w:ascii="Times New Roman" w:eastAsia="Times New Roman" w:hAnsi="Times New Roman" w:cs="Times New Roman"/>
                <w:b/>
                <w:bCs/>
                <w:i/>
                <w:iCs/>
                <w:caps/>
                <w:sz w:val="28"/>
                <w:szCs w:val="28"/>
                <w:lang w:eastAsia="ar-SA"/>
              </w:rPr>
              <w:t>Дети могут</w:t>
            </w:r>
          </w:p>
        </w:tc>
        <w:tc>
          <w:tcPr>
            <w:tcW w:w="3905"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jc w:val="center"/>
              <w:rPr>
                <w:rFonts w:ascii="Times New Roman" w:eastAsia="Times New Roman" w:hAnsi="Times New Roman" w:cs="Times New Roman"/>
                <w:b/>
                <w:bCs/>
                <w:i/>
                <w:iCs/>
                <w:caps/>
                <w:sz w:val="28"/>
                <w:szCs w:val="28"/>
                <w:lang w:eastAsia="ar-SA"/>
              </w:rPr>
            </w:pPr>
            <w:r w:rsidRPr="00243B49">
              <w:rPr>
                <w:rFonts w:ascii="Times New Roman" w:eastAsia="Times New Roman" w:hAnsi="Times New Roman" w:cs="Times New Roman"/>
                <w:b/>
                <w:bCs/>
                <w:i/>
                <w:iCs/>
                <w:caps/>
                <w:sz w:val="28"/>
                <w:szCs w:val="28"/>
                <w:lang w:eastAsia="ar-SA"/>
              </w:rPr>
              <w:t>Примеры</w:t>
            </w:r>
          </w:p>
        </w:tc>
      </w:tr>
      <w:tr w:rsidR="000F65E4" w:rsidRPr="00243B49" w:rsidTr="00624999">
        <w:trPr>
          <w:trHeight w:val="148"/>
        </w:trPr>
        <w:tc>
          <w:tcPr>
            <w:tcW w:w="5891" w:type="dxa"/>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12"/>
              </w:num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на основе сопоставления с реальными объектами сравнивать различные геометрические формы</w:t>
            </w:r>
          </w:p>
        </w:tc>
        <w:tc>
          <w:tcPr>
            <w:tcW w:w="3905"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rPr>
                <w:rFonts w:ascii="Times New Roman" w:eastAsia="Times New Roman" w:hAnsi="Times New Roman" w:cs="Times New Roman"/>
                <w:i/>
                <w:iCs/>
                <w:sz w:val="28"/>
                <w:szCs w:val="28"/>
                <w:lang w:eastAsia="ar-SA"/>
              </w:rPr>
            </w:pPr>
            <w:r w:rsidRPr="00243B49">
              <w:rPr>
                <w:rFonts w:ascii="Times New Roman" w:eastAsia="Times New Roman" w:hAnsi="Times New Roman" w:cs="Times New Roman"/>
                <w:i/>
                <w:iCs/>
                <w:sz w:val="28"/>
                <w:szCs w:val="28"/>
                <w:lang w:eastAsia="ar-SA"/>
              </w:rPr>
              <w:t>Покатятся ли объекты/ формы или же загромоздят дорогу?</w:t>
            </w:r>
          </w:p>
          <w:p w:rsidR="000F65E4" w:rsidRPr="00243B49" w:rsidRDefault="000F65E4" w:rsidP="007710E8">
            <w:pPr>
              <w:suppressAutoHyphens/>
              <w:spacing w:after="0" w:line="240" w:lineRule="auto"/>
              <w:rPr>
                <w:rFonts w:ascii="Times New Roman" w:eastAsia="Times New Roman" w:hAnsi="Times New Roman" w:cs="Times New Roman"/>
                <w:i/>
                <w:iCs/>
                <w:sz w:val="28"/>
                <w:szCs w:val="28"/>
                <w:lang w:eastAsia="ar-SA"/>
              </w:rPr>
            </w:pPr>
            <w:r w:rsidRPr="00243B49">
              <w:rPr>
                <w:rFonts w:ascii="Times New Roman" w:eastAsia="Times New Roman" w:hAnsi="Times New Roman" w:cs="Times New Roman"/>
                <w:i/>
                <w:iCs/>
                <w:sz w:val="28"/>
                <w:szCs w:val="28"/>
                <w:lang w:eastAsia="ar-SA"/>
              </w:rPr>
              <w:t>На что это больше похоже – на шкаф или мячик?</w:t>
            </w:r>
          </w:p>
        </w:tc>
      </w:tr>
      <w:tr w:rsidR="000F65E4" w:rsidRPr="00243B49" w:rsidTr="00EF04F9">
        <w:trPr>
          <w:trHeight w:val="1937"/>
        </w:trPr>
        <w:tc>
          <w:tcPr>
            <w:tcW w:w="5891" w:type="dxa"/>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12"/>
              </w:num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не называя геометрические формы (</w:t>
            </w:r>
            <w:r w:rsidRPr="00243B49">
              <w:rPr>
                <w:rFonts w:ascii="Times New Roman" w:eastAsia="Times New Roman" w:hAnsi="Times New Roman" w:cs="Times New Roman"/>
                <w:i/>
                <w:iCs/>
                <w:sz w:val="28"/>
                <w:szCs w:val="28"/>
                <w:lang w:eastAsia="ar-SA"/>
              </w:rPr>
              <w:t>кубы, параллелепипеды, многогранники, шары, цилиндры</w:t>
            </w:r>
            <w:r w:rsidRPr="00243B49">
              <w:rPr>
                <w:rFonts w:ascii="Times New Roman" w:eastAsia="Times New Roman" w:hAnsi="Times New Roman" w:cs="Times New Roman"/>
                <w:sz w:val="28"/>
                <w:szCs w:val="28"/>
                <w:lang w:eastAsia="ar-SA"/>
              </w:rPr>
              <w:t>), группировать их по ряду признаков</w:t>
            </w:r>
          </w:p>
        </w:tc>
        <w:tc>
          <w:tcPr>
            <w:tcW w:w="3905"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bCs/>
                <w:sz w:val="28"/>
                <w:szCs w:val="28"/>
                <w:lang w:eastAsia="ar-SA"/>
              </w:rPr>
              <w:t>например,</w:t>
            </w:r>
            <w:r w:rsidRPr="00243B49">
              <w:rPr>
                <w:rFonts w:ascii="Times New Roman" w:eastAsia="Times New Roman" w:hAnsi="Times New Roman" w:cs="Times New Roman"/>
                <w:sz w:val="28"/>
                <w:szCs w:val="28"/>
                <w:lang w:eastAsia="ar-SA"/>
              </w:rPr>
              <w:t xml:space="preserve"> по </w:t>
            </w:r>
            <w:r w:rsidRPr="00243B49">
              <w:rPr>
                <w:rFonts w:ascii="Times New Roman" w:eastAsia="Times New Roman" w:hAnsi="Times New Roman" w:cs="Times New Roman"/>
                <w:sz w:val="28"/>
                <w:szCs w:val="28"/>
                <w:u w:val="single"/>
                <w:lang w:eastAsia="ar-SA"/>
              </w:rPr>
              <w:t>размерам</w:t>
            </w:r>
            <w:r w:rsidRPr="00243B49">
              <w:rPr>
                <w:rFonts w:ascii="Times New Roman" w:eastAsia="Times New Roman" w:hAnsi="Times New Roman" w:cs="Times New Roman"/>
                <w:sz w:val="28"/>
                <w:szCs w:val="28"/>
                <w:lang w:eastAsia="ar-SA"/>
              </w:rPr>
              <w:t xml:space="preserve"> и </w:t>
            </w:r>
            <w:proofErr w:type="spellStart"/>
            <w:r w:rsidRPr="00243B49">
              <w:rPr>
                <w:rFonts w:ascii="Times New Roman" w:eastAsia="Times New Roman" w:hAnsi="Times New Roman" w:cs="Times New Roman"/>
                <w:sz w:val="28"/>
                <w:szCs w:val="28"/>
                <w:u w:val="single"/>
                <w:lang w:eastAsia="ar-SA"/>
              </w:rPr>
              <w:t>объему</w:t>
            </w:r>
            <w:proofErr w:type="spellEnd"/>
            <w:r w:rsidRPr="00243B49">
              <w:rPr>
                <w:rFonts w:ascii="Times New Roman" w:eastAsia="Times New Roman" w:hAnsi="Times New Roman" w:cs="Times New Roman"/>
                <w:bCs/>
                <w:sz w:val="28"/>
                <w:szCs w:val="28"/>
                <w:lang w:eastAsia="ar-SA"/>
              </w:rPr>
              <w:t xml:space="preserve"> </w:t>
            </w:r>
            <w:r w:rsidRPr="00243B49">
              <w:rPr>
                <w:rFonts w:ascii="Times New Roman" w:eastAsia="Times New Roman" w:hAnsi="Times New Roman" w:cs="Times New Roman"/>
                <w:sz w:val="28"/>
                <w:szCs w:val="28"/>
                <w:lang w:eastAsia="ar-SA"/>
              </w:rPr>
              <w:t>(</w:t>
            </w:r>
            <w:r w:rsidRPr="00243B49">
              <w:rPr>
                <w:rFonts w:ascii="Times New Roman" w:eastAsia="Times New Roman" w:hAnsi="Times New Roman" w:cs="Times New Roman"/>
                <w:i/>
                <w:iCs/>
                <w:sz w:val="28"/>
                <w:szCs w:val="28"/>
                <w:lang w:eastAsia="ar-SA"/>
              </w:rPr>
              <w:t>большой/ маленький</w:t>
            </w:r>
            <w:r w:rsidRPr="00243B49">
              <w:rPr>
                <w:rFonts w:ascii="Times New Roman" w:eastAsia="Times New Roman" w:hAnsi="Times New Roman" w:cs="Times New Roman"/>
                <w:sz w:val="28"/>
                <w:szCs w:val="28"/>
                <w:lang w:eastAsia="ar-SA"/>
              </w:rPr>
              <w:t xml:space="preserve">, </w:t>
            </w:r>
            <w:r w:rsidRPr="00243B49">
              <w:rPr>
                <w:rFonts w:ascii="Times New Roman" w:eastAsia="Times New Roman" w:hAnsi="Times New Roman" w:cs="Times New Roman"/>
                <w:i/>
                <w:iCs/>
                <w:sz w:val="28"/>
                <w:szCs w:val="28"/>
                <w:lang w:eastAsia="ar-SA"/>
              </w:rPr>
              <w:t>высокий/ низенький</w:t>
            </w:r>
            <w:r w:rsidRPr="00243B49">
              <w:rPr>
                <w:rFonts w:ascii="Times New Roman" w:eastAsia="Times New Roman" w:hAnsi="Times New Roman" w:cs="Times New Roman"/>
                <w:sz w:val="28"/>
                <w:szCs w:val="28"/>
                <w:lang w:eastAsia="ar-SA"/>
              </w:rPr>
              <w:t xml:space="preserve">, </w:t>
            </w:r>
            <w:r w:rsidRPr="00243B49">
              <w:rPr>
                <w:rFonts w:ascii="Times New Roman" w:eastAsia="Times New Roman" w:hAnsi="Times New Roman" w:cs="Times New Roman"/>
                <w:i/>
                <w:iCs/>
                <w:sz w:val="28"/>
                <w:szCs w:val="28"/>
                <w:lang w:eastAsia="ar-SA"/>
              </w:rPr>
              <w:t>занимает много/ мало места и т.п.</w:t>
            </w:r>
            <w:r w:rsidRPr="00243B49">
              <w:rPr>
                <w:rFonts w:ascii="Times New Roman" w:eastAsia="Times New Roman" w:hAnsi="Times New Roman" w:cs="Times New Roman"/>
                <w:sz w:val="28"/>
                <w:szCs w:val="28"/>
                <w:lang w:eastAsia="ar-SA"/>
              </w:rPr>
              <w:t>)</w:t>
            </w:r>
          </w:p>
          <w:p w:rsidR="000F65E4" w:rsidRPr="00243B49" w:rsidRDefault="000F65E4" w:rsidP="007710E8">
            <w:pPr>
              <w:suppressAutoHyphens/>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и </w:t>
            </w:r>
            <w:r w:rsidRPr="00243B49">
              <w:rPr>
                <w:rFonts w:ascii="Times New Roman" w:eastAsia="Times New Roman" w:hAnsi="Times New Roman" w:cs="Times New Roman"/>
                <w:sz w:val="28"/>
                <w:szCs w:val="28"/>
                <w:u w:val="single"/>
                <w:lang w:eastAsia="ar-SA"/>
              </w:rPr>
              <w:t>форме</w:t>
            </w:r>
            <w:r w:rsidRPr="00243B49">
              <w:rPr>
                <w:rFonts w:ascii="Times New Roman" w:eastAsia="Times New Roman" w:hAnsi="Times New Roman" w:cs="Times New Roman"/>
                <w:sz w:val="28"/>
                <w:szCs w:val="28"/>
                <w:lang w:eastAsia="ar-SA"/>
              </w:rPr>
              <w:t xml:space="preserve"> (</w:t>
            </w:r>
            <w:proofErr w:type="gramStart"/>
            <w:r w:rsidRPr="00243B49">
              <w:rPr>
                <w:rFonts w:ascii="Times New Roman" w:eastAsia="Times New Roman" w:hAnsi="Times New Roman" w:cs="Times New Roman"/>
                <w:i/>
                <w:iCs/>
                <w:sz w:val="28"/>
                <w:szCs w:val="28"/>
                <w:lang w:eastAsia="ar-SA"/>
              </w:rPr>
              <w:t>круглый</w:t>
            </w:r>
            <w:proofErr w:type="gramEnd"/>
            <w:r w:rsidRPr="00243B49">
              <w:rPr>
                <w:rFonts w:ascii="Times New Roman" w:eastAsia="Times New Roman" w:hAnsi="Times New Roman" w:cs="Times New Roman"/>
                <w:sz w:val="28"/>
                <w:szCs w:val="28"/>
                <w:lang w:eastAsia="ar-SA"/>
              </w:rPr>
              <w:t xml:space="preserve"> – </w:t>
            </w:r>
            <w:r w:rsidRPr="00243B49">
              <w:rPr>
                <w:rFonts w:ascii="Times New Roman" w:eastAsia="Times New Roman" w:hAnsi="Times New Roman" w:cs="Times New Roman"/>
                <w:i/>
                <w:iCs/>
                <w:sz w:val="28"/>
                <w:szCs w:val="28"/>
                <w:lang w:eastAsia="ar-SA"/>
              </w:rPr>
              <w:t xml:space="preserve">с углами, </w:t>
            </w:r>
            <w:r w:rsidRPr="00243B49">
              <w:rPr>
                <w:rFonts w:ascii="Times New Roman" w:eastAsia="Times New Roman" w:hAnsi="Times New Roman" w:cs="Times New Roman"/>
                <w:sz w:val="28"/>
                <w:szCs w:val="28"/>
                <w:lang w:eastAsia="ar-SA"/>
              </w:rPr>
              <w:t>“</w:t>
            </w:r>
            <w:r w:rsidRPr="00243B49">
              <w:rPr>
                <w:rFonts w:ascii="Times New Roman" w:eastAsia="Times New Roman" w:hAnsi="Times New Roman" w:cs="Times New Roman"/>
                <w:i/>
                <w:iCs/>
                <w:sz w:val="28"/>
                <w:szCs w:val="28"/>
                <w:lang w:eastAsia="ar-SA"/>
              </w:rPr>
              <w:t>острый</w:t>
            </w:r>
            <w:r w:rsidRPr="00243B49">
              <w:rPr>
                <w:rFonts w:ascii="Times New Roman" w:eastAsia="Times New Roman" w:hAnsi="Times New Roman" w:cs="Times New Roman"/>
                <w:sz w:val="28"/>
                <w:szCs w:val="28"/>
                <w:lang w:eastAsia="ar-SA"/>
              </w:rPr>
              <w:t>”)</w:t>
            </w:r>
          </w:p>
        </w:tc>
      </w:tr>
    </w:tbl>
    <w:p w:rsidR="00624999" w:rsidRPr="00243B49" w:rsidRDefault="00624999" w:rsidP="007710E8">
      <w:pPr>
        <w:suppressAutoHyphens/>
        <w:spacing w:after="0" w:line="360" w:lineRule="auto"/>
        <w:jc w:val="both"/>
        <w:rPr>
          <w:rFonts w:ascii="Times New Roman" w:eastAsia="Times New Roman" w:hAnsi="Times New Roman" w:cs="Times New Roman"/>
          <w:sz w:val="24"/>
          <w:szCs w:val="24"/>
          <w:lang w:eastAsia="ar-SA"/>
        </w:rPr>
      </w:pPr>
    </w:p>
    <w:p w:rsidR="000F65E4" w:rsidRPr="00243B49" w:rsidRDefault="000F65E4" w:rsidP="007710E8">
      <w:pPr>
        <w:suppressAutoHyphens/>
        <w:spacing w:after="0" w:line="360" w:lineRule="auto"/>
        <w:jc w:val="both"/>
        <w:rPr>
          <w:rFonts w:ascii="Times New Roman" w:eastAsia="Times New Roman" w:hAnsi="Times New Roman" w:cs="Times New Roman"/>
          <w:b/>
          <w:bCs/>
          <w:smallCaps/>
          <w:sz w:val="28"/>
          <w:szCs w:val="28"/>
          <w:lang w:eastAsia="ar-SA"/>
        </w:rPr>
      </w:pPr>
      <w:r w:rsidRPr="00243B49">
        <w:rPr>
          <w:rFonts w:ascii="Times New Roman" w:eastAsia="Times New Roman" w:hAnsi="Times New Roman" w:cs="Times New Roman"/>
          <w:b/>
          <w:bCs/>
          <w:caps/>
          <w:sz w:val="28"/>
          <w:szCs w:val="28"/>
          <w:lang w:eastAsia="ar-SA"/>
        </w:rPr>
        <w:t xml:space="preserve">ГЕОМЕТРИЯ. </w:t>
      </w:r>
      <w:r w:rsidRPr="00243B49">
        <w:rPr>
          <w:rFonts w:ascii="Times New Roman" w:eastAsia="Times New Roman" w:hAnsi="Times New Roman" w:cs="Times New Roman"/>
          <w:b/>
          <w:bCs/>
          <w:smallCaps/>
          <w:sz w:val="28"/>
          <w:szCs w:val="28"/>
          <w:lang w:eastAsia="ar-SA"/>
        </w:rPr>
        <w:t>Пространственные отношения</w:t>
      </w:r>
    </w:p>
    <w:tbl>
      <w:tblPr>
        <w:tblW w:w="0" w:type="auto"/>
        <w:tblInd w:w="-10" w:type="dxa"/>
        <w:tblLayout w:type="fixed"/>
        <w:tblLook w:val="0000" w:firstRow="0" w:lastRow="0" w:firstColumn="0" w:lastColumn="0" w:noHBand="0" w:noVBand="0"/>
      </w:tblPr>
      <w:tblGrid>
        <w:gridCol w:w="5732"/>
        <w:gridCol w:w="4093"/>
      </w:tblGrid>
      <w:tr w:rsidR="000F65E4" w:rsidRPr="00243B49" w:rsidTr="00624999">
        <w:trPr>
          <w:trHeight w:val="705"/>
          <w:tblHeader/>
        </w:trPr>
        <w:tc>
          <w:tcPr>
            <w:tcW w:w="5732"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snapToGrid w:val="0"/>
              <w:spacing w:after="0" w:line="240" w:lineRule="auto"/>
              <w:jc w:val="center"/>
              <w:rPr>
                <w:rFonts w:ascii="Times New Roman" w:eastAsia="Times New Roman" w:hAnsi="Times New Roman" w:cs="Times New Roman"/>
                <w:b/>
                <w:bCs/>
                <w:i/>
                <w:iCs/>
                <w:caps/>
                <w:sz w:val="28"/>
                <w:szCs w:val="28"/>
                <w:lang w:eastAsia="ar-SA"/>
              </w:rPr>
            </w:pPr>
            <w:r w:rsidRPr="00243B49">
              <w:rPr>
                <w:rFonts w:ascii="Times New Roman" w:eastAsia="Times New Roman" w:hAnsi="Times New Roman" w:cs="Times New Roman"/>
                <w:b/>
                <w:bCs/>
                <w:i/>
                <w:iCs/>
                <w:caps/>
                <w:sz w:val="28"/>
                <w:szCs w:val="28"/>
                <w:lang w:eastAsia="ar-SA"/>
              </w:rPr>
              <w:t>Дети могут</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jc w:val="center"/>
              <w:rPr>
                <w:rFonts w:ascii="Times New Roman" w:eastAsia="Times New Roman" w:hAnsi="Times New Roman" w:cs="Times New Roman"/>
                <w:b/>
                <w:bCs/>
                <w:i/>
                <w:iCs/>
                <w:caps/>
                <w:sz w:val="28"/>
                <w:szCs w:val="28"/>
                <w:lang w:eastAsia="ar-SA"/>
              </w:rPr>
            </w:pPr>
            <w:r w:rsidRPr="00243B49">
              <w:rPr>
                <w:rFonts w:ascii="Times New Roman" w:eastAsia="Times New Roman" w:hAnsi="Times New Roman" w:cs="Times New Roman"/>
                <w:b/>
                <w:bCs/>
                <w:i/>
                <w:iCs/>
                <w:caps/>
                <w:sz w:val="28"/>
                <w:szCs w:val="28"/>
                <w:lang w:eastAsia="ar-SA"/>
              </w:rPr>
              <w:t>Примеры</w:t>
            </w:r>
          </w:p>
        </w:tc>
      </w:tr>
      <w:tr w:rsidR="000F65E4" w:rsidRPr="00243B49" w:rsidTr="00EF04F9">
        <w:trPr>
          <w:trHeight w:val="2356"/>
        </w:trPr>
        <w:tc>
          <w:tcPr>
            <w:tcW w:w="5732" w:type="dxa"/>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12"/>
              </w:num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устанавливать и моделировать пространственные отношения: </w:t>
            </w:r>
            <w:r w:rsidRPr="00243B49">
              <w:rPr>
                <w:rFonts w:ascii="Times New Roman" w:eastAsia="Times New Roman" w:hAnsi="Times New Roman" w:cs="Times New Roman"/>
                <w:i/>
                <w:iCs/>
                <w:sz w:val="28"/>
                <w:szCs w:val="28"/>
                <w:lang w:eastAsia="ar-SA"/>
              </w:rPr>
              <w:t xml:space="preserve">выше, ниже, сбоку, справа, слева, рядом с, </w:t>
            </w:r>
            <w:proofErr w:type="gramStart"/>
            <w:r w:rsidRPr="00243B49">
              <w:rPr>
                <w:rFonts w:ascii="Times New Roman" w:eastAsia="Times New Roman" w:hAnsi="Times New Roman" w:cs="Times New Roman"/>
                <w:i/>
                <w:iCs/>
                <w:sz w:val="28"/>
                <w:szCs w:val="28"/>
                <w:lang w:eastAsia="ar-SA"/>
              </w:rPr>
              <w:t>перед</w:t>
            </w:r>
            <w:proofErr w:type="gramEnd"/>
            <w:r w:rsidRPr="00243B49">
              <w:rPr>
                <w:rFonts w:ascii="Times New Roman" w:eastAsia="Times New Roman" w:hAnsi="Times New Roman" w:cs="Times New Roman"/>
                <w:i/>
                <w:iCs/>
                <w:sz w:val="28"/>
                <w:szCs w:val="28"/>
                <w:lang w:eastAsia="ar-SA"/>
              </w:rPr>
              <w:t xml:space="preserve">, за/сзади, между и т.п. </w:t>
            </w:r>
            <w:r w:rsidRPr="00243B49">
              <w:rPr>
                <w:rFonts w:ascii="Times New Roman" w:eastAsia="Times New Roman" w:hAnsi="Times New Roman" w:cs="Times New Roman"/>
                <w:sz w:val="28"/>
                <w:szCs w:val="28"/>
                <w:lang w:eastAsia="ar-SA"/>
              </w:rPr>
              <w:t>в устной форме при описании положения какого-либо объекта относительно заданного или в виде практических действий</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rPr>
                <w:rFonts w:ascii="Times New Roman" w:eastAsia="Times New Roman" w:hAnsi="Times New Roman" w:cs="Times New Roman"/>
                <w:i/>
                <w:iCs/>
                <w:sz w:val="28"/>
                <w:szCs w:val="28"/>
                <w:lang w:eastAsia="ar-SA"/>
              </w:rPr>
            </w:pPr>
            <w:r w:rsidRPr="00243B49">
              <w:rPr>
                <w:rFonts w:ascii="Times New Roman" w:eastAsia="Times New Roman" w:hAnsi="Times New Roman" w:cs="Times New Roman"/>
                <w:i/>
                <w:iCs/>
                <w:sz w:val="28"/>
                <w:szCs w:val="28"/>
                <w:lang w:eastAsia="ar-SA"/>
              </w:rPr>
              <w:t>Встань рядом с Петей</w:t>
            </w:r>
          </w:p>
          <w:p w:rsidR="000F65E4" w:rsidRPr="00243B49" w:rsidRDefault="000F65E4" w:rsidP="007710E8">
            <w:pPr>
              <w:suppressAutoHyphens/>
              <w:spacing w:after="0" w:line="240" w:lineRule="auto"/>
              <w:rPr>
                <w:rFonts w:ascii="Times New Roman" w:eastAsia="Times New Roman" w:hAnsi="Times New Roman" w:cs="Times New Roman"/>
                <w:i/>
                <w:iCs/>
                <w:sz w:val="28"/>
                <w:szCs w:val="28"/>
                <w:lang w:eastAsia="ar-SA"/>
              </w:rPr>
            </w:pPr>
            <w:r w:rsidRPr="00243B49">
              <w:rPr>
                <w:rFonts w:ascii="Times New Roman" w:eastAsia="Times New Roman" w:hAnsi="Times New Roman" w:cs="Times New Roman"/>
                <w:i/>
                <w:iCs/>
                <w:sz w:val="28"/>
                <w:szCs w:val="28"/>
                <w:lang w:eastAsia="ar-SA"/>
              </w:rPr>
              <w:t>Встань сбоку от Коли.</w:t>
            </w:r>
          </w:p>
          <w:p w:rsidR="000F65E4" w:rsidRPr="00243B49" w:rsidRDefault="000F65E4" w:rsidP="007710E8">
            <w:pPr>
              <w:suppressAutoHyphens/>
              <w:spacing w:after="0" w:line="240" w:lineRule="auto"/>
              <w:rPr>
                <w:rFonts w:ascii="Times New Roman" w:eastAsia="Times New Roman" w:hAnsi="Times New Roman" w:cs="Times New Roman"/>
                <w:i/>
                <w:iCs/>
                <w:sz w:val="28"/>
                <w:szCs w:val="28"/>
                <w:lang w:eastAsia="ar-SA"/>
              </w:rPr>
            </w:pPr>
            <w:r w:rsidRPr="00243B49">
              <w:rPr>
                <w:rFonts w:ascii="Times New Roman" w:eastAsia="Times New Roman" w:hAnsi="Times New Roman" w:cs="Times New Roman"/>
                <w:i/>
                <w:iCs/>
                <w:sz w:val="28"/>
                <w:szCs w:val="28"/>
                <w:lang w:eastAsia="ar-SA"/>
              </w:rPr>
              <w:t xml:space="preserve">Маша, встань пред Олей и слева от Ани. </w:t>
            </w:r>
          </w:p>
        </w:tc>
      </w:tr>
      <w:tr w:rsidR="000F65E4" w:rsidRPr="00243B49" w:rsidTr="00EF04F9">
        <w:trPr>
          <w:trHeight w:val="1397"/>
        </w:trPr>
        <w:tc>
          <w:tcPr>
            <w:tcW w:w="5732" w:type="dxa"/>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12"/>
              </w:num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описывать направления движения:</w:t>
            </w:r>
            <w:r w:rsidRPr="00243B49">
              <w:rPr>
                <w:rFonts w:ascii="Times New Roman" w:eastAsia="Times New Roman" w:hAnsi="Times New Roman" w:cs="Times New Roman"/>
                <w:i/>
                <w:iCs/>
                <w:sz w:val="28"/>
                <w:szCs w:val="28"/>
                <w:lang w:eastAsia="ar-SA"/>
              </w:rPr>
              <w:t xml:space="preserve"> вверх/вниз, сверху вниз, снизу вверх, слева-направо, справа-налево </w:t>
            </w:r>
            <w:r w:rsidRPr="00243B49">
              <w:rPr>
                <w:rFonts w:ascii="Times New Roman" w:eastAsia="Times New Roman" w:hAnsi="Times New Roman" w:cs="Times New Roman"/>
                <w:sz w:val="28"/>
                <w:szCs w:val="28"/>
                <w:lang w:eastAsia="ar-SA"/>
              </w:rPr>
              <w:t>и выполнять указания учителя и/или простой схемы</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rPr>
                <w:rFonts w:ascii="Times New Roman" w:eastAsia="Times New Roman" w:hAnsi="Times New Roman" w:cs="Times New Roman"/>
                <w:i/>
                <w:iCs/>
                <w:sz w:val="28"/>
                <w:szCs w:val="28"/>
                <w:lang w:eastAsia="ar-SA"/>
              </w:rPr>
            </w:pPr>
            <w:r w:rsidRPr="00243B49">
              <w:rPr>
                <w:rFonts w:ascii="Times New Roman" w:eastAsia="Times New Roman" w:hAnsi="Times New Roman" w:cs="Times New Roman"/>
                <w:i/>
                <w:iCs/>
                <w:sz w:val="28"/>
                <w:szCs w:val="28"/>
                <w:lang w:eastAsia="ar-SA"/>
              </w:rPr>
              <w:t>Дойди до домика лисички: сначала найди грибочек, затем иди на солнышко.</w:t>
            </w:r>
          </w:p>
          <w:p w:rsidR="000F65E4" w:rsidRPr="00243B49" w:rsidRDefault="000F65E4" w:rsidP="007710E8">
            <w:pPr>
              <w:suppressAutoHyphens/>
              <w:spacing w:after="0" w:line="240" w:lineRule="auto"/>
              <w:rPr>
                <w:rFonts w:ascii="Times New Roman" w:eastAsia="Times New Roman" w:hAnsi="Times New Roman" w:cs="Times New Roman"/>
                <w:iCs/>
                <w:sz w:val="28"/>
                <w:szCs w:val="28"/>
                <w:lang w:eastAsia="ar-SA"/>
              </w:rPr>
            </w:pPr>
            <w:r w:rsidRPr="00243B49">
              <w:rPr>
                <w:rFonts w:ascii="Times New Roman" w:eastAsia="Times New Roman" w:hAnsi="Times New Roman" w:cs="Times New Roman"/>
                <w:i/>
                <w:iCs/>
                <w:sz w:val="28"/>
                <w:szCs w:val="28"/>
                <w:lang w:eastAsia="ar-SA"/>
              </w:rPr>
              <w:t>Проводи кошку</w:t>
            </w:r>
            <w:r w:rsidRPr="00243B49">
              <w:rPr>
                <w:rFonts w:ascii="Times New Roman" w:eastAsia="Times New Roman" w:hAnsi="Times New Roman" w:cs="Times New Roman"/>
                <w:iCs/>
                <w:sz w:val="28"/>
                <w:szCs w:val="28"/>
                <w:lang w:eastAsia="ar-SA"/>
              </w:rPr>
              <w:t xml:space="preserve"> (см. рисунок 1)</w:t>
            </w:r>
          </w:p>
        </w:tc>
      </w:tr>
    </w:tbl>
    <w:p w:rsidR="00624999" w:rsidRPr="00243B49" w:rsidRDefault="00624999" w:rsidP="007710E8">
      <w:pPr>
        <w:suppressAutoHyphens/>
        <w:spacing w:after="0" w:line="360" w:lineRule="auto"/>
        <w:jc w:val="both"/>
        <w:rPr>
          <w:rFonts w:ascii="Times New Roman" w:eastAsia="Times New Roman" w:hAnsi="Times New Roman" w:cs="Times New Roman"/>
          <w:sz w:val="28"/>
          <w:szCs w:val="28"/>
          <w:lang w:eastAsia="ar-SA"/>
        </w:rPr>
      </w:pPr>
    </w:p>
    <w:p w:rsidR="000F65E4" w:rsidRPr="00243B49" w:rsidRDefault="000F65E4" w:rsidP="007710E8">
      <w:pPr>
        <w:pageBreakBefore/>
        <w:suppressAutoHyphens/>
        <w:spacing w:after="0" w:line="360" w:lineRule="auto"/>
        <w:jc w:val="both"/>
        <w:rPr>
          <w:rFonts w:ascii="Times New Roman" w:eastAsia="Times New Roman" w:hAnsi="Times New Roman" w:cs="Times New Roman"/>
          <w:b/>
          <w:sz w:val="28"/>
          <w:szCs w:val="28"/>
          <w:lang w:eastAsia="ar-SA"/>
        </w:rPr>
      </w:pPr>
      <w:r w:rsidRPr="00243B49">
        <w:rPr>
          <w:rFonts w:ascii="Times New Roman" w:eastAsia="Times New Roman" w:hAnsi="Times New Roman" w:cs="Times New Roman"/>
          <w:b/>
          <w:sz w:val="28"/>
          <w:szCs w:val="28"/>
          <w:lang w:eastAsia="ar-SA"/>
        </w:rPr>
        <w:lastRenderedPageBreak/>
        <w:t>Рисунок 1. Направления движения</w:t>
      </w:r>
    </w:p>
    <w:p w:rsidR="000F65E4" w:rsidRPr="00243B49" w:rsidRDefault="000F65E4" w:rsidP="002C6267">
      <w:pPr>
        <w:numPr>
          <w:ilvl w:val="0"/>
          <w:numId w:val="15"/>
        </w:numPr>
        <w:suppressAutoHyphens/>
        <w:spacing w:after="0" w:line="360" w:lineRule="auto"/>
        <w:jc w:val="both"/>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Задание «</w:t>
      </w:r>
      <w:r w:rsidRPr="00243B49">
        <w:rPr>
          <w:rFonts w:ascii="Times New Roman" w:eastAsia="Times New Roman" w:hAnsi="Times New Roman" w:cs="Times New Roman"/>
          <w:b/>
          <w:sz w:val="28"/>
          <w:szCs w:val="28"/>
          <w:lang w:eastAsia="ar-SA"/>
        </w:rPr>
        <w:t>Проводи кошку к шалашу</w:t>
      </w:r>
      <w:r w:rsidRPr="00243B49">
        <w:rPr>
          <w:rFonts w:ascii="Times New Roman" w:eastAsia="Times New Roman" w:hAnsi="Times New Roman" w:cs="Times New Roman"/>
          <w:sz w:val="28"/>
          <w:szCs w:val="28"/>
          <w:lang w:eastAsia="ar-SA"/>
        </w:rPr>
        <w:t>»: спустись с кошкой вниз на 6 клеточек.</w:t>
      </w:r>
    </w:p>
    <w:p w:rsidR="000F65E4" w:rsidRPr="00243B49" w:rsidRDefault="000F65E4" w:rsidP="002C6267">
      <w:pPr>
        <w:numPr>
          <w:ilvl w:val="0"/>
          <w:numId w:val="15"/>
        </w:numPr>
        <w:suppressAutoHyphens/>
        <w:spacing w:after="0" w:line="360" w:lineRule="auto"/>
        <w:jc w:val="both"/>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Задание «</w:t>
      </w:r>
      <w:r w:rsidRPr="00243B49">
        <w:rPr>
          <w:rFonts w:ascii="Times New Roman" w:eastAsia="Times New Roman" w:hAnsi="Times New Roman" w:cs="Times New Roman"/>
          <w:b/>
          <w:sz w:val="28"/>
          <w:szCs w:val="28"/>
          <w:lang w:eastAsia="ar-SA"/>
        </w:rPr>
        <w:t>Проводи кошку в гости к королю</w:t>
      </w:r>
      <w:r w:rsidRPr="00243B49">
        <w:rPr>
          <w:rFonts w:ascii="Times New Roman" w:eastAsia="Times New Roman" w:hAnsi="Times New Roman" w:cs="Times New Roman"/>
          <w:sz w:val="28"/>
          <w:szCs w:val="28"/>
          <w:lang w:eastAsia="ar-SA"/>
        </w:rPr>
        <w:t xml:space="preserve">»: спустись с кошкой вниз на 4 клеточки, поверни налево и пройди </w:t>
      </w:r>
      <w:proofErr w:type="spellStart"/>
      <w:r w:rsidRPr="00243B49">
        <w:rPr>
          <w:rFonts w:ascii="Times New Roman" w:eastAsia="Times New Roman" w:hAnsi="Times New Roman" w:cs="Times New Roman"/>
          <w:sz w:val="28"/>
          <w:szCs w:val="28"/>
          <w:lang w:eastAsia="ar-SA"/>
        </w:rPr>
        <w:t>еще</w:t>
      </w:r>
      <w:proofErr w:type="spellEnd"/>
      <w:r w:rsidRPr="00243B49">
        <w:rPr>
          <w:rFonts w:ascii="Times New Roman" w:eastAsia="Times New Roman" w:hAnsi="Times New Roman" w:cs="Times New Roman"/>
          <w:sz w:val="28"/>
          <w:szCs w:val="28"/>
          <w:lang w:eastAsia="ar-SA"/>
        </w:rPr>
        <w:t xml:space="preserve"> 1 клеточку.</w:t>
      </w:r>
    </w:p>
    <w:p w:rsidR="000F65E4" w:rsidRPr="00243B49" w:rsidRDefault="00131A45" w:rsidP="007710E8">
      <w:p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ar-SA"/>
        </w:rPr>
        <w:pict>
          <v:group id="_x0000_s1085" style="position:absolute;left:0;text-align:left;margin-left:50.85pt;margin-top:9.85pt;width:211.95pt;height:130.6pt;z-index:251659264;mso-wrap-distance-left:0;mso-wrap-distance-right:0" coordorigin="900,57" coordsize="5217,5037">
            <o:lock v:ext="edit" text="t"/>
            <v:group id="_x0000_s1086" style="position:absolute;left:900;top:57;width:5217;height:5037;mso-wrap-distance-left:0;mso-wrap-distance-right:0" coordorigin="900,57" coordsize="5217,5037">
              <o:lock v:ext="edit" text="t"/>
              <v:group id="_x0000_s1087" style="position:absolute;left:900;top:57;width:5217;height:5037;mso-wrap-distance-left:0;mso-wrap-distance-right:0" coordorigin="900,57" coordsize="5217,5037">
                <o:lock v:ext="edit" text="t"/>
                <v:group id="_x0000_s1088" style="position:absolute;left:900;top:57;width:5078;height:5037;mso-wrap-distance-left:0;mso-wrap-distance-right:0" coordorigin="900,57" coordsize="5078,5037">
                  <o:lock v:ext="edit" text="t"/>
                  <v:group id="_x0000_s1089" style="position:absolute;left:1449;top:617;width:4529;height:4477;mso-wrap-distance-left:0;mso-wrap-distance-right:0" coordorigin="1449,617" coordsize="4529,4477">
                    <o:lock v:ext="edit" text="t"/>
                    <v:group id="_x0000_s1090" style="position:absolute;left:1449;top:617;width:4529;height:4477;mso-wrap-distance-left:0;mso-wrap-distance-right:0" coordorigin="1449,617" coordsize="4529,4477">
                      <o:lock v:ext="edit" text="t"/>
                      <v:group id="_x0000_s1091" style="position:absolute;left:1449;top:617;width:4529;height:4477;mso-wrap-distance-left:0;mso-wrap-distance-right:0" coordorigin="1449,617" coordsize="4529,4477">
                        <o:lock v:ext="edit" text="t"/>
                        <v:rect id="_x0000_s1092" style="position:absolute;left:2959;top:4599;width:501;height:495;mso-wrap-style:none;v-text-anchor:middle" strokeweight=".26mm">
                          <v:fill color2="black"/>
                          <v:stroke dashstyle="1 1" endcap="round"/>
                        </v:rect>
                        <v:group id="_x0000_s1093" style="position:absolute;left:1449;top:617;width:4529;height:4477;mso-wrap-distance-left:0;mso-wrap-distance-right:0" coordorigin="1449,617" coordsize="4529,4477">
                          <o:lock v:ext="edit" text="t"/>
                          <v:rect id="_x0000_s1094" style="position:absolute;left:1449;top:617;width:501;height:495;mso-wrap-style:none;v-text-anchor:middle" strokeweight=".26mm">
                            <v:fill color2="black"/>
                            <v:stroke dashstyle="1 1" endcap="round"/>
                          </v:rect>
                          <v:rect id="_x0000_s1095" style="position:absolute;left:1953;top:617;width:501;height:495;mso-wrap-style:none;v-text-anchor:middle" strokeweight=".26mm">
                            <v:fill color2="black"/>
                            <v:stroke dashstyle="1 1" endcap="round"/>
                          </v:rect>
                          <v:rect id="_x0000_s1096" style="position:absolute;left:2457;top:617;width:501;height:495;mso-wrap-style:none;v-text-anchor:middle" strokeweight=".26mm">
                            <v:fill color2="black"/>
                            <v:stroke dashstyle="1 1" endcap="round"/>
                          </v:rect>
                          <v:rect id="_x0000_s1097" style="position:absolute;left:2959;top:617;width:501;height:495;mso-wrap-style:none;v-text-anchor:middle" strokeweight=".26mm">
                            <v:fill color2="black"/>
                            <v:stroke dashstyle="1 1" endcap="round"/>
                          </v:rect>
                          <v:rect id="_x0000_s1098" style="position:absolute;left:3463;top:617;width:501;height:495;mso-wrap-style:none;v-text-anchor:middle" strokeweight=".26mm">
                            <v:fill color2="black"/>
                            <v:stroke dashstyle="1 1" endcap="round"/>
                          </v:rect>
                          <v:rect id="_x0000_s1099" style="position:absolute;left:3966;top:617;width:501;height:495;mso-wrap-style:none;v-text-anchor:middle" strokeweight=".26mm">
                            <v:fill color2="black"/>
                            <v:stroke dashstyle="1 1" endcap="round"/>
                          </v:rect>
                          <v:rect id="_x0000_s1100" style="position:absolute;left:4470;top:617;width:501;height:495;mso-wrap-style:none;v-text-anchor:middle" strokeweight=".26mm">
                            <v:fill color2="black"/>
                            <v:stroke dashstyle="1 1" endcap="round"/>
                          </v:rect>
                          <v:rect id="_x0000_s1101" style="position:absolute;left:4973;top:617;width:501;height:495;mso-wrap-style:none;v-text-anchor:middle" strokeweight=".26mm">
                            <v:fill color2="black"/>
                            <v:stroke dashstyle="1 1" endcap="round"/>
                          </v:rect>
                          <v:rect id="_x0000_s1102" style="position:absolute;left:5477;top:617;width:501;height:495;mso-wrap-style:none;v-text-anchor:middle" strokeweight=".26mm">
                            <v:fill color2="black"/>
                            <v:stroke dashstyle="1 1" endcap="round"/>
                          </v:rect>
                          <v:rect id="_x0000_s1103" style="position:absolute;left:1449;top:1114;width:501;height:495;mso-wrap-style:none;v-text-anchor:middle" strokeweight=".26mm">
                            <v:fill color2="black"/>
                            <v:stroke dashstyle="1 1" endcap="round"/>
                          </v:rect>
                          <v:rect id="_x0000_s1104" style="position:absolute;left:1953;top:1114;width:501;height:495;mso-wrap-style:none;v-text-anchor:middle" strokeweight=".26mm">
                            <v:fill color2="black"/>
                            <v:stroke dashstyle="1 1" endcap="round"/>
                          </v:rect>
                          <v:rect id="_x0000_s1105" style="position:absolute;left:2457;top:1114;width:501;height:495;mso-wrap-style:none;v-text-anchor:middle" strokeweight=".26mm">
                            <v:fill color2="black"/>
                            <v:stroke dashstyle="1 1" endcap="round"/>
                          </v:rect>
                          <v:rect id="_x0000_s1106" style="position:absolute;left:2959;top:1114;width:501;height:495;mso-wrap-style:none;v-text-anchor:middle" strokeweight=".26mm">
                            <v:fill color2="black"/>
                            <v:stroke dashstyle="1 1" endcap="round"/>
                          </v:rect>
                          <v:rect id="_x0000_s1107" style="position:absolute;left:3463;top:1114;width:501;height:495;mso-wrap-style:none;v-text-anchor:middle" strokeweight=".26mm">
                            <v:fill color2="black"/>
                            <v:stroke dashstyle="1 1" endcap="round"/>
                          </v:rect>
                          <v:rect id="_x0000_s1108" style="position:absolute;left:3966;top:1114;width:501;height:495;mso-wrap-style:none;v-text-anchor:middle" strokeweight=".26mm">
                            <v:fill color2="black"/>
                            <v:stroke dashstyle="1 1" endcap="round"/>
                          </v:rect>
                          <v:rect id="_x0000_s1109" style="position:absolute;left:4470;top:1114;width:501;height:495;mso-wrap-style:none;v-text-anchor:middle" strokeweight=".26mm">
                            <v:fill color2="black"/>
                            <v:stroke dashstyle="1 1" endcap="round"/>
                          </v:rect>
                          <v:rect id="_x0000_s1110" style="position:absolute;left:4973;top:1114;width:501;height:495;mso-wrap-style:none;v-text-anchor:middle" strokeweight=".26mm">
                            <v:fill color2="black"/>
                            <v:stroke dashstyle="1 1" endcap="round"/>
                          </v:rect>
                          <v:rect id="_x0000_s1111" style="position:absolute;left:5477;top:1114;width:501;height:495;mso-wrap-style:none;v-text-anchor:middle" strokeweight=".26mm">
                            <v:fill color2="black"/>
                            <v:stroke dashstyle="1 1" endcap="round"/>
                          </v:rect>
                          <v:rect id="_x0000_s1112" style="position:absolute;left:1449;top:1612;width:501;height:495;mso-wrap-style:none;v-text-anchor:middle" strokeweight=".26mm">
                            <v:fill color2="black"/>
                            <v:stroke dashstyle="1 1" endcap="round"/>
                          </v:rect>
                          <v:rect id="_x0000_s1113" style="position:absolute;left:1953;top:1612;width:501;height:495;mso-wrap-style:none;v-text-anchor:middle" strokeweight=".26mm">
                            <v:fill color2="black"/>
                            <v:stroke dashstyle="1 1" endcap="round"/>
                          </v:rect>
                          <v:rect id="_x0000_s1114" style="position:absolute;left:2457;top:1612;width:501;height:495;mso-wrap-style:none;v-text-anchor:middle" strokeweight=".26mm">
                            <v:fill color2="black"/>
                            <v:stroke dashstyle="1 1" endcap="round"/>
                          </v:rect>
                          <v:rect id="_x0000_s1115" style="position:absolute;left:2959;top:1612;width:501;height:495;mso-wrap-style:none;v-text-anchor:middle" strokeweight=".26mm">
                            <v:fill color2="black"/>
                            <v:stroke dashstyle="1 1" endcap="round"/>
                          </v:rect>
                          <v:rect id="_x0000_s1116" style="position:absolute;left:3463;top:1612;width:501;height:495;mso-wrap-style:none;v-text-anchor:middle" strokeweight=".26mm">
                            <v:fill color2="black"/>
                            <v:stroke dashstyle="1 1" endcap="round"/>
                          </v:rect>
                          <v:rect id="_x0000_s1117" style="position:absolute;left:3966;top:1612;width:501;height:495;mso-wrap-style:none;v-text-anchor:middle" strokeweight=".26mm">
                            <v:fill color2="black"/>
                            <v:stroke dashstyle="1 1" endcap="round"/>
                          </v:rect>
                          <v:rect id="_x0000_s1118" style="position:absolute;left:4470;top:1612;width:501;height:495;mso-wrap-style:none;v-text-anchor:middle" strokeweight=".26mm">
                            <v:fill color2="black"/>
                            <v:stroke dashstyle="1 1" endcap="round"/>
                          </v:rect>
                          <v:rect id="_x0000_s1119" style="position:absolute;left:4973;top:1612;width:501;height:495;mso-wrap-style:none;v-text-anchor:middle" strokeweight=".26mm">
                            <v:fill color2="black"/>
                            <v:stroke dashstyle="1 1" endcap="round"/>
                          </v:rect>
                          <v:rect id="_x0000_s1120" style="position:absolute;left:5477;top:1612;width:501;height:495;mso-wrap-style:none;v-text-anchor:middle" strokeweight=".26mm">
                            <v:fill color2="black"/>
                            <v:stroke dashstyle="1 1" endcap="round"/>
                          </v:rect>
                          <v:rect id="_x0000_s1121" style="position:absolute;left:1449;top:2110;width:501;height:495;mso-wrap-style:none;v-text-anchor:middle" strokeweight=".26mm">
                            <v:fill color2="black"/>
                            <v:stroke dashstyle="1 1" endcap="round"/>
                          </v:rect>
                          <v:rect id="_x0000_s1122" style="position:absolute;left:1953;top:2110;width:501;height:495;mso-wrap-style:none;v-text-anchor:middle" strokeweight=".26mm">
                            <v:fill color2="black"/>
                            <v:stroke dashstyle="1 1" endcap="round"/>
                          </v:rect>
                          <v:rect id="_x0000_s1123" style="position:absolute;left:2457;top:2110;width:501;height:495;mso-wrap-style:none;v-text-anchor:middle" strokeweight=".26mm">
                            <v:fill color2="black"/>
                            <v:stroke dashstyle="1 1" endcap="round"/>
                          </v:rect>
                          <v:rect id="_x0000_s1124" style="position:absolute;left:2959;top:2110;width:501;height:495;mso-wrap-style:none;v-text-anchor:middle" strokeweight=".26mm">
                            <v:fill color2="black"/>
                            <v:stroke dashstyle="1 1" endcap="round"/>
                          </v:rect>
                          <v:rect id="_x0000_s1125" style="position:absolute;left:3463;top:2110;width:501;height:495;mso-wrap-style:none;v-text-anchor:middle" strokeweight=".26mm">
                            <v:fill color2="black"/>
                            <v:stroke dashstyle="1 1" endcap="round"/>
                          </v:rect>
                          <v:rect id="_x0000_s1126" style="position:absolute;left:3966;top:2110;width:501;height:495;mso-wrap-style:none;v-text-anchor:middle" strokeweight=".26mm">
                            <v:fill color2="black"/>
                            <v:stroke dashstyle="1 1" endcap="round"/>
                          </v:rect>
                          <v:rect id="_x0000_s1127" style="position:absolute;left:4470;top:2110;width:501;height:495;mso-wrap-style:none;v-text-anchor:middle" strokeweight=".26mm">
                            <v:fill color2="black"/>
                            <v:stroke dashstyle="1 1" endcap="round"/>
                          </v:rect>
                          <v:rect id="_x0000_s1128" style="position:absolute;left:4973;top:2110;width:501;height:495;mso-wrap-style:none;v-text-anchor:middle" strokeweight=".26mm">
                            <v:fill color2="black"/>
                            <v:stroke dashstyle="1 1" endcap="round"/>
                          </v:rect>
                          <v:rect id="_x0000_s1129" style="position:absolute;left:5477;top:2110;width:501;height:495;mso-wrap-style:none;v-text-anchor:middle" strokeweight=".26mm">
                            <v:fill color2="black"/>
                            <v:stroke dashstyle="1 1" endcap="round"/>
                          </v:rect>
                          <v:rect id="_x0000_s1130" style="position:absolute;left:1449;top:2608;width:501;height:495;mso-wrap-style:none;v-text-anchor:middle" strokeweight=".26mm">
                            <v:fill color2="black"/>
                            <v:stroke dashstyle="1 1" endcap="round"/>
                          </v:rect>
                          <v:rect id="_x0000_s1131" style="position:absolute;left:1953;top:2608;width:501;height:495;mso-wrap-style:none;v-text-anchor:middle" strokeweight=".26mm">
                            <v:fill color2="black"/>
                            <v:stroke dashstyle="1 1" endcap="round"/>
                          </v:rect>
                          <v:rect id="_x0000_s1132" style="position:absolute;left:2457;top:2608;width:501;height:495;mso-wrap-style:none;v-text-anchor:middle" strokeweight=".26mm">
                            <v:fill color2="black"/>
                            <v:stroke dashstyle="1 1" endcap="round"/>
                          </v:rect>
                          <v:rect id="_x0000_s1133" style="position:absolute;left:2959;top:2608;width:501;height:495;mso-wrap-style:none;v-text-anchor:middle" strokeweight=".26mm">
                            <v:fill color2="black"/>
                            <v:stroke dashstyle="1 1" endcap="round"/>
                          </v:rect>
                          <v:rect id="_x0000_s1134" style="position:absolute;left:3463;top:2608;width:501;height:495;mso-wrap-style:none;v-text-anchor:middle" strokeweight=".26mm">
                            <v:fill color2="black"/>
                            <v:stroke dashstyle="1 1" endcap="round"/>
                          </v:rect>
                          <v:rect id="_x0000_s1135" style="position:absolute;left:3966;top:2608;width:501;height:495;mso-wrap-style:none;v-text-anchor:middle" strokeweight=".26mm">
                            <v:fill color2="black"/>
                            <v:stroke dashstyle="1 1" endcap="round"/>
                          </v:rect>
                          <v:rect id="_x0000_s1136" style="position:absolute;left:4470;top:2608;width:501;height:495;mso-wrap-style:none;v-text-anchor:middle" strokeweight=".26mm">
                            <v:fill color2="black"/>
                            <v:stroke dashstyle="1 1" endcap="round"/>
                          </v:rect>
                          <v:rect id="_x0000_s1137" style="position:absolute;left:4973;top:2608;width:501;height:495;mso-wrap-style:none;v-text-anchor:middle" strokeweight=".26mm">
                            <v:fill color2="black"/>
                            <v:stroke dashstyle="1 1" endcap="round"/>
                          </v:rect>
                          <v:rect id="_x0000_s1138" style="position:absolute;left:5477;top:2608;width:501;height:495;mso-wrap-style:none;v-text-anchor:middle" strokeweight=".26mm">
                            <v:fill color2="black"/>
                            <v:stroke dashstyle="1 1" endcap="round"/>
                          </v:rect>
                          <v:rect id="_x0000_s1139" style="position:absolute;left:1449;top:3105;width:501;height:495;mso-wrap-style:none;v-text-anchor:middle" strokeweight=".26mm">
                            <v:fill color2="black"/>
                            <v:stroke dashstyle="1 1" endcap="round"/>
                          </v:rect>
                          <v:rect id="_x0000_s1140" style="position:absolute;left:1953;top:3105;width:501;height:495;mso-wrap-style:none;v-text-anchor:middle" strokeweight=".26mm">
                            <v:fill color2="black"/>
                            <v:stroke dashstyle="1 1" endcap="round"/>
                          </v:rect>
                          <v:rect id="_x0000_s1141" style="position:absolute;left:2457;top:3105;width:501;height:495;mso-wrap-style:none;v-text-anchor:middle" strokeweight=".26mm">
                            <v:fill color2="black"/>
                            <v:stroke dashstyle="1 1" endcap="round"/>
                          </v:rect>
                          <v:rect id="_x0000_s1142" style="position:absolute;left:2959;top:3105;width:501;height:495;mso-wrap-style:none;v-text-anchor:middle" strokeweight=".26mm">
                            <v:fill color2="black"/>
                            <v:stroke dashstyle="1 1" endcap="round"/>
                          </v:rect>
                          <v:rect id="_x0000_s1143" style="position:absolute;left:3463;top:3105;width:501;height:495;mso-wrap-style:none;v-text-anchor:middle" strokeweight=".26mm">
                            <v:fill color2="black"/>
                            <v:stroke dashstyle="1 1" endcap="round"/>
                          </v:rect>
                          <v:rect id="_x0000_s1144" style="position:absolute;left:3966;top:3105;width:501;height:495;mso-wrap-style:none;v-text-anchor:middle" strokeweight=".26mm">
                            <v:fill color2="black"/>
                            <v:stroke dashstyle="1 1" endcap="round"/>
                          </v:rect>
                          <v:rect id="_x0000_s1145" style="position:absolute;left:4470;top:3105;width:501;height:495;mso-wrap-style:none;v-text-anchor:middle" strokeweight=".26mm">
                            <v:fill color2="black"/>
                            <v:stroke dashstyle="1 1" endcap="round"/>
                          </v:rect>
                          <v:rect id="_x0000_s1146" style="position:absolute;left:4973;top:3105;width:501;height:495;mso-wrap-style:none;v-text-anchor:middle" strokeweight=".26mm">
                            <v:fill color2="black"/>
                            <v:stroke dashstyle="1 1" endcap="round"/>
                          </v:rect>
                          <v:rect id="_x0000_s1147" style="position:absolute;left:5477;top:3105;width:501;height:495;mso-wrap-style:none;v-text-anchor:middle" strokeweight=".26mm">
                            <v:fill color2="black"/>
                            <v:stroke dashstyle="1 1" endcap="round"/>
                          </v:rect>
                          <v:rect id="_x0000_s1148" style="position:absolute;left:1449;top:3603;width:501;height:495;mso-wrap-style:none;v-text-anchor:middle" strokeweight=".26mm">
                            <v:fill color2="black"/>
                            <v:stroke dashstyle="1 1" endcap="round"/>
                          </v:rect>
                          <v:rect id="_x0000_s1149" style="position:absolute;left:1953;top:3603;width:501;height:495;mso-wrap-style:none;v-text-anchor:middle" strokeweight=".26mm">
                            <v:fill color2="black"/>
                            <v:stroke dashstyle="1 1" endcap="round"/>
                          </v:rect>
                          <v:rect id="_x0000_s1150" style="position:absolute;left:2457;top:3603;width:501;height:495;mso-wrap-style:none;v-text-anchor:middle" strokeweight=".26mm">
                            <v:fill color2="black"/>
                            <v:stroke dashstyle="1 1" endcap="round"/>
                          </v:rect>
                          <v:rect id="_x0000_s1151" style="position:absolute;left:2959;top:3603;width:501;height:495;mso-wrap-style:none;v-text-anchor:middle" strokeweight=".26mm">
                            <v:fill color2="black"/>
                            <v:stroke dashstyle="1 1" endcap="round"/>
                          </v:rect>
                          <v:rect id="_x0000_s1152" style="position:absolute;left:3463;top:3603;width:501;height:495;mso-wrap-style:none;v-text-anchor:middle" strokeweight=".26mm">
                            <v:fill color2="black"/>
                            <v:stroke dashstyle="1 1" endcap="round"/>
                          </v:rect>
                          <v:rect id="_x0000_s1153" style="position:absolute;left:3966;top:3603;width:501;height:495;mso-wrap-style:none;v-text-anchor:middle" strokeweight=".26mm">
                            <v:fill color2="black"/>
                            <v:stroke dashstyle="1 1" endcap="round"/>
                          </v:rect>
                          <v:rect id="_x0000_s1154" style="position:absolute;left:4470;top:3603;width:501;height:495;mso-wrap-style:none;v-text-anchor:middle" strokeweight=".26mm">
                            <v:fill color2="black"/>
                            <v:stroke dashstyle="1 1" endcap="round"/>
                          </v:rect>
                          <v:rect id="_x0000_s1155" style="position:absolute;left:4973;top:3603;width:501;height:495;mso-wrap-style:none;v-text-anchor:middle" strokeweight=".26mm">
                            <v:fill color2="black"/>
                            <v:stroke dashstyle="1 1" endcap="round"/>
                          </v:rect>
                          <v:rect id="_x0000_s1156" style="position:absolute;left:5477;top:3603;width:501;height:495;mso-wrap-style:none;v-text-anchor:middle" strokeweight=".26mm">
                            <v:fill color2="black"/>
                            <v:stroke dashstyle="1 1" endcap="round"/>
                          </v:rect>
                          <v:rect id="_x0000_s1157" style="position:absolute;left:1449;top:4101;width:501;height:495;mso-wrap-style:none;v-text-anchor:middle" strokeweight=".26mm">
                            <v:fill color2="black"/>
                            <v:stroke dashstyle="1 1" endcap="round"/>
                          </v:rect>
                          <v:rect id="_x0000_s1158" style="position:absolute;left:1953;top:4101;width:501;height:495;mso-wrap-style:none;v-text-anchor:middle" strokeweight=".26mm">
                            <v:fill color2="black"/>
                            <v:stroke dashstyle="1 1" endcap="round"/>
                          </v:rect>
                          <v:rect id="_x0000_s1159" style="position:absolute;left:2457;top:4101;width:501;height:495;mso-wrap-style:none;v-text-anchor:middle" strokeweight=".26mm">
                            <v:fill color2="black"/>
                            <v:stroke dashstyle="1 1" endcap="round"/>
                          </v:rect>
                          <v:rect id="_x0000_s1160" style="position:absolute;left:2959;top:4101;width:501;height:495;mso-wrap-style:none;v-text-anchor:middle" strokeweight=".26mm">
                            <v:fill color2="black"/>
                            <v:stroke dashstyle="1 1" endcap="round"/>
                          </v:rect>
                          <v:rect id="_x0000_s1161" style="position:absolute;left:3463;top:4101;width:501;height:495;mso-wrap-style:none;v-text-anchor:middle" strokeweight=".26mm">
                            <v:fill color2="black"/>
                            <v:stroke dashstyle="1 1" endcap="round"/>
                          </v:rect>
                          <v:rect id="_x0000_s1162" style="position:absolute;left:3966;top:4101;width:501;height:495;mso-wrap-style:none;v-text-anchor:middle" strokeweight=".26mm">
                            <v:fill color2="black"/>
                            <v:stroke dashstyle="1 1" endcap="round"/>
                          </v:rect>
                          <v:rect id="_x0000_s1163" style="position:absolute;left:4470;top:4101;width:501;height:495;mso-wrap-style:none;v-text-anchor:middle" strokeweight=".26mm">
                            <v:fill color2="black"/>
                            <v:stroke dashstyle="1 1" endcap="round"/>
                          </v:rect>
                          <v:rect id="_x0000_s1164" style="position:absolute;left:4973;top:4101;width:501;height:495;mso-wrap-style:none;v-text-anchor:middle" strokeweight=".26mm">
                            <v:fill color2="black"/>
                            <v:stroke dashstyle="1 1" endcap="round"/>
                          </v:rect>
                          <v:rect id="_x0000_s1165" style="position:absolute;left:5477;top:4101;width:501;height:495;mso-wrap-style:none;v-text-anchor:middle" strokeweight=".26mm">
                            <v:fill color2="black"/>
                            <v:stroke dashstyle="1 1" endcap="round"/>
                          </v:rect>
                          <v:rect id="_x0000_s1166" style="position:absolute;left:1449;top:4599;width:501;height:495;mso-wrap-style:none;v-text-anchor:middle" strokeweight=".26mm">
                            <v:fill color2="black"/>
                            <v:stroke dashstyle="1 1" endcap="round"/>
                          </v:rect>
                          <v:rect id="_x0000_s1167" style="position:absolute;left:1953;top:4599;width:501;height:495;mso-wrap-style:none;v-text-anchor:middle" strokeweight=".26mm">
                            <v:fill color2="black"/>
                            <v:stroke dashstyle="1 1" endcap="round"/>
                          </v:rect>
                          <v:rect id="_x0000_s1168" style="position:absolute;left:2457;top:4599;width:501;height:495;mso-wrap-style:none;v-text-anchor:middle" strokeweight=".26mm">
                            <v:fill color2="black"/>
                            <v:stroke dashstyle="1 1" endcap="round"/>
                          </v:rect>
                          <v:rect id="_x0000_s1169" style="position:absolute;left:3463;top:4599;width:501;height:495;mso-wrap-style:none;v-text-anchor:middle" strokeweight=".26mm">
                            <v:fill color2="black"/>
                            <v:stroke dashstyle="1 1" endcap="round"/>
                          </v:rect>
                          <v:rect id="_x0000_s1170" style="position:absolute;left:3966;top:4599;width:501;height:495;mso-wrap-style:none;v-text-anchor:middle" strokeweight=".26mm">
                            <v:fill color2="black"/>
                            <v:stroke dashstyle="1 1" endcap="round"/>
                          </v:rect>
                          <v:rect id="_x0000_s1171" style="position:absolute;left:4470;top:4599;width:501;height:495;mso-wrap-style:none;v-text-anchor:middle" strokeweight=".26mm">
                            <v:fill color2="black"/>
                            <v:stroke dashstyle="1 1" endcap="round"/>
                          </v:rect>
                          <v:rect id="_x0000_s1172" style="position:absolute;left:4973;top:4599;width:501;height:495;mso-wrap-style:none;v-text-anchor:middle" strokeweight=".26mm">
                            <v:fill color2="black"/>
                            <v:stroke dashstyle="1 1" endcap="round"/>
                          </v:rect>
                          <v:rect id="_x0000_s1173" style="position:absolute;left:5477;top:4599;width:501;height:495;mso-wrap-style:none;v-text-anchor:middle" strokeweight=".26mm">
                            <v:fill color2="black"/>
                            <v:stroke dashstyle="1 1" endcap="round"/>
                          </v:rect>
                        </v:group>
                      </v:group>
                      <v:oval id="_x0000_s1174" style="position:absolute;left:3372;top:1037;width:135;height:138;mso-wrap-style:none;v-text-anchor:middle" fillcolor="red" strokeweight=".26mm">
                        <v:fill color2="aqua"/>
                        <v:stroke joinstyle="miter"/>
                      </v:oval>
                    </v:group>
                    <v:oval id="_x0000_s1175" style="position:absolute;left:3921;top:2997;width:135;height:138;mso-wrap-style:none;v-text-anchor:middle" fillcolor="lime" strokeweight=".26mm">
                      <v:fill color2="fuchsia"/>
                      <v:stroke joinstyle="miter"/>
                    </v:oval>
                  </v:group>
                  <v:oval id="_x0000_s1176" style="position:absolute;left:1312;top:2017;width:135;height:138;mso-wrap-style:none;v-text-anchor:middle" fillcolor="lime" strokeweight=".26mm">
                    <v:fill color2="fuchsia"/>
                    <v:stroke joinstyle="miter"/>
                  </v:oval>
                  <v:group id="_x0000_s1177" style="position:absolute;left:900;top:197;width:822;height:1678;mso-wrap-distance-left:0;mso-wrap-distance-right:0" coordorigin="900,197" coordsize="822,1678">
                    <o:lock v:ext="edit" text="t"/>
                    <v:rect id="_x0000_s1178" style="position:absolute;left:900;top:197;width:822;height:1678;mso-wrap-style:none;v-text-anchor:middle" strokeweight=".26mm">
                      <v:fill color2="black"/>
                    </v:rect>
                    <v:rect id="_x0000_s1179" style="position:absolute;left:1017;top:322;width:115;height:249;mso-wrap-style:none;v-text-anchor:middle" fillcolor="black" strokeweight=".26mm"/>
                    <v:rect id="_x0000_s1180" style="position:absolute;left:1253;top:322;width:115;height:249;mso-wrap-style:none;v-text-anchor:middle" fillcolor="black" strokeweight=".26mm"/>
                    <v:rect id="_x0000_s1181" style="position:absolute;left:1489;top:322;width:115;height:249;mso-wrap-style:none;v-text-anchor:middle" fillcolor="black" strokeweight=".26mm"/>
                    <v:rect id="_x0000_s1182" style="position:absolute;left:1017;top:700;width:115;height:250;mso-wrap-style:none;v-text-anchor:middle" fillcolor="black" strokeweight=".26mm"/>
                    <v:rect id="_x0000_s1183" style="position:absolute;left:1253;top:700;width:115;height:250;mso-wrap-style:none;v-text-anchor:middle" fillcolor="black" strokeweight=".26mm"/>
                    <v:rect id="_x0000_s1184" style="position:absolute;left:1017;top:1077;width:115;height:249;mso-wrap-style:none;v-text-anchor:middle" fillcolor="black" strokeweight=".26mm"/>
                    <v:rect id="_x0000_s1185" style="position:absolute;left:1489;top:1077;width:115;height:249;mso-wrap-style:none;v-text-anchor:middle" fillcolor="black" strokeweight=".26mm"/>
                    <v:rect id="_x0000_s1186" style="position:absolute;left:1253;top:1077;width:115;height:249;mso-wrap-style:none;v-text-anchor:middle" fillcolor="black" strokeweight=".26mm"/>
                    <v:rect id="_x0000_s1187" style="position:absolute;left:1489;top:700;width:115;height:250;mso-wrap-style:none;v-text-anchor:middle" fillcolor="black" strokeweight=".26mm"/>
                    <v:rect id="_x0000_s1188" style="position:absolute;left:1003;top:1483;width:115;height:249;mso-wrap-style:none;v-text-anchor:middle" fillcolor="black" strokeweight=".26mm"/>
                    <v:rect id="_x0000_s1189" style="position:absolute;left:1474;top:1483;width:115;height:249;mso-wrap-style:none;v-text-anchor:middle" fillcolor="black" strokeweight=".26mm"/>
                    <v:rect id="_x0000_s1190" style="position:absolute;left:1238;top:1483;width:115;height:249;mso-wrap-style:none;v-text-anchor:middle" fillcolor="black" strokeweight=".26mm"/>
                  </v:group>
                  <v:group id="_x0000_s1191" style="position:absolute;left:2961;top:57;width:838;height:872;mso-wrap-distance-left:0;mso-wrap-distance-right:0" coordorigin="2961,57" coordsize="838,872">
                    <o:lock v:ext="edit" text="t"/>
                    <v:group id="_x0000_s1192" style="position:absolute;left:3046;top:57;width:753;height:872;mso-wrap-distance-left:0;mso-wrap-distance-right:0" coordorigin="3046,57" coordsize="753,872">
                      <o:lock v:ext="edit" text="t"/>
                      <v:group id="_x0000_s1193" style="position:absolute;left:3046;top:57;width:622;height:457;mso-wrap-distance-left:0;mso-wrap-distance-right:0" coordorigin="3046,57" coordsize="622,457">
                        <o:lock v:ext="edit" text="t"/>
                        <v:group id="_x0000_s1194" style="position:absolute;left:3046;top:229;width:622;height:285;mso-wrap-distance-left:0;mso-wrap-distance-right:0" coordorigin="3046,229" coordsize="622,285">
                          <o:lock v:ext="edit" text="t"/>
                          <v:oval id="_x0000_s1195" style="position:absolute;left:3046;top:229;width:622;height:285;mso-wrap-style:none;v-text-anchor:middle" fillcolor="silver" strokeweight=".26mm">
                            <v:fill color2="#3f3f3f"/>
                            <v:stroke joinstyle="miter"/>
                          </v:oval>
                          <v:group id="_x0000_s1196" style="position:absolute;left:3169;top:286;width:122;height:113;mso-wrap-distance-left:0;mso-wrap-distance-right:0" coordorigin="3169,286" coordsize="122,113">
                            <o:lock v:ext="edit" text="t"/>
                            <v:oval id="_x0000_s1197" style="position:absolute;left:3169;top:286;width:122;height:113;mso-wrap-style:none;v-text-anchor:middle" fillcolor="lime" strokeweight=".26mm">
                              <v:fill color2="fuchsia"/>
                              <v:stroke joinstyle="miter"/>
                            </v:oval>
                            <v:oval id="_x0000_s1198" style="position:absolute;left:3169;top:343;width:60;height:55;mso-wrap-style:none;v-text-anchor:middle" fillcolor="black" strokeweight=".26mm">
                              <v:stroke joinstyle="miter"/>
                            </v:oval>
                          </v:group>
                          <v:group id="_x0000_s1199" style="position:absolute;left:3419;top:286;width:122;height:113;mso-wrap-distance-left:0;mso-wrap-distance-right:0" coordorigin="3419,286" coordsize="122,113">
                            <o:lock v:ext="edit" text="t"/>
                            <v:oval id="_x0000_s1200" style="position:absolute;left:3419;top:286;width:122;height:113;mso-wrap-style:none;v-text-anchor:middle" fillcolor="lime" strokeweight=".26mm">
                              <v:fill color2="fuchsia"/>
                              <v:stroke joinstyle="miter"/>
                            </v:oval>
                            <v:oval id="_x0000_s1201" style="position:absolute;left:3419;top:343;width:60;height:55;mso-wrap-style:none;v-text-anchor:middle" fillcolor="black" strokeweight=".26mm">
                              <v:stroke joinstyle="miter"/>
                            </v:oval>
                          </v:group>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202" type="#_x0000_t74" style="position:absolute;left:3294;top:401;width:60;height:55;mso-wrap-style:none;v-text-anchor:middle" fillcolor="#fc9" strokeweight=".26mm">
                            <v:fill color2="#036"/>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03" type="#_x0000_t5" style="position:absolute;left:3169;top:57;width:122;height:170;mso-wrap-style:none;v-text-anchor:middle" fillcolor="silver" strokeweight=".26mm">
                          <v:fill color2="#3f3f3f"/>
                        </v:shape>
                        <v:shape id="_x0000_s1204" type="#_x0000_t5" style="position:absolute;left:3419;top:57;width:122;height:170;mso-wrap-style:none;v-text-anchor:middle" fillcolor="silver" strokeweight=".26mm">
                          <v:fill color2="#3f3f3f"/>
                        </v:shape>
                      </v:group>
                      <v:shape id="_x0000_s1205" style="position:absolute;left:3239;top:510;width:560;height:419;mso-wrap-style:none;v-text-anchor:middle" coordsize="1623,1322" path="m192,38hdc191,97,229,639,130,789v-4,38,-4,76,-13,113c95,995,,1140,142,1190v29,-4,66,6,88,-13c249,1160,218,1108,243,1102v73,-19,150,8,225,12c472,1127,477,1139,480,1152v25,112,-20,79,126,63c610,1202,616,1190,618,1177,652,940,560,1036,931,1052v4,58,-27,132,13,175c975,1261,1045,1244,1081,1215v16,-13,-16,-100,-25,-126c1060,1072,1055,1049,1069,1039v11,-8,25,9,38,13c1123,1057,1140,1060,1157,1064v4,46,-25,111,12,138c1335,1322,1344,1150,1357,1077,1338,985,1325,892,1244,839v-54,-83,-59,-165,50,-200c1337,596,1403,528,1457,501v103,-52,-29,33,75,-38c1558,412,1567,379,1607,338v,-2,16,-210,-37,-263c1549,54,1520,42,1495,25,1482,17,1457,,1457,v-63,4,-126,6,-188,13c1229,17,1195,50,1157,63v-28,41,-48,84,-76,125c1073,213,1064,238,1056,263v-4,13,-12,38,-12,38c1022,490,1043,349,1019,463v-9,42,11,102,-25,126c981,597,969,606,956,614v-67,-4,-135,2,-200,-13c727,594,681,551,681,551,680,550,599,406,593,401,570,381,543,368,518,351v-13,-8,-38,-25,-38,-25c442,207,505,384,430,250,417,227,413,200,405,175,395,146,372,125,355,100,347,88,342,71,330,63,305,46,255,13,255,13,223,61,244,54,192,38xe" fillcolor="silver" strokeweight=".26mm">
                        <v:fill color2="#3f3f3f"/>
                      </v:shape>
                      <v:shape id="_x0000_s1206" style="position:absolute;left:3303;top:507;width:70;height:158;mso-wrap-style:none;v-text-anchor:middle" coordsize="210,503" path="m60,22hdc,195,57,30,22,134,18,147,9,172,9,172v13,12,36,19,38,37c50,235,22,284,22,284v4,38,-6,80,12,113c48,424,110,447,110,447v32,48,45,56,100,38c201,425,178,367,197,310,176,289,156,268,135,247,117,228,110,172,110,172v8,-13,23,-23,25,-38c142,89,93,58,60,47,45,3,38,,60,22xe" strokeweight=".26mm">
                        <v:fill color2="black"/>
                      </v:shape>
                    </v:group>
                    <v:line id="_x0000_s1207" style="position:absolute;flip:x" from="3044,458" to="3229,570" strokeweight=".26mm">
                      <v:stroke joinstyle="miter"/>
                    </v:line>
                    <v:shape id="_x0000_s1208" style="position:absolute;left:2961;top:342;width:227;height:100;mso-wrap-style:none;v-text-anchor:middle" coordsize="663,323" path="m,hdc55,19,58,61,112,88v85,42,199,43,288,50c443,166,456,205,501,225v24,11,53,11,75,26c656,304,631,323,663,288e" filled="f" strokeweight=".26mm"/>
                    <v:shape id="_x0000_s1209" style="position:absolute;left:2972;top:449;width:219;height:30;mso-wrap-style:none;v-text-anchor:middle" coordsize="639,102" path="m,102hdc135,76,263,41,401,27,486,,544,2,639,2e" filled="f" strokeweight=".26mm"/>
                    <v:shape id="_x0000_s1210" style="position:absolute;left:3389;top:446;width:102;height:125;mso-wrap-style:none;v-text-anchor:middle" coordsize="301,400" path="m,hdc21,60,15,77,63,125v22,69,81,127,150,150c242,319,251,376,301,400e" filled="f" strokeweight=".26mm"/>
                    <v:shape id="_x0000_s1211" style="position:absolute;left:3415;top:446;width:158;height:82;mso-wrap-style:none;v-text-anchor:middle" coordsize="464,264" path="m,1hdc34,5,69,,101,13v32,13,20,54,37,75c148,100,163,105,176,113v37,57,57,62,125,75c348,220,403,264,464,264e" filled="f" strokeweight=".26mm"/>
                    <v:shape id="_x0000_s1212" style="position:absolute;left:3457;top:421;width:225;height:36;mso-wrap-style:none;v-text-anchor:middle" coordsize="656,120" path="m17,2hdc114,33,,,205,27v30,4,58,18,88,25c365,68,383,67,468,77v17,4,34,5,50,12c532,95,541,111,556,114v33,6,67,,100,e" filled="f" strokeweight=".26mm"/>
                  </v:group>
                </v:group>
                <v:group id="_x0000_s1213" style="position:absolute;left:5433;top:2773;width:684;height:697;mso-wrap-distance-left:0;mso-wrap-distance-right:0" coordorigin="5433,2773" coordsize="684,697">
                  <o:lock v:ext="edit" text="t"/>
                  <v:group id="_x0000_s1214" style="position:absolute;left:5433;top:2773;width:684;height:697;mso-wrap-distance-left:0;mso-wrap-distance-right:0" coordorigin="5433,2773" coordsize="684,697">
                    <o:lock v:ext="edit" text="t"/>
                    <v:rect id="_x0000_s1215" style="position:absolute;left:5862;top:2773;width:83;height:85;mso-wrap-style:none;v-text-anchor:middle" fillcolor="#c90" strokeweight=".26mm">
                      <v:fill color2="#36f"/>
                    </v:rect>
                    <v:group id="_x0000_s1216" style="position:absolute;left:5433;top:2773;width:684;height:697;mso-wrap-distance-left:0;mso-wrap-distance-right:0" coordorigin="5433,2773" coordsize="684,697">
                      <o:lock v:ext="edit" text="t"/>
                      <v:group id="_x0000_s1217" style="position:absolute;left:5433;top:2948;width:684;height:522;mso-wrap-distance-left:0;mso-wrap-distance-right:0" coordorigin="5433,2948" coordsize="684,522">
                        <o:lock v:ext="edit" text="t"/>
                        <v:group id="_x0000_s1218" style="position:absolute;left:5433;top:2948;width:684;height:85;mso-wrap-distance-left:0;mso-wrap-distance-right:0" coordorigin="5433,2948" coordsize="684,85">
                          <o:lock v:ext="edit" text="t"/>
                          <v:rect id="_x0000_s1219" style="position:absolute;left:5433;top:2948;width:684;height:85;mso-wrap-style:none;v-text-anchor:middle" strokeweight=".26mm">
                            <v:fill r:id="rId14" o:title="" color2="black" type="tile"/>
                          </v:rect>
                          <v:oval id="_x0000_s1220" style="position:absolute;left:5433;top:2948;width:83;height:85;mso-wrap-style:none;v-text-anchor:middle" strokeweight=".26mm">
                            <v:fill r:id="rId14" o:title="" color2="black" type="tile"/>
                            <v:stroke joinstyle="miter"/>
                          </v:oval>
                        </v:group>
                        <v:group id="_x0000_s1221" style="position:absolute;left:5433;top:3035;width:684;height:85;mso-wrap-distance-left:0;mso-wrap-distance-right:0" coordorigin="5433,3035" coordsize="684,85">
                          <o:lock v:ext="edit" text="t"/>
                          <v:rect id="_x0000_s1222" style="position:absolute;left:5433;top:3035;width:684;height:85;mso-wrap-style:none;v-text-anchor:middle" strokeweight=".26mm">
                            <v:fill r:id="rId14" o:title="" color2="black" type="tile"/>
                          </v:rect>
                          <v:oval id="_x0000_s1223" style="position:absolute;left:5433;top:3035;width:83;height:85;mso-wrap-style:none;v-text-anchor:middle" strokeweight=".26mm">
                            <v:fill r:id="rId14" o:title="" color2="black" type="tile"/>
                            <v:stroke joinstyle="miter"/>
                          </v:oval>
                        </v:group>
                        <v:group id="_x0000_s1224" style="position:absolute;left:5433;top:3123;width:684;height:85;mso-wrap-distance-left:0;mso-wrap-distance-right:0" coordorigin="5433,3123" coordsize="684,85">
                          <o:lock v:ext="edit" text="t"/>
                          <v:rect id="_x0000_s1225" style="position:absolute;left:5433;top:3123;width:684;height:85;mso-wrap-style:none;v-text-anchor:middle" strokeweight=".26mm">
                            <v:fill r:id="rId14" o:title="" color2="black" type="tile"/>
                          </v:rect>
                          <v:oval id="_x0000_s1226" style="position:absolute;left:5433;top:3123;width:83;height:85;mso-wrap-style:none;v-text-anchor:middle" strokeweight=".26mm">
                            <v:fill r:id="rId14" o:title="" color2="black" type="tile"/>
                            <v:stroke joinstyle="miter"/>
                          </v:oval>
                        </v:group>
                        <v:group id="_x0000_s1227" style="position:absolute;left:5433;top:3211;width:684;height:85;mso-wrap-distance-left:0;mso-wrap-distance-right:0" coordorigin="5433,3211" coordsize="684,85">
                          <o:lock v:ext="edit" text="t"/>
                          <v:rect id="_x0000_s1228" style="position:absolute;left:5433;top:3211;width:684;height:85;mso-wrap-style:none;v-text-anchor:middle" strokeweight=".26mm">
                            <v:fill r:id="rId14" o:title="" color2="black" type="tile"/>
                          </v:rect>
                          <v:oval id="_x0000_s1229" style="position:absolute;left:5433;top:3211;width:83;height:85;mso-wrap-style:none;v-text-anchor:middle" strokeweight=".26mm">
                            <v:fill r:id="rId14" o:title="" color2="black" type="tile"/>
                            <v:stroke joinstyle="miter"/>
                          </v:oval>
                        </v:group>
                        <v:group id="_x0000_s1230" style="position:absolute;left:5433;top:3298;width:684;height:85;mso-wrap-distance-left:0;mso-wrap-distance-right:0" coordorigin="5433,3298" coordsize="684,85">
                          <o:lock v:ext="edit" text="t"/>
                          <v:rect id="_x0000_s1231" style="position:absolute;left:5433;top:3298;width:684;height:85;mso-wrap-style:none;v-text-anchor:middle" strokeweight=".26mm">
                            <v:fill r:id="rId14" o:title="" color2="black" type="tile"/>
                          </v:rect>
                          <v:oval id="_x0000_s1232" style="position:absolute;left:5433;top:3298;width:83;height:85;mso-wrap-style:none;v-text-anchor:middle" strokeweight=".26mm">
                            <v:fill r:id="rId14" o:title="" color2="black" type="tile"/>
                            <v:stroke joinstyle="miter"/>
                          </v:oval>
                        </v:group>
                        <v:group id="_x0000_s1233" style="position:absolute;left:5433;top:3385;width:684;height:85;mso-wrap-distance-left:0;mso-wrap-distance-right:0" coordorigin="5433,3385" coordsize="684,85">
                          <o:lock v:ext="edit" text="t"/>
                          <v:rect id="_x0000_s1234" style="position:absolute;left:5433;top:3385;width:684;height:85;mso-wrap-style:none;v-text-anchor:middle" strokeweight=".26mm">
                            <v:fill r:id="rId14" o:title="" color2="black" type="tile"/>
                          </v:rect>
                          <v:oval id="_x0000_s1235" style="position:absolute;left:5433;top:3385;width:83;height:85;mso-wrap-style:none;v-text-anchor:middle" strokeweight=".26mm">
                            <v:fill r:id="rId14" o:title="" color2="black" type="tile"/>
                            <v:stroke joinstyle="miter"/>
                          </v:oval>
                        </v:group>
                      </v:group>
                      <v:shape id="_x0000_s1236" type="#_x0000_t5" style="position:absolute;left:5433;top:2773;width:684;height:173;mso-wrap-style:none;v-text-anchor:middle" strokeweight=".26mm">
                        <v:fill r:id="rId15" o:title="" color2="black" type="tile"/>
                      </v:shape>
                    </v:group>
                  </v:group>
                  <v:group id="_x0000_s1237" style="position:absolute;left:5604;top:3035;width:341;height:260;mso-wrap-distance-left:0;mso-wrap-distance-right:0" coordorigin="5604,3035" coordsize="341,260">
                    <o:lock v:ext="edit" text="t"/>
                    <v:rect id="_x0000_s1238" style="position:absolute;left:5604;top:3035;width:341;height:260;mso-wrap-style:none;v-text-anchor:middle" fillcolor="#ff9" strokeweight=".26mm">
                      <v:fill color2="#006"/>
                    </v:rect>
                    <v:line id="_x0000_s1239" style="position:absolute" from="5775,3035" to="5775,3295" strokeweight=".26mm">
                      <v:stroke joinstyle="miter"/>
                    </v:line>
                    <v:line id="_x0000_s1240" style="position:absolute" from="5775,3122" to="5944,3122" strokeweight=".26mm">
                      <v:stroke joinstyle="miter"/>
                    </v:line>
                  </v:group>
                </v:group>
                <v:group id="_x0000_s1241" style="position:absolute;left:4059;top:1928;width:1096;height:983;mso-wrap-distance-left:0;mso-wrap-distance-right:0" coordorigin="4059,1928" coordsize="1096,983">
                  <o:lock v:ext="edit" text="t"/>
                  <v:rect id="_x0000_s1242" style="position:absolute;left:4470;top:2283;width:135;height:138;mso-wrap-style:none;v-text-anchor:middle" strokeweight=".26mm">
                    <v:fill r:id="rId16" o:title="" color2="black" type="tile"/>
                  </v:rect>
                  <v:rect id="_x0000_s1243" style="position:absolute;left:4676;top:2283;width:135;height:138;mso-wrap-style:none;v-text-anchor:middle" strokeweight=".26mm">
                    <v:fill r:id="rId16" o:title="" color2="black" type="tile"/>
                  </v:rect>
                  <v:rect id="_x0000_s1244" style="position:absolute;left:5088;top:2283;width:66;height:138;mso-wrap-style:none;v-text-anchor:middle" strokeweight=".26mm">
                    <v:fill r:id="rId16" o:title="" color2="black" type="tile"/>
                  </v:rect>
                  <v:rect id="_x0000_s1245" style="position:absolute;left:4882;top:2283;width:135;height:138;mso-wrap-style:none;v-text-anchor:middle" strokeweight=".26mm">
                    <v:fill r:id="rId16" o:title="" color2="black" type="tile"/>
                  </v:rect>
                  <v:group id="_x0000_s1246" style="position:absolute;left:4059;top:1928;width:397;height:983;mso-wrap-distance-left:0;mso-wrap-distance-right:0" coordorigin="4059,1928" coordsize="397,983">
                    <o:lock v:ext="edit" text="t"/>
                    <v:group id="_x0000_s1247" style="position:absolute;left:4059;top:1928;width:397;height:983;mso-wrap-distance-left:0;mso-wrap-distance-right:0" coordorigin="4059,1928" coordsize="397,983">
                      <o:lock v:ext="edit" text="t"/>
                      <v:group id="_x0000_s1248" style="position:absolute;left:4059;top:2074;width:397;height:837;mso-wrap-distance-left:0;mso-wrap-distance-right:0" coordorigin="4059,2074" coordsize="397,837">
                        <o:lock v:ext="edit" text="t"/>
                        <v:group id="_x0000_s1249" style="position:absolute;left:4059;top:2121;width:397;height:790;mso-wrap-distance-left:0;mso-wrap-distance-right:0" coordorigin="4059,2121" coordsize="397,790">
                          <o:lock v:ext="edit" text="t"/>
                          <v:group id="_x0000_s1250" style="position:absolute;left:4059;top:2166;width:397;height:745;mso-wrap-distance-left:0;mso-wrap-distance-right:0" coordorigin="4059,2166" coordsize="397,745">
                            <o:lock v:ext="edit" text="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251" type="#_x0000_t22" style="position:absolute;left:4059;top:2166;width:397;height:745;mso-wrap-style:none;v-text-anchor:middle" strokeweight=".26mm">
                              <v:fill r:id="rId16" o:title="" color2="black" type="tile"/>
                              <v:stroke joinstyle="miter"/>
                            </v:shape>
                            <v:rect id="_x0000_s1252" style="position:absolute;left:4116;top:2390;width:55;height:147;mso-wrap-style:none;v-text-anchor:middle" fillcolor="black" strokeweight=".26mm"/>
                            <v:rect id="_x0000_s1253" style="position:absolute;left:4344;top:2390;width:55;height:147;mso-wrap-style:none;v-text-anchor:middle" fillcolor="black" strokeweight=".26mm"/>
                            <v:rect id="_x0000_s1254" style="position:absolute;left:4230;top:2390;width:55;height:147;mso-wrap-style:none;v-text-anchor:middle" fillcolor="black" strokeweight=".26mm"/>
                          </v:group>
                          <v:rect id="_x0000_s1255" style="position:absolute;left:4059;top:2121;width:397;height:211;mso-wrap-style:none;v-text-anchor:middle" strokecolor="white" strokeweight=".26mm">
                            <v:fill color2="black"/>
                            <v:stroke color2="black"/>
                          </v:rect>
                        </v:group>
                        <v:shape id="_x0000_s1256" type="#_x0000_t5" style="position:absolute;left:4059;top:2074;width:397;height:280;mso-wrap-style:none;v-text-anchor:middle" strokeweight=".26mm">
                          <v:fill r:id="rId16" o:title="" color2="black" type="tile"/>
                        </v:shape>
                      </v:group>
                      <v:shape id="_x0000_s1257" type="#_x0000_t5" style="position:absolute;left:4068;top:1929;width:92;height:97;rotation:87;mso-wrap-style:none;v-text-anchor:middle" fillcolor="red" strokeweight=".26mm">
                        <v:fill color2="aqua"/>
                      </v:shape>
                      <v:line id="_x0000_s1258" style="position:absolute" from="4258,1933" to="4258,2072" strokeweight=".26mm">
                        <v:stroke joinstyle="miter"/>
                      </v:line>
                    </v:group>
                    <v:oval id="_x0000_s1259" style="position:absolute;left:4158;top:2646;width:197;height:176;mso-wrap-style:none;v-text-anchor:middle" fillcolor="black" strokeweight=".26mm">
                      <v:stroke joinstyle="miter"/>
                    </v:oval>
                    <v:rect id="_x0000_s1260" style="position:absolute;left:4158;top:2735;width:197;height:176;mso-wrap-style:none;v-text-anchor:middle" fillcolor="black" strokeweight=".26mm"/>
                  </v:group>
                  <v:rect id="_x0000_s1261" style="position:absolute;left:4458;top:2378;width:697;height:443;mso-wrap-style:none;v-text-anchor:middle" strokeweight=".26mm">
                    <v:fill r:id="rId16" o:title="" color2="black" type="tile"/>
                  </v:rect>
                </v:group>
              </v:group>
              <v:oval id="_x0000_s1262" style="position:absolute;left:5451;top:3461;width:132;height:140;mso-wrap-style:none;v-text-anchor:middle" fillcolor="lime" strokeweight=".26mm">
                <v:fill color2="fuchsia"/>
                <v:stroke joinstyle="miter"/>
              </v:oval>
              <v:oval id="_x0000_s1263" style="position:absolute;left:3420;top:4017;width:132;height:140;mso-wrap-style:none;v-text-anchor:middle" fillcolor="lime" strokeweight=".26mm">
                <v:fill color2="fuchsia"/>
                <v:stroke joinstyle="miter"/>
              </v:oval>
            </v:group>
            <v:group id="_x0000_s1264" style="position:absolute;left:2699;top:3199;width:719;height:720;mso-wrap-distance-left:0;mso-wrap-distance-right:0" coordorigin="2699,3199" coordsize="719,720">
              <o:lock v:ext="edit" text="t"/>
              <v:group id="_x0000_s1265" style="position:absolute;left:2699;top:3290;width:719;height:629;mso-wrap-distance-left:0;mso-wrap-distance-right:0" coordorigin="2699,3290" coordsize="719,629">
                <o:lock v:ext="edit" text="t"/>
                <v:group id="_x0000_s1266" style="position:absolute;left:2699;top:3290;width:719;height:629;mso-wrap-distance-left:0;mso-wrap-distance-right:0" coordorigin="2699,3290" coordsize="719,629">
                  <o:lock v:ext="edit" text="t"/>
                  <v:group id="_x0000_s1267" style="position:absolute;left:2700;top:3290;width:718;height:629;mso-wrap-distance-left:0;mso-wrap-distance-right:0" coordorigin="2700,3290" coordsize="718,629">
                    <o:lock v:ext="edit" text="t"/>
                    <v:group id="_x0000_s1268" style="position:absolute;left:2700;top:3290;width:717;height:628;mso-wrap-distance-left:0;mso-wrap-distance-right:0" coordorigin="2700,3290" coordsize="717,628">
                      <o:lock v:ext="edit" text="t"/>
                      <v:oval id="_x0000_s1269" style="position:absolute;left:3214;top:3668;width:203;height:250;mso-wrap-style:none;v-text-anchor:middle" strokeweight=".26mm">
                        <v:fill r:id="rId17" o:title="" color2="black" type="tile"/>
                        <v:stroke joinstyle="miter"/>
                      </v:oval>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270" type="#_x0000_t8" style="position:absolute;left:2290;top:2788;width:409;height:502;rotation:180;mso-wrap-style:none;v-text-anchor:middle" strokecolor="white" strokeweight=".26mm">
                        <v:fill r:id="rId17" o:title="" color2="black" type="tile"/>
                        <v:stroke color2="black"/>
                      </v:shape>
                    </v:group>
                    <v:line id="_x0000_s1271" style="position:absolute" from="2700,3920" to="3418,3920" strokeweight=".26mm">
                      <v:stroke joinstyle="miter"/>
                    </v:line>
                  </v:group>
                  <v:line id="_x0000_s1272" style="position:absolute;flip:x" from="2699,3380" to="2902,3918" strokeweight=".26mm">
                    <v:stroke joinstyle="miter"/>
                  </v:line>
                </v:group>
                <v:line id="_x0000_s1273" style="position:absolute" from="3214,3380" to="3417,3918" strokeweight=".26mm">
                  <v:stroke joinstyle="miter"/>
                </v:line>
              </v:group>
              <v:shape id="_x0000_s1274" type="#_x0000_t8" style="position:absolute;left:2776;top:2843;width:100;height:357;rotation:178;mso-wrap-style:none;v-text-anchor:middle" fillcolor="#963" strokeweight=".26mm">
                <v:fill color2="#69c"/>
              </v:shape>
            </v:group>
          </v:group>
        </w:pict>
      </w:r>
    </w:p>
    <w:p w:rsidR="000F65E4" w:rsidRPr="00243B49" w:rsidRDefault="000F65E4" w:rsidP="007710E8">
      <w:pPr>
        <w:suppressAutoHyphens/>
        <w:spacing w:after="0" w:line="360" w:lineRule="auto"/>
        <w:jc w:val="both"/>
        <w:rPr>
          <w:rFonts w:ascii="Times New Roman" w:eastAsia="Times New Roman" w:hAnsi="Times New Roman" w:cs="Times New Roman"/>
          <w:sz w:val="28"/>
          <w:szCs w:val="28"/>
          <w:lang w:eastAsia="ar-SA"/>
        </w:rPr>
      </w:pPr>
    </w:p>
    <w:p w:rsidR="000F65E4" w:rsidRPr="00243B49" w:rsidRDefault="000F65E4" w:rsidP="007710E8">
      <w:pPr>
        <w:suppressAutoHyphens/>
        <w:spacing w:after="0" w:line="360" w:lineRule="auto"/>
        <w:jc w:val="both"/>
        <w:rPr>
          <w:rFonts w:ascii="Times New Roman" w:eastAsia="Times New Roman" w:hAnsi="Times New Roman" w:cs="Times New Roman"/>
          <w:sz w:val="28"/>
          <w:szCs w:val="28"/>
          <w:lang w:eastAsia="ar-SA"/>
        </w:rPr>
      </w:pPr>
    </w:p>
    <w:p w:rsidR="000F65E4" w:rsidRPr="00243B49" w:rsidRDefault="000F65E4" w:rsidP="007710E8">
      <w:pPr>
        <w:suppressAutoHyphens/>
        <w:spacing w:after="0" w:line="360" w:lineRule="auto"/>
        <w:jc w:val="both"/>
        <w:rPr>
          <w:rFonts w:ascii="Times New Roman" w:eastAsia="Times New Roman" w:hAnsi="Times New Roman" w:cs="Times New Roman"/>
          <w:sz w:val="28"/>
          <w:szCs w:val="28"/>
          <w:lang w:eastAsia="ar-SA"/>
        </w:rPr>
      </w:pPr>
    </w:p>
    <w:p w:rsidR="000F65E4" w:rsidRPr="00243B49" w:rsidRDefault="000F65E4" w:rsidP="007710E8">
      <w:pPr>
        <w:suppressAutoHyphens/>
        <w:spacing w:after="0" w:line="360" w:lineRule="auto"/>
        <w:jc w:val="both"/>
        <w:rPr>
          <w:rFonts w:ascii="Times New Roman" w:eastAsia="Times New Roman" w:hAnsi="Times New Roman" w:cs="Times New Roman"/>
          <w:sz w:val="28"/>
          <w:szCs w:val="28"/>
          <w:lang w:eastAsia="ar-SA"/>
        </w:rPr>
      </w:pPr>
    </w:p>
    <w:p w:rsidR="000F65E4" w:rsidRPr="00243B49" w:rsidRDefault="000F65E4" w:rsidP="007710E8">
      <w:pPr>
        <w:suppressAutoHyphens/>
        <w:spacing w:after="0" w:line="360" w:lineRule="auto"/>
        <w:jc w:val="both"/>
        <w:rPr>
          <w:rFonts w:ascii="Times New Roman" w:eastAsia="Times New Roman" w:hAnsi="Times New Roman" w:cs="Times New Roman"/>
          <w:sz w:val="28"/>
          <w:szCs w:val="28"/>
          <w:lang w:eastAsia="ar-SA"/>
        </w:rPr>
      </w:pPr>
    </w:p>
    <w:p w:rsidR="000F65E4" w:rsidRPr="00243B49" w:rsidRDefault="000F65E4" w:rsidP="007710E8">
      <w:pPr>
        <w:suppressAutoHyphens/>
        <w:spacing w:after="0" w:line="360" w:lineRule="auto"/>
        <w:jc w:val="both"/>
        <w:rPr>
          <w:rFonts w:ascii="Times New Roman" w:eastAsia="Times New Roman" w:hAnsi="Times New Roman" w:cs="Times New Roman"/>
          <w:b/>
          <w:bCs/>
          <w:smallCaps/>
          <w:sz w:val="28"/>
          <w:szCs w:val="28"/>
          <w:lang w:eastAsia="ar-SA"/>
        </w:rPr>
      </w:pPr>
      <w:r w:rsidRPr="00243B49">
        <w:rPr>
          <w:rFonts w:ascii="Times New Roman" w:eastAsia="Times New Roman" w:hAnsi="Times New Roman" w:cs="Times New Roman"/>
          <w:b/>
          <w:bCs/>
          <w:caps/>
          <w:sz w:val="28"/>
          <w:szCs w:val="28"/>
          <w:lang w:eastAsia="ar-SA"/>
        </w:rPr>
        <w:t xml:space="preserve">работа с данными. </w:t>
      </w:r>
      <w:r w:rsidRPr="00243B49">
        <w:rPr>
          <w:rFonts w:ascii="Times New Roman" w:eastAsia="Times New Roman" w:hAnsi="Times New Roman" w:cs="Times New Roman"/>
          <w:b/>
          <w:bCs/>
          <w:smallCaps/>
          <w:sz w:val="28"/>
          <w:szCs w:val="28"/>
          <w:lang w:eastAsia="ar-SA"/>
        </w:rPr>
        <w:t>Статистика</w:t>
      </w:r>
    </w:p>
    <w:tbl>
      <w:tblPr>
        <w:tblW w:w="9617" w:type="dxa"/>
        <w:tblInd w:w="-10" w:type="dxa"/>
        <w:tblLayout w:type="fixed"/>
        <w:tblLook w:val="0000" w:firstRow="0" w:lastRow="0" w:firstColumn="0" w:lastColumn="0" w:noHBand="0" w:noVBand="0"/>
      </w:tblPr>
      <w:tblGrid>
        <w:gridCol w:w="5611"/>
        <w:gridCol w:w="4006"/>
      </w:tblGrid>
      <w:tr w:rsidR="000F65E4" w:rsidRPr="00243B49" w:rsidTr="009D634F">
        <w:trPr>
          <w:trHeight w:val="162"/>
          <w:tblHeader/>
        </w:trPr>
        <w:tc>
          <w:tcPr>
            <w:tcW w:w="5611"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snapToGrid w:val="0"/>
              <w:spacing w:after="0" w:line="240" w:lineRule="auto"/>
              <w:jc w:val="center"/>
              <w:rPr>
                <w:rFonts w:ascii="Times New Roman" w:eastAsia="Times New Roman" w:hAnsi="Times New Roman" w:cs="Times New Roman"/>
                <w:b/>
                <w:bCs/>
                <w:i/>
                <w:iCs/>
                <w:caps/>
                <w:sz w:val="28"/>
                <w:szCs w:val="28"/>
                <w:lang w:eastAsia="ar-SA"/>
              </w:rPr>
            </w:pPr>
            <w:r w:rsidRPr="00243B49">
              <w:rPr>
                <w:rFonts w:ascii="Times New Roman" w:eastAsia="Times New Roman" w:hAnsi="Times New Roman" w:cs="Times New Roman"/>
                <w:b/>
                <w:bCs/>
                <w:i/>
                <w:iCs/>
                <w:caps/>
                <w:sz w:val="28"/>
                <w:szCs w:val="28"/>
                <w:lang w:eastAsia="ar-SA"/>
              </w:rPr>
              <w:t>Дети могут</w:t>
            </w:r>
          </w:p>
        </w:tc>
        <w:tc>
          <w:tcPr>
            <w:tcW w:w="4006"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jc w:val="center"/>
              <w:rPr>
                <w:rFonts w:ascii="Times New Roman" w:eastAsia="Times New Roman" w:hAnsi="Times New Roman" w:cs="Times New Roman"/>
                <w:b/>
                <w:bCs/>
                <w:i/>
                <w:iCs/>
                <w:caps/>
                <w:sz w:val="28"/>
                <w:szCs w:val="28"/>
                <w:lang w:eastAsia="ar-SA"/>
              </w:rPr>
            </w:pPr>
            <w:r w:rsidRPr="00243B49">
              <w:rPr>
                <w:rFonts w:ascii="Times New Roman" w:eastAsia="Times New Roman" w:hAnsi="Times New Roman" w:cs="Times New Roman"/>
                <w:b/>
                <w:bCs/>
                <w:i/>
                <w:iCs/>
                <w:caps/>
                <w:sz w:val="28"/>
                <w:szCs w:val="28"/>
                <w:lang w:eastAsia="ar-SA"/>
              </w:rPr>
              <w:t>Примеры</w:t>
            </w:r>
          </w:p>
        </w:tc>
      </w:tr>
      <w:tr w:rsidR="000F65E4" w:rsidRPr="00243B49" w:rsidTr="009D634F">
        <w:trPr>
          <w:trHeight w:val="162"/>
        </w:trPr>
        <w:tc>
          <w:tcPr>
            <w:tcW w:w="5611" w:type="dxa"/>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12"/>
              </w:num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группировать и сортировать реальные предметы и пояснять, как они разложили предметы на группы и по какому признаку</w:t>
            </w:r>
          </w:p>
        </w:tc>
        <w:tc>
          <w:tcPr>
            <w:tcW w:w="4006"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rPr>
                <w:rFonts w:ascii="Times New Roman" w:eastAsia="Times New Roman" w:hAnsi="Times New Roman" w:cs="Times New Roman"/>
                <w:iCs/>
                <w:sz w:val="28"/>
                <w:szCs w:val="28"/>
                <w:lang w:eastAsia="ar-SA"/>
              </w:rPr>
            </w:pPr>
            <w:r w:rsidRPr="00243B49">
              <w:rPr>
                <w:rFonts w:ascii="Times New Roman" w:eastAsia="Times New Roman" w:hAnsi="Times New Roman" w:cs="Times New Roman"/>
                <w:iCs/>
                <w:sz w:val="28"/>
                <w:szCs w:val="28"/>
                <w:lang w:eastAsia="ar-SA"/>
              </w:rPr>
              <w:t>Дети раскладывают смесь предметов по кучкам: монетки, камушки, крышки от бутылок с водой, орехи и т.п.</w:t>
            </w:r>
          </w:p>
        </w:tc>
      </w:tr>
      <w:tr w:rsidR="000F65E4" w:rsidRPr="00243B49" w:rsidTr="009D634F">
        <w:trPr>
          <w:trHeight w:val="2007"/>
        </w:trPr>
        <w:tc>
          <w:tcPr>
            <w:tcW w:w="5611" w:type="dxa"/>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12"/>
              </w:numPr>
              <w:suppressAutoHyphens/>
              <w:snapToGrid w:val="0"/>
              <w:spacing w:after="0" w:line="240" w:lineRule="auto"/>
              <w:rPr>
                <w:rFonts w:ascii="Times New Roman" w:eastAsia="Times New Roman" w:hAnsi="Times New Roman" w:cs="Times New Roman"/>
                <w:iCs/>
                <w:sz w:val="28"/>
                <w:szCs w:val="28"/>
                <w:lang w:eastAsia="ar-SA"/>
              </w:rPr>
            </w:pPr>
            <w:r w:rsidRPr="00243B49">
              <w:rPr>
                <w:rFonts w:ascii="Times New Roman" w:eastAsia="Times New Roman" w:hAnsi="Times New Roman" w:cs="Times New Roman"/>
                <w:sz w:val="28"/>
                <w:szCs w:val="28"/>
                <w:lang w:eastAsia="ar-SA"/>
              </w:rPr>
              <w:t xml:space="preserve">читать простую пиктограмму и сравнивать представленные на ней данные </w:t>
            </w:r>
            <w:r w:rsidRPr="00243B49">
              <w:rPr>
                <w:rFonts w:ascii="Times New Roman" w:eastAsia="Times New Roman" w:hAnsi="Times New Roman" w:cs="Times New Roman"/>
                <w:iCs/>
                <w:sz w:val="28"/>
                <w:szCs w:val="28"/>
                <w:lang w:eastAsia="ar-SA"/>
              </w:rPr>
              <w:t>(в пределах 5)</w:t>
            </w:r>
          </w:p>
        </w:tc>
        <w:tc>
          <w:tcPr>
            <w:tcW w:w="4006"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rPr>
                <w:rFonts w:ascii="Times New Roman" w:eastAsia="Times New Roman" w:hAnsi="Times New Roman" w:cs="Times New Roman"/>
                <w:iCs/>
                <w:sz w:val="28"/>
                <w:szCs w:val="28"/>
                <w:lang w:eastAsia="ar-SA"/>
              </w:rPr>
            </w:pPr>
            <w:r w:rsidRPr="00243B49">
              <w:rPr>
                <w:rFonts w:ascii="Times New Roman" w:eastAsia="Times New Roman" w:hAnsi="Times New Roman" w:cs="Times New Roman"/>
                <w:iCs/>
                <w:sz w:val="28"/>
                <w:szCs w:val="28"/>
                <w:lang w:eastAsia="ar-SA"/>
              </w:rPr>
              <w:t>У</w:t>
            </w:r>
            <w:r w:rsidRPr="00243B49">
              <w:rPr>
                <w:rFonts w:ascii="Times New Roman" w:eastAsia="Times New Roman" w:hAnsi="Times New Roman" w:cs="Times New Roman"/>
                <w:sz w:val="28"/>
                <w:szCs w:val="28"/>
                <w:lang w:eastAsia="ar-SA"/>
              </w:rPr>
              <w:t xml:space="preserve"> </w:t>
            </w:r>
            <w:r w:rsidRPr="00243B49">
              <w:rPr>
                <w:rFonts w:ascii="Times New Roman" w:eastAsia="Times New Roman" w:hAnsi="Times New Roman" w:cs="Times New Roman"/>
                <w:iCs/>
                <w:sz w:val="28"/>
                <w:szCs w:val="28"/>
                <w:lang w:eastAsia="ar-SA"/>
              </w:rPr>
              <w:t>кого больше всех грибов?</w:t>
            </w:r>
          </w:p>
          <w:p w:rsidR="000F65E4" w:rsidRPr="00243B49" w:rsidRDefault="000F65E4" w:rsidP="007710E8">
            <w:pPr>
              <w:suppressAutoHyphens/>
              <w:spacing w:after="0" w:line="240" w:lineRule="auto"/>
              <w:rPr>
                <w:rFonts w:ascii="Times New Roman" w:eastAsia="Times New Roman" w:hAnsi="Times New Roman" w:cs="Times New Roman"/>
                <w:iCs/>
                <w:sz w:val="28"/>
                <w:szCs w:val="28"/>
                <w:lang w:eastAsia="ar-SA"/>
              </w:rPr>
            </w:pPr>
            <w:r w:rsidRPr="00243B49">
              <w:rPr>
                <w:rFonts w:ascii="Times New Roman" w:eastAsia="Times New Roman" w:hAnsi="Times New Roman" w:cs="Times New Roman"/>
                <w:iCs/>
                <w:sz w:val="28"/>
                <w:szCs w:val="28"/>
                <w:lang w:eastAsia="ar-SA"/>
              </w:rPr>
              <w:t>У кого меньше всех?</w:t>
            </w:r>
          </w:p>
          <w:p w:rsidR="000F65E4" w:rsidRPr="00243B49" w:rsidRDefault="000F65E4" w:rsidP="007710E8">
            <w:pPr>
              <w:suppressAutoHyphens/>
              <w:spacing w:after="0" w:line="240" w:lineRule="auto"/>
              <w:rPr>
                <w:rFonts w:ascii="Times New Roman" w:eastAsia="Times New Roman" w:hAnsi="Times New Roman" w:cs="Times New Roman"/>
                <w:iCs/>
                <w:sz w:val="28"/>
                <w:szCs w:val="28"/>
                <w:lang w:eastAsia="ar-SA"/>
              </w:rPr>
            </w:pPr>
            <w:r w:rsidRPr="00243B49">
              <w:rPr>
                <w:rFonts w:ascii="Times New Roman" w:eastAsia="Times New Roman" w:hAnsi="Times New Roman" w:cs="Times New Roman"/>
                <w:iCs/>
                <w:sz w:val="28"/>
                <w:szCs w:val="28"/>
                <w:lang w:eastAsia="ar-SA"/>
              </w:rPr>
              <w:t>У кого поровну?</w:t>
            </w:r>
          </w:p>
          <w:p w:rsidR="000F65E4" w:rsidRPr="00243B49" w:rsidRDefault="000F65E4" w:rsidP="007710E8">
            <w:pPr>
              <w:suppressAutoHyphens/>
              <w:spacing w:after="0" w:line="240" w:lineRule="auto"/>
              <w:rPr>
                <w:rFonts w:ascii="Times New Roman" w:eastAsia="Times New Roman" w:hAnsi="Times New Roman" w:cs="Times New Roman"/>
                <w:iCs/>
                <w:sz w:val="28"/>
                <w:szCs w:val="28"/>
                <w:lang w:eastAsia="ar-SA"/>
              </w:rPr>
            </w:pPr>
            <w:r w:rsidRPr="00243B49">
              <w:rPr>
                <w:rFonts w:ascii="Times New Roman" w:eastAsia="Times New Roman" w:hAnsi="Times New Roman" w:cs="Times New Roman"/>
                <w:iCs/>
                <w:sz w:val="28"/>
                <w:szCs w:val="28"/>
                <w:lang w:eastAsia="ar-SA"/>
              </w:rPr>
              <w:t>У кого больше – у Пети или Маши?</w:t>
            </w:r>
          </w:p>
          <w:p w:rsidR="000F65E4" w:rsidRPr="00243B49" w:rsidRDefault="000F65E4" w:rsidP="007710E8">
            <w:pPr>
              <w:suppressAutoHyphens/>
              <w:spacing w:after="0" w:line="240" w:lineRule="auto"/>
              <w:rPr>
                <w:rFonts w:ascii="Times New Roman" w:eastAsia="Times New Roman" w:hAnsi="Times New Roman" w:cs="Times New Roman"/>
                <w:iCs/>
                <w:sz w:val="28"/>
                <w:szCs w:val="28"/>
                <w:lang w:eastAsia="ar-SA"/>
              </w:rPr>
            </w:pPr>
            <w:r w:rsidRPr="00243B49">
              <w:rPr>
                <w:rFonts w:ascii="Times New Roman" w:eastAsia="Times New Roman" w:hAnsi="Times New Roman" w:cs="Times New Roman"/>
                <w:iCs/>
                <w:sz w:val="28"/>
                <w:szCs w:val="28"/>
                <w:lang w:eastAsia="ar-SA"/>
              </w:rPr>
              <w:t>Насколько больше? (см. рис. 2)</w:t>
            </w:r>
          </w:p>
        </w:tc>
      </w:tr>
    </w:tbl>
    <w:p w:rsidR="000F65E4" w:rsidRPr="009D634F" w:rsidRDefault="009D634F" w:rsidP="007710E8">
      <w:pPr>
        <w:suppressAutoHyphens/>
        <w:spacing w:after="0" w:line="360" w:lineRule="auto"/>
        <w:jc w:val="both"/>
        <w:rPr>
          <w:rFonts w:ascii="Times New Roman" w:eastAsia="Times New Roman" w:hAnsi="Times New Roman" w:cs="Times New Roman"/>
          <w:b/>
          <w:sz w:val="24"/>
          <w:szCs w:val="24"/>
          <w:lang w:eastAsia="ar-SA"/>
        </w:rPr>
      </w:pPr>
      <w:r w:rsidRPr="009D634F">
        <w:rPr>
          <w:rFonts w:ascii="Times New Roman" w:eastAsia="Times New Roman" w:hAnsi="Times New Roman" w:cs="Times New Roman"/>
          <w:b/>
          <w:sz w:val="24"/>
          <w:szCs w:val="24"/>
          <w:lang w:eastAsia="ar-SA"/>
        </w:rPr>
        <w:t>Рисунок 2. Чтение простых пиктограмм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08"/>
        <w:gridCol w:w="2209"/>
        <w:gridCol w:w="2209"/>
        <w:gridCol w:w="2224"/>
      </w:tblGrid>
      <w:tr w:rsidR="009D634F" w:rsidRPr="009D634F" w:rsidTr="009D634F">
        <w:trPr>
          <w:trHeight w:val="731"/>
        </w:trPr>
        <w:tc>
          <w:tcPr>
            <w:tcW w:w="2208" w:type="dxa"/>
            <w:shd w:val="clear" w:color="auto" w:fill="auto"/>
            <w:vAlign w:val="center"/>
          </w:tcPr>
          <w:p w:rsidR="009D634F" w:rsidRPr="009D634F" w:rsidRDefault="009D634F" w:rsidP="009D634F">
            <w:pPr>
              <w:spacing w:after="0" w:line="240" w:lineRule="auto"/>
              <w:jc w:val="center"/>
            </w:pPr>
          </w:p>
        </w:tc>
        <w:tc>
          <w:tcPr>
            <w:tcW w:w="2209" w:type="dxa"/>
            <w:shd w:val="clear" w:color="auto" w:fill="auto"/>
            <w:vAlign w:val="center"/>
          </w:tcPr>
          <w:p w:rsidR="009D634F" w:rsidRPr="009D634F" w:rsidRDefault="009D634F" w:rsidP="009D634F">
            <w:pPr>
              <w:spacing w:after="0" w:line="240" w:lineRule="auto"/>
              <w:jc w:val="center"/>
            </w:pPr>
          </w:p>
        </w:tc>
        <w:tc>
          <w:tcPr>
            <w:tcW w:w="2209" w:type="dxa"/>
            <w:shd w:val="clear" w:color="auto" w:fill="auto"/>
            <w:vAlign w:val="center"/>
          </w:tcPr>
          <w:p w:rsidR="009D634F" w:rsidRPr="009D634F" w:rsidRDefault="009D634F" w:rsidP="009D634F">
            <w:pPr>
              <w:spacing w:after="0" w:line="240" w:lineRule="auto"/>
              <w:jc w:val="center"/>
            </w:pPr>
          </w:p>
        </w:tc>
        <w:tc>
          <w:tcPr>
            <w:tcW w:w="2224" w:type="dxa"/>
            <w:shd w:val="clear" w:color="auto" w:fill="auto"/>
            <w:vAlign w:val="center"/>
          </w:tcPr>
          <w:p w:rsidR="009D634F" w:rsidRPr="009D634F" w:rsidRDefault="009D634F" w:rsidP="009D634F">
            <w:pPr>
              <w:spacing w:after="0" w:line="240" w:lineRule="auto"/>
              <w:jc w:val="center"/>
            </w:pPr>
            <w:r w:rsidRPr="009D634F">
              <w:rPr>
                <w:noProof/>
                <w:lang w:eastAsia="ru-RU"/>
              </w:rPr>
              <w:drawing>
                <wp:inline distT="0" distB="0" distL="0" distR="0" wp14:anchorId="157D853A" wp14:editId="0B6CCA74">
                  <wp:extent cx="498764" cy="662351"/>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729" cy="662305"/>
                          </a:xfrm>
                          <a:prstGeom prst="rect">
                            <a:avLst/>
                          </a:prstGeom>
                          <a:solidFill>
                            <a:srgbClr val="FFFFFF"/>
                          </a:solidFill>
                          <a:ln>
                            <a:noFill/>
                          </a:ln>
                        </pic:spPr>
                      </pic:pic>
                    </a:graphicData>
                  </a:graphic>
                </wp:inline>
              </w:drawing>
            </w:r>
          </w:p>
        </w:tc>
      </w:tr>
      <w:tr w:rsidR="009D634F" w:rsidRPr="009D634F" w:rsidTr="009D634F">
        <w:trPr>
          <w:trHeight w:val="731"/>
        </w:trPr>
        <w:tc>
          <w:tcPr>
            <w:tcW w:w="2208" w:type="dxa"/>
            <w:shd w:val="clear" w:color="auto" w:fill="auto"/>
            <w:vAlign w:val="center"/>
          </w:tcPr>
          <w:p w:rsidR="009D634F" w:rsidRPr="009D634F" w:rsidRDefault="009D634F" w:rsidP="009D634F">
            <w:pPr>
              <w:spacing w:after="0" w:line="240" w:lineRule="auto"/>
              <w:jc w:val="center"/>
            </w:pPr>
          </w:p>
        </w:tc>
        <w:tc>
          <w:tcPr>
            <w:tcW w:w="2209" w:type="dxa"/>
            <w:shd w:val="clear" w:color="auto" w:fill="auto"/>
            <w:vAlign w:val="center"/>
          </w:tcPr>
          <w:p w:rsidR="009D634F" w:rsidRPr="009D634F" w:rsidRDefault="009D634F" w:rsidP="009D634F">
            <w:pPr>
              <w:spacing w:after="0" w:line="240" w:lineRule="auto"/>
              <w:jc w:val="center"/>
            </w:pPr>
            <w:r w:rsidRPr="009D634F">
              <w:rPr>
                <w:noProof/>
                <w:lang w:eastAsia="ru-RU"/>
              </w:rPr>
              <w:drawing>
                <wp:inline distT="0" distB="0" distL="0" distR="0" wp14:anchorId="01EA9206" wp14:editId="1EF0A262">
                  <wp:extent cx="581891" cy="772743"/>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850" cy="772689"/>
                          </a:xfrm>
                          <a:prstGeom prst="rect">
                            <a:avLst/>
                          </a:prstGeom>
                          <a:solidFill>
                            <a:srgbClr val="FFFFFF"/>
                          </a:solidFill>
                          <a:ln>
                            <a:noFill/>
                          </a:ln>
                        </pic:spPr>
                      </pic:pic>
                    </a:graphicData>
                  </a:graphic>
                </wp:inline>
              </w:drawing>
            </w:r>
          </w:p>
        </w:tc>
        <w:tc>
          <w:tcPr>
            <w:tcW w:w="2209" w:type="dxa"/>
            <w:shd w:val="clear" w:color="auto" w:fill="auto"/>
            <w:vAlign w:val="center"/>
          </w:tcPr>
          <w:p w:rsidR="009D634F" w:rsidRPr="009D634F" w:rsidRDefault="009D634F" w:rsidP="009D634F">
            <w:pPr>
              <w:spacing w:after="0" w:line="240" w:lineRule="auto"/>
              <w:jc w:val="center"/>
            </w:pPr>
          </w:p>
        </w:tc>
        <w:tc>
          <w:tcPr>
            <w:tcW w:w="2224" w:type="dxa"/>
            <w:shd w:val="clear" w:color="auto" w:fill="auto"/>
            <w:vAlign w:val="center"/>
          </w:tcPr>
          <w:p w:rsidR="009D634F" w:rsidRPr="009D634F" w:rsidRDefault="009D634F" w:rsidP="009D634F">
            <w:pPr>
              <w:spacing w:after="0" w:line="240" w:lineRule="auto"/>
              <w:jc w:val="center"/>
            </w:pPr>
            <w:r w:rsidRPr="009D634F">
              <w:rPr>
                <w:noProof/>
                <w:lang w:eastAsia="ru-RU"/>
              </w:rPr>
              <w:drawing>
                <wp:inline distT="0" distB="0" distL="0" distR="0" wp14:anchorId="7F94D2BA" wp14:editId="0B653205">
                  <wp:extent cx="590196" cy="783771"/>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155" cy="783716"/>
                          </a:xfrm>
                          <a:prstGeom prst="rect">
                            <a:avLst/>
                          </a:prstGeom>
                          <a:solidFill>
                            <a:srgbClr val="FFFFFF"/>
                          </a:solidFill>
                          <a:ln>
                            <a:noFill/>
                          </a:ln>
                        </pic:spPr>
                      </pic:pic>
                    </a:graphicData>
                  </a:graphic>
                </wp:inline>
              </w:drawing>
            </w:r>
          </w:p>
        </w:tc>
      </w:tr>
      <w:tr w:rsidR="009D634F" w:rsidRPr="009D634F" w:rsidTr="009D634F">
        <w:trPr>
          <w:trHeight w:val="731"/>
        </w:trPr>
        <w:tc>
          <w:tcPr>
            <w:tcW w:w="2208" w:type="dxa"/>
            <w:shd w:val="clear" w:color="auto" w:fill="auto"/>
            <w:vAlign w:val="center"/>
          </w:tcPr>
          <w:p w:rsidR="009D634F" w:rsidRPr="009D634F" w:rsidRDefault="009D634F" w:rsidP="009D634F">
            <w:pPr>
              <w:spacing w:after="0" w:line="240" w:lineRule="auto"/>
              <w:jc w:val="center"/>
            </w:pPr>
            <w:r w:rsidRPr="009D634F">
              <w:rPr>
                <w:noProof/>
                <w:lang w:eastAsia="ru-RU"/>
              </w:rPr>
              <w:drawing>
                <wp:inline distT="0" distB="0" distL="0" distR="0" wp14:anchorId="270C9CAA" wp14:editId="29E2EE24">
                  <wp:extent cx="456061" cy="605642"/>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6030" cy="605600"/>
                          </a:xfrm>
                          <a:prstGeom prst="rect">
                            <a:avLst/>
                          </a:prstGeom>
                          <a:solidFill>
                            <a:srgbClr val="FFFFFF"/>
                          </a:solidFill>
                          <a:ln>
                            <a:noFill/>
                          </a:ln>
                        </pic:spPr>
                      </pic:pic>
                    </a:graphicData>
                  </a:graphic>
                </wp:inline>
              </w:drawing>
            </w:r>
          </w:p>
        </w:tc>
        <w:tc>
          <w:tcPr>
            <w:tcW w:w="2209" w:type="dxa"/>
            <w:shd w:val="clear" w:color="auto" w:fill="auto"/>
            <w:vAlign w:val="center"/>
          </w:tcPr>
          <w:p w:rsidR="009D634F" w:rsidRPr="009D634F" w:rsidRDefault="009D634F" w:rsidP="009D634F">
            <w:pPr>
              <w:spacing w:after="0" w:line="240" w:lineRule="auto"/>
              <w:jc w:val="center"/>
            </w:pPr>
            <w:r w:rsidRPr="009D634F">
              <w:rPr>
                <w:noProof/>
                <w:lang w:eastAsia="ru-RU"/>
              </w:rPr>
              <w:drawing>
                <wp:inline distT="0" distB="0" distL="0" distR="0" wp14:anchorId="21D3D07B" wp14:editId="55F1C258">
                  <wp:extent cx="411348" cy="54626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925" cy="552343"/>
                          </a:xfrm>
                          <a:prstGeom prst="rect">
                            <a:avLst/>
                          </a:prstGeom>
                          <a:solidFill>
                            <a:srgbClr val="FFFFFF"/>
                          </a:solidFill>
                          <a:ln>
                            <a:noFill/>
                          </a:ln>
                        </pic:spPr>
                      </pic:pic>
                    </a:graphicData>
                  </a:graphic>
                </wp:inline>
              </w:drawing>
            </w:r>
          </w:p>
        </w:tc>
        <w:tc>
          <w:tcPr>
            <w:tcW w:w="2209" w:type="dxa"/>
            <w:shd w:val="clear" w:color="auto" w:fill="auto"/>
            <w:vAlign w:val="center"/>
          </w:tcPr>
          <w:p w:rsidR="009D634F" w:rsidRPr="009D634F" w:rsidRDefault="009D634F" w:rsidP="009D634F">
            <w:pPr>
              <w:spacing w:after="0" w:line="240" w:lineRule="auto"/>
              <w:jc w:val="center"/>
            </w:pPr>
            <w:r w:rsidRPr="009D634F">
              <w:rPr>
                <w:noProof/>
                <w:lang w:eastAsia="ru-RU"/>
              </w:rPr>
              <w:drawing>
                <wp:inline distT="0" distB="0" distL="0" distR="0" wp14:anchorId="099484C0" wp14:editId="21B566A2">
                  <wp:extent cx="522514" cy="550768"/>
                  <wp:effectExtent l="19050" t="19050" r="0" b="190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967" cy="589192"/>
                          </a:xfrm>
                          <a:prstGeom prst="rect">
                            <a:avLst/>
                          </a:prstGeom>
                          <a:solidFill>
                            <a:srgbClr val="FFFFFF"/>
                          </a:solidFill>
                          <a:ln w="6350" cmpd="sng">
                            <a:solidFill>
                              <a:srgbClr val="000000"/>
                            </a:solidFill>
                            <a:miter lim="800000"/>
                            <a:headEnd/>
                            <a:tailEnd/>
                          </a:ln>
                          <a:effectLst/>
                        </pic:spPr>
                      </pic:pic>
                    </a:graphicData>
                  </a:graphic>
                </wp:inline>
              </w:drawing>
            </w:r>
          </w:p>
        </w:tc>
        <w:tc>
          <w:tcPr>
            <w:tcW w:w="2224" w:type="dxa"/>
            <w:shd w:val="clear" w:color="auto" w:fill="auto"/>
            <w:vAlign w:val="center"/>
          </w:tcPr>
          <w:p w:rsidR="009D634F" w:rsidRPr="009D634F" w:rsidRDefault="009D634F" w:rsidP="009D634F">
            <w:pPr>
              <w:spacing w:after="0" w:line="240" w:lineRule="auto"/>
              <w:jc w:val="center"/>
            </w:pPr>
            <w:r w:rsidRPr="009D634F">
              <w:rPr>
                <w:noProof/>
                <w:lang w:eastAsia="ru-RU"/>
              </w:rPr>
              <w:drawing>
                <wp:inline distT="0" distB="0" distL="0" distR="0" wp14:anchorId="76FCBB08" wp14:editId="58A01BE3">
                  <wp:extent cx="438176" cy="581891"/>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45" cy="581850"/>
                          </a:xfrm>
                          <a:prstGeom prst="rect">
                            <a:avLst/>
                          </a:prstGeom>
                          <a:solidFill>
                            <a:srgbClr val="FFFFFF"/>
                          </a:solidFill>
                          <a:ln>
                            <a:noFill/>
                          </a:ln>
                        </pic:spPr>
                      </pic:pic>
                    </a:graphicData>
                  </a:graphic>
                </wp:inline>
              </w:drawing>
            </w:r>
          </w:p>
        </w:tc>
      </w:tr>
      <w:tr w:rsidR="009D634F" w:rsidRPr="009D634F" w:rsidTr="009D634F">
        <w:trPr>
          <w:trHeight w:val="863"/>
        </w:trPr>
        <w:tc>
          <w:tcPr>
            <w:tcW w:w="2208" w:type="dxa"/>
            <w:shd w:val="clear" w:color="auto" w:fill="auto"/>
            <w:vAlign w:val="center"/>
          </w:tcPr>
          <w:p w:rsidR="009D634F" w:rsidRPr="009D634F" w:rsidRDefault="009D634F" w:rsidP="009D634F">
            <w:pPr>
              <w:spacing w:after="0" w:line="240" w:lineRule="auto"/>
              <w:jc w:val="center"/>
            </w:pPr>
            <w:r w:rsidRPr="009D634F">
              <w:rPr>
                <w:noProof/>
                <w:lang w:eastAsia="ru-RU"/>
              </w:rPr>
              <w:drawing>
                <wp:inline distT="0" distB="0" distL="0" distR="0" wp14:anchorId="0749C552" wp14:editId="342397EE">
                  <wp:extent cx="463137" cy="580807"/>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5481" cy="583747"/>
                          </a:xfrm>
                          <a:prstGeom prst="rect">
                            <a:avLst/>
                          </a:prstGeom>
                          <a:solidFill>
                            <a:srgbClr val="FFFFFF"/>
                          </a:solidFill>
                          <a:ln>
                            <a:noFill/>
                          </a:ln>
                        </pic:spPr>
                      </pic:pic>
                    </a:graphicData>
                  </a:graphic>
                </wp:inline>
              </w:drawing>
            </w:r>
          </w:p>
          <w:p w:rsidR="009D634F" w:rsidRPr="009D634F" w:rsidRDefault="009D634F" w:rsidP="009D634F">
            <w:pPr>
              <w:spacing w:after="0" w:line="240" w:lineRule="auto"/>
              <w:jc w:val="center"/>
            </w:pPr>
            <w:r w:rsidRPr="009D634F">
              <w:t>МАМА</w:t>
            </w:r>
          </w:p>
        </w:tc>
        <w:tc>
          <w:tcPr>
            <w:tcW w:w="2209" w:type="dxa"/>
            <w:shd w:val="clear" w:color="auto" w:fill="auto"/>
            <w:vAlign w:val="center"/>
          </w:tcPr>
          <w:p w:rsidR="009D634F" w:rsidRPr="009D634F" w:rsidRDefault="009D634F" w:rsidP="009D634F">
            <w:pPr>
              <w:spacing w:after="0" w:line="240" w:lineRule="auto"/>
              <w:jc w:val="center"/>
            </w:pPr>
            <w:r w:rsidRPr="009D634F">
              <w:rPr>
                <w:noProof/>
                <w:lang w:eastAsia="ru-RU"/>
              </w:rPr>
              <w:drawing>
                <wp:inline distT="0" distB="0" distL="0" distR="0" wp14:anchorId="3D848D16" wp14:editId="212556D1">
                  <wp:extent cx="356260" cy="58532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4883" cy="583058"/>
                          </a:xfrm>
                          <a:prstGeom prst="rect">
                            <a:avLst/>
                          </a:prstGeom>
                          <a:solidFill>
                            <a:srgbClr val="FFFFFF"/>
                          </a:solidFill>
                          <a:ln>
                            <a:noFill/>
                          </a:ln>
                        </pic:spPr>
                      </pic:pic>
                    </a:graphicData>
                  </a:graphic>
                </wp:inline>
              </w:drawing>
            </w:r>
          </w:p>
          <w:p w:rsidR="009D634F" w:rsidRPr="009D634F" w:rsidRDefault="009D634F" w:rsidP="009D634F">
            <w:pPr>
              <w:spacing w:after="0" w:line="240" w:lineRule="auto"/>
              <w:jc w:val="center"/>
            </w:pPr>
            <w:r w:rsidRPr="009D634F">
              <w:t>ПЕТЯ</w:t>
            </w:r>
          </w:p>
        </w:tc>
        <w:tc>
          <w:tcPr>
            <w:tcW w:w="2209" w:type="dxa"/>
            <w:shd w:val="clear" w:color="auto" w:fill="auto"/>
            <w:vAlign w:val="center"/>
          </w:tcPr>
          <w:p w:rsidR="009D634F" w:rsidRPr="009D634F" w:rsidRDefault="009D634F" w:rsidP="009D634F">
            <w:pPr>
              <w:spacing w:after="0" w:line="240" w:lineRule="auto"/>
              <w:jc w:val="center"/>
            </w:pPr>
            <w:r w:rsidRPr="009D634F">
              <w:rPr>
                <w:noProof/>
                <w:lang w:eastAsia="ru-RU"/>
              </w:rPr>
              <w:drawing>
                <wp:inline distT="0" distB="0" distL="0" distR="0" wp14:anchorId="72A7F810" wp14:editId="30E4691C">
                  <wp:extent cx="447766" cy="593766"/>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6036" cy="591472"/>
                          </a:xfrm>
                          <a:prstGeom prst="rect">
                            <a:avLst/>
                          </a:prstGeom>
                          <a:solidFill>
                            <a:srgbClr val="FFFFFF"/>
                          </a:solidFill>
                          <a:ln>
                            <a:noFill/>
                          </a:ln>
                        </pic:spPr>
                      </pic:pic>
                    </a:graphicData>
                  </a:graphic>
                </wp:inline>
              </w:drawing>
            </w:r>
          </w:p>
          <w:p w:rsidR="009D634F" w:rsidRPr="009D634F" w:rsidRDefault="009D634F" w:rsidP="009D634F">
            <w:pPr>
              <w:spacing w:after="0" w:line="240" w:lineRule="auto"/>
              <w:jc w:val="center"/>
            </w:pPr>
            <w:r w:rsidRPr="009D634F">
              <w:t>МАША</w:t>
            </w:r>
          </w:p>
        </w:tc>
        <w:tc>
          <w:tcPr>
            <w:tcW w:w="2224" w:type="dxa"/>
            <w:shd w:val="clear" w:color="auto" w:fill="auto"/>
            <w:vAlign w:val="center"/>
          </w:tcPr>
          <w:p w:rsidR="009D634F" w:rsidRPr="009D634F" w:rsidRDefault="009D634F" w:rsidP="009D634F">
            <w:pPr>
              <w:spacing w:after="0" w:line="240" w:lineRule="auto"/>
              <w:jc w:val="center"/>
            </w:pPr>
            <w:r w:rsidRPr="009D634F">
              <w:rPr>
                <w:noProof/>
                <w:lang w:eastAsia="ru-RU"/>
              </w:rPr>
              <w:drawing>
                <wp:inline distT="0" distB="0" distL="0" distR="0" wp14:anchorId="4237691B" wp14:editId="62C81403">
                  <wp:extent cx="760021" cy="594141"/>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9134" cy="593448"/>
                          </a:xfrm>
                          <a:prstGeom prst="rect">
                            <a:avLst/>
                          </a:prstGeom>
                          <a:solidFill>
                            <a:srgbClr val="FFFFFF"/>
                          </a:solidFill>
                          <a:ln>
                            <a:noFill/>
                          </a:ln>
                        </pic:spPr>
                      </pic:pic>
                    </a:graphicData>
                  </a:graphic>
                </wp:inline>
              </w:drawing>
            </w:r>
          </w:p>
          <w:p w:rsidR="009D634F" w:rsidRPr="009D634F" w:rsidRDefault="009D634F" w:rsidP="009D634F">
            <w:pPr>
              <w:spacing w:after="0" w:line="240" w:lineRule="auto"/>
              <w:jc w:val="center"/>
            </w:pPr>
            <w:r w:rsidRPr="009D634F">
              <w:t>ПАПА</w:t>
            </w:r>
          </w:p>
        </w:tc>
      </w:tr>
    </w:tbl>
    <w:p w:rsidR="000F65E4" w:rsidRPr="00243B49" w:rsidRDefault="000F65E4" w:rsidP="007710E8">
      <w:pPr>
        <w:suppressAutoHyphens/>
        <w:spacing w:after="0" w:line="360" w:lineRule="auto"/>
        <w:jc w:val="both"/>
        <w:rPr>
          <w:rFonts w:ascii="Times New Roman" w:eastAsia="Times New Roman" w:hAnsi="Times New Roman" w:cs="Times New Roman"/>
          <w:b/>
          <w:bCs/>
          <w:smallCaps/>
          <w:sz w:val="28"/>
          <w:szCs w:val="28"/>
          <w:lang w:eastAsia="ar-SA"/>
        </w:rPr>
      </w:pPr>
      <w:r w:rsidRPr="00243B49">
        <w:rPr>
          <w:rFonts w:ascii="Times New Roman" w:eastAsia="Times New Roman" w:hAnsi="Times New Roman" w:cs="Times New Roman"/>
          <w:b/>
          <w:bCs/>
          <w:caps/>
          <w:sz w:val="28"/>
          <w:szCs w:val="28"/>
          <w:lang w:eastAsia="ar-SA"/>
        </w:rPr>
        <w:lastRenderedPageBreak/>
        <w:t xml:space="preserve">работа с данными. </w:t>
      </w:r>
      <w:r w:rsidRPr="00243B49">
        <w:rPr>
          <w:rFonts w:ascii="Times New Roman" w:eastAsia="Times New Roman" w:hAnsi="Times New Roman" w:cs="Times New Roman"/>
          <w:b/>
          <w:bCs/>
          <w:smallCaps/>
          <w:sz w:val="28"/>
          <w:szCs w:val="28"/>
          <w:lang w:eastAsia="ar-SA"/>
        </w:rPr>
        <w:t>Вероятность</w:t>
      </w:r>
    </w:p>
    <w:tbl>
      <w:tblPr>
        <w:tblW w:w="0" w:type="auto"/>
        <w:tblInd w:w="-10" w:type="dxa"/>
        <w:tblLayout w:type="fixed"/>
        <w:tblLook w:val="0000" w:firstRow="0" w:lastRow="0" w:firstColumn="0" w:lastColumn="0" w:noHBand="0" w:noVBand="0"/>
      </w:tblPr>
      <w:tblGrid>
        <w:gridCol w:w="5611"/>
        <w:gridCol w:w="4006"/>
      </w:tblGrid>
      <w:tr w:rsidR="000F65E4" w:rsidRPr="00243B49" w:rsidTr="00EF04F9">
        <w:trPr>
          <w:trHeight w:val="519"/>
          <w:tblHeader/>
        </w:trPr>
        <w:tc>
          <w:tcPr>
            <w:tcW w:w="5611"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snapToGrid w:val="0"/>
              <w:spacing w:after="0" w:line="360" w:lineRule="auto"/>
              <w:jc w:val="center"/>
              <w:rPr>
                <w:rFonts w:ascii="Times New Roman" w:eastAsia="Times New Roman" w:hAnsi="Times New Roman" w:cs="Times New Roman"/>
                <w:b/>
                <w:bCs/>
                <w:i/>
                <w:iCs/>
                <w:caps/>
                <w:sz w:val="28"/>
                <w:szCs w:val="28"/>
                <w:lang w:eastAsia="ar-SA"/>
              </w:rPr>
            </w:pPr>
            <w:r w:rsidRPr="00243B49">
              <w:rPr>
                <w:rFonts w:ascii="Times New Roman" w:eastAsia="Times New Roman" w:hAnsi="Times New Roman" w:cs="Times New Roman"/>
                <w:b/>
                <w:bCs/>
                <w:i/>
                <w:iCs/>
                <w:caps/>
                <w:sz w:val="28"/>
                <w:szCs w:val="28"/>
                <w:lang w:eastAsia="ar-SA"/>
              </w:rPr>
              <w:t>Дети могут</w:t>
            </w:r>
          </w:p>
        </w:tc>
        <w:tc>
          <w:tcPr>
            <w:tcW w:w="4006"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360" w:lineRule="auto"/>
              <w:jc w:val="center"/>
              <w:rPr>
                <w:rFonts w:ascii="Times New Roman" w:eastAsia="Times New Roman" w:hAnsi="Times New Roman" w:cs="Times New Roman"/>
                <w:b/>
                <w:bCs/>
                <w:i/>
                <w:iCs/>
                <w:caps/>
                <w:sz w:val="28"/>
                <w:szCs w:val="28"/>
                <w:lang w:eastAsia="ar-SA"/>
              </w:rPr>
            </w:pPr>
            <w:r w:rsidRPr="00243B49">
              <w:rPr>
                <w:rFonts w:ascii="Times New Roman" w:eastAsia="Times New Roman" w:hAnsi="Times New Roman" w:cs="Times New Roman"/>
                <w:b/>
                <w:bCs/>
                <w:i/>
                <w:iCs/>
                <w:caps/>
                <w:sz w:val="28"/>
                <w:szCs w:val="28"/>
                <w:lang w:eastAsia="ar-SA"/>
              </w:rPr>
              <w:t>Примеры</w:t>
            </w:r>
          </w:p>
        </w:tc>
      </w:tr>
      <w:tr w:rsidR="000F65E4" w:rsidRPr="00243B49" w:rsidTr="00EF04F9">
        <w:trPr>
          <w:trHeight w:val="1539"/>
        </w:trPr>
        <w:tc>
          <w:tcPr>
            <w:tcW w:w="5611" w:type="dxa"/>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12"/>
              </w:numPr>
              <w:suppressAutoHyphens/>
              <w:snapToGrid w:val="0"/>
              <w:spacing w:after="0" w:line="36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участвовать в обсуждении проблем того, что может случиться, не может случиться никогда, случится обязательно</w:t>
            </w:r>
          </w:p>
        </w:tc>
        <w:tc>
          <w:tcPr>
            <w:tcW w:w="4006" w:type="dxa"/>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360" w:lineRule="auto"/>
              <w:rPr>
                <w:rFonts w:ascii="Times New Roman" w:eastAsia="Times New Roman" w:hAnsi="Times New Roman" w:cs="Times New Roman"/>
                <w:i/>
                <w:iCs/>
                <w:sz w:val="28"/>
                <w:szCs w:val="28"/>
                <w:lang w:eastAsia="ar-SA"/>
              </w:rPr>
            </w:pPr>
            <w:proofErr w:type="spellStart"/>
            <w:r w:rsidRPr="00243B49">
              <w:rPr>
                <w:rFonts w:ascii="Times New Roman" w:eastAsia="Times New Roman" w:hAnsi="Times New Roman" w:cs="Times New Roman"/>
                <w:i/>
                <w:iCs/>
                <w:sz w:val="28"/>
                <w:szCs w:val="28"/>
                <w:lang w:eastAsia="ar-SA"/>
              </w:rPr>
              <w:t>Пройдет</w:t>
            </w:r>
            <w:proofErr w:type="spellEnd"/>
            <w:r w:rsidRPr="00243B49">
              <w:rPr>
                <w:rFonts w:ascii="Times New Roman" w:eastAsia="Times New Roman" w:hAnsi="Times New Roman" w:cs="Times New Roman"/>
                <w:i/>
                <w:iCs/>
                <w:sz w:val="28"/>
                <w:szCs w:val="28"/>
                <w:lang w:eastAsia="ar-SA"/>
              </w:rPr>
              <w:t xml:space="preserve"> ли слон через нашу дверь? А мышка?</w:t>
            </w:r>
          </w:p>
          <w:p w:rsidR="000F65E4" w:rsidRPr="00243B49" w:rsidRDefault="000F65E4" w:rsidP="007710E8">
            <w:pPr>
              <w:suppressAutoHyphens/>
              <w:spacing w:after="0" w:line="360" w:lineRule="auto"/>
              <w:rPr>
                <w:rFonts w:ascii="Times New Roman" w:eastAsia="Times New Roman" w:hAnsi="Times New Roman" w:cs="Times New Roman"/>
                <w:i/>
                <w:iCs/>
                <w:sz w:val="28"/>
                <w:szCs w:val="28"/>
                <w:lang w:eastAsia="ar-SA"/>
              </w:rPr>
            </w:pPr>
            <w:r w:rsidRPr="00243B49">
              <w:rPr>
                <w:rFonts w:ascii="Times New Roman" w:eastAsia="Times New Roman" w:hAnsi="Times New Roman" w:cs="Times New Roman"/>
                <w:i/>
                <w:iCs/>
                <w:sz w:val="28"/>
                <w:szCs w:val="28"/>
                <w:lang w:eastAsia="ar-SA"/>
              </w:rPr>
              <w:t>Будет ли сегодня дождь? Снег?</w:t>
            </w:r>
          </w:p>
        </w:tc>
      </w:tr>
    </w:tbl>
    <w:p w:rsidR="000F65E4" w:rsidRPr="00243B49" w:rsidRDefault="000F65E4" w:rsidP="007710E8">
      <w:pPr>
        <w:suppressAutoHyphens/>
        <w:spacing w:after="0" w:line="360" w:lineRule="auto"/>
        <w:rPr>
          <w:rFonts w:ascii="Times New Roman" w:eastAsia="Times New Roman" w:hAnsi="Times New Roman" w:cs="Times New Roman"/>
          <w:b/>
          <w:sz w:val="24"/>
          <w:szCs w:val="24"/>
          <w:lang w:eastAsia="ar-SA"/>
        </w:rPr>
      </w:pPr>
    </w:p>
    <w:p w:rsidR="000F65E4" w:rsidRPr="00243B49" w:rsidRDefault="000F65E4" w:rsidP="007710E8">
      <w:pPr>
        <w:suppressAutoHyphens/>
        <w:spacing w:after="0" w:line="360" w:lineRule="auto"/>
        <w:rPr>
          <w:rFonts w:ascii="Times New Roman" w:eastAsia="Times New Roman" w:hAnsi="Times New Roman" w:cs="Times New Roman"/>
          <w:b/>
          <w:sz w:val="24"/>
          <w:szCs w:val="24"/>
          <w:lang w:eastAsia="ar-SA"/>
        </w:rPr>
      </w:pPr>
      <w:r w:rsidRPr="00243B49">
        <w:rPr>
          <w:rFonts w:ascii="Times New Roman" w:eastAsia="Times New Roman" w:hAnsi="Times New Roman" w:cs="Times New Roman"/>
          <w:b/>
          <w:sz w:val="24"/>
          <w:szCs w:val="24"/>
          <w:lang w:eastAsia="ar-SA"/>
        </w:rPr>
        <w:t>Характеристика задания:</w:t>
      </w:r>
    </w:p>
    <w:p w:rsidR="000F65E4" w:rsidRPr="00243B49" w:rsidRDefault="000F65E4" w:rsidP="007710E8">
      <w:pPr>
        <w:suppressAutoHyphens/>
        <w:spacing w:after="0" w:line="36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Класс</w:t>
      </w:r>
      <w:r w:rsidRPr="00243B49">
        <w:rPr>
          <w:rFonts w:ascii="Times New Roman" w:eastAsia="Times New Roman" w:hAnsi="Times New Roman" w:cs="Times New Roman"/>
          <w:sz w:val="24"/>
          <w:szCs w:val="24"/>
          <w:lang w:eastAsia="ar-SA"/>
        </w:rPr>
        <w:t>: 1</w:t>
      </w:r>
    </w:p>
    <w:p w:rsidR="000F65E4" w:rsidRPr="00243B49" w:rsidRDefault="000F65E4" w:rsidP="007710E8">
      <w:pPr>
        <w:suppressAutoHyphens/>
        <w:spacing w:after="0" w:line="36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Предмет</w:t>
      </w:r>
      <w:r w:rsidRPr="00243B49">
        <w:rPr>
          <w:rFonts w:ascii="Times New Roman" w:eastAsia="Times New Roman" w:hAnsi="Times New Roman" w:cs="Times New Roman"/>
          <w:sz w:val="24"/>
          <w:szCs w:val="24"/>
          <w:lang w:eastAsia="ar-SA"/>
        </w:rPr>
        <w:t>: Математика</w:t>
      </w:r>
    </w:p>
    <w:p w:rsidR="000F65E4" w:rsidRPr="00243B49" w:rsidRDefault="000F65E4" w:rsidP="007710E8">
      <w:pPr>
        <w:suppressAutoHyphens/>
        <w:spacing w:after="0" w:line="36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Тема</w:t>
      </w:r>
      <w:r w:rsidRPr="00243B49">
        <w:rPr>
          <w:rFonts w:ascii="Times New Roman" w:eastAsia="Times New Roman" w:hAnsi="Times New Roman" w:cs="Times New Roman"/>
          <w:sz w:val="24"/>
          <w:szCs w:val="24"/>
          <w:lang w:eastAsia="ar-SA"/>
        </w:rPr>
        <w:t>: Решение задач.</w:t>
      </w:r>
    </w:p>
    <w:p w:rsidR="000F65E4" w:rsidRPr="00243B49" w:rsidRDefault="000F65E4" w:rsidP="007710E8">
      <w:pPr>
        <w:suppressAutoHyphens/>
        <w:spacing w:after="0" w:line="36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Ключевая компетентность</w:t>
      </w:r>
      <w:r w:rsidRPr="00243B49">
        <w:rPr>
          <w:rFonts w:ascii="Times New Roman" w:eastAsia="Times New Roman" w:hAnsi="Times New Roman" w:cs="Times New Roman"/>
          <w:sz w:val="24"/>
          <w:szCs w:val="24"/>
          <w:lang w:eastAsia="ar-SA"/>
        </w:rPr>
        <w:t>: Самоорганизация.</w:t>
      </w:r>
    </w:p>
    <w:p w:rsidR="000F65E4" w:rsidRPr="00243B49" w:rsidRDefault="000F65E4" w:rsidP="007710E8">
      <w:pPr>
        <w:suppressAutoHyphens/>
        <w:spacing w:after="0" w:line="36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Аспект</w:t>
      </w:r>
      <w:r w:rsidRPr="00243B49">
        <w:rPr>
          <w:rFonts w:ascii="Times New Roman" w:eastAsia="Times New Roman" w:hAnsi="Times New Roman" w:cs="Times New Roman"/>
          <w:sz w:val="24"/>
          <w:szCs w:val="24"/>
          <w:lang w:eastAsia="ar-SA"/>
        </w:rPr>
        <w:t>: Целеполагание и планирование деятельности.</w:t>
      </w:r>
    </w:p>
    <w:p w:rsidR="000F65E4" w:rsidRPr="00243B49" w:rsidRDefault="000F65E4" w:rsidP="007710E8">
      <w:pPr>
        <w:suppressAutoHyphens/>
        <w:spacing w:after="0" w:line="36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Уровень</w:t>
      </w:r>
      <w:r w:rsidRPr="00243B49">
        <w:rPr>
          <w:rFonts w:ascii="Times New Roman" w:eastAsia="Times New Roman" w:hAnsi="Times New Roman" w:cs="Times New Roman"/>
          <w:sz w:val="24"/>
          <w:szCs w:val="24"/>
          <w:lang w:eastAsia="ar-SA"/>
        </w:rPr>
        <w:t>:1</w:t>
      </w:r>
    </w:p>
    <w:p w:rsidR="000F65E4" w:rsidRPr="00243B49" w:rsidRDefault="000F65E4" w:rsidP="007710E8">
      <w:pPr>
        <w:suppressAutoHyphens/>
        <w:spacing w:after="0" w:line="36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Текст задания</w:t>
      </w:r>
      <w:r w:rsidRPr="00243B49">
        <w:rPr>
          <w:rFonts w:ascii="Times New Roman" w:eastAsia="Times New Roman" w:hAnsi="Times New Roman" w:cs="Times New Roman"/>
          <w:sz w:val="24"/>
          <w:szCs w:val="24"/>
          <w:lang w:eastAsia="ar-SA"/>
        </w:rPr>
        <w:t xml:space="preserve">: Ты работник зоопарка, тебе поручено провести ревизию птиц. </w:t>
      </w:r>
    </w:p>
    <w:p w:rsidR="000F65E4" w:rsidRPr="00243B49" w:rsidRDefault="000F65E4" w:rsidP="002C6267">
      <w:pPr>
        <w:numPr>
          <w:ilvl w:val="0"/>
          <w:numId w:val="10"/>
        </w:numPr>
        <w:suppressAutoHyphens/>
        <w:spacing w:after="0" w:line="36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На лиане сидели 18 попугаев. Из них 3 зелёных и 7 красных. Остальные жёлтые. Сколько было жёлтых попугаев?</w:t>
      </w:r>
    </w:p>
    <w:p w:rsidR="000F65E4" w:rsidRPr="00243B49" w:rsidRDefault="000F65E4" w:rsidP="002C6267">
      <w:pPr>
        <w:numPr>
          <w:ilvl w:val="0"/>
          <w:numId w:val="10"/>
        </w:numPr>
        <w:suppressAutoHyphens/>
        <w:spacing w:after="0" w:line="36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В какой последовательности ты будешь решать эту задачу и как?</w:t>
      </w:r>
    </w:p>
    <w:p w:rsidR="000F65E4" w:rsidRPr="00243B49" w:rsidRDefault="000F65E4" w:rsidP="007710E8">
      <w:pPr>
        <w:suppressAutoHyphens/>
        <w:spacing w:after="0" w:line="36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Источник информации</w:t>
      </w:r>
      <w:r w:rsidRPr="00243B49">
        <w:rPr>
          <w:rFonts w:ascii="Times New Roman" w:eastAsia="Times New Roman" w:hAnsi="Times New Roman" w:cs="Times New Roman"/>
          <w:sz w:val="24"/>
          <w:szCs w:val="24"/>
          <w:lang w:eastAsia="ar-SA"/>
        </w:rPr>
        <w:t>: задача, алгоритм решения.</w:t>
      </w:r>
    </w:p>
    <w:p w:rsidR="000F65E4" w:rsidRPr="00243B49" w:rsidRDefault="000F65E4" w:rsidP="007710E8">
      <w:pPr>
        <w:suppressAutoHyphens/>
        <w:spacing w:after="0" w:line="36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Инструмент проверки</w:t>
      </w:r>
      <w:r w:rsidRPr="00243B49">
        <w:rPr>
          <w:rFonts w:ascii="Times New Roman" w:eastAsia="Times New Roman" w:hAnsi="Times New Roman" w:cs="Times New Roman"/>
          <w:sz w:val="24"/>
          <w:szCs w:val="24"/>
          <w:lang w:eastAsia="ar-SA"/>
        </w:rPr>
        <w:t>: не нарушил алгоритм – 2 балла.</w:t>
      </w:r>
    </w:p>
    <w:p w:rsidR="000F65E4" w:rsidRPr="00243B49" w:rsidRDefault="000F65E4" w:rsidP="002C6267">
      <w:pPr>
        <w:numPr>
          <w:ilvl w:val="0"/>
          <w:numId w:val="16"/>
        </w:numPr>
        <w:suppressAutoHyphens/>
        <w:spacing w:after="0" w:line="36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Назвал условие задачи и вопрос;</w:t>
      </w:r>
    </w:p>
    <w:p w:rsidR="000F65E4" w:rsidRPr="00243B49" w:rsidRDefault="000F65E4" w:rsidP="002C6267">
      <w:pPr>
        <w:numPr>
          <w:ilvl w:val="0"/>
          <w:numId w:val="16"/>
        </w:numPr>
        <w:suppressAutoHyphens/>
        <w:spacing w:after="0" w:line="36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Нарисовал схему;</w:t>
      </w:r>
    </w:p>
    <w:p w:rsidR="000F65E4" w:rsidRPr="00243B49" w:rsidRDefault="000F65E4" w:rsidP="002C6267">
      <w:pPr>
        <w:numPr>
          <w:ilvl w:val="0"/>
          <w:numId w:val="16"/>
        </w:numPr>
        <w:suppressAutoHyphens/>
        <w:spacing w:after="0" w:line="36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Поставил на ней числовые обозначения. Неизвестное обозначил знаком «?»</w:t>
      </w:r>
    </w:p>
    <w:p w:rsidR="000F65E4" w:rsidRPr="00243B49" w:rsidRDefault="000F65E4" w:rsidP="002C6267">
      <w:pPr>
        <w:numPr>
          <w:ilvl w:val="0"/>
          <w:numId w:val="16"/>
        </w:numPr>
        <w:suppressAutoHyphens/>
        <w:spacing w:after="0" w:line="36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Нашёл неизвестное;</w:t>
      </w:r>
    </w:p>
    <w:p w:rsidR="000F65E4" w:rsidRPr="00243B49" w:rsidRDefault="000F65E4" w:rsidP="002C6267">
      <w:pPr>
        <w:numPr>
          <w:ilvl w:val="0"/>
          <w:numId w:val="16"/>
        </w:numPr>
        <w:suppressAutoHyphens/>
        <w:spacing w:after="0" w:line="36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Записал решение и ответ.</w:t>
      </w:r>
    </w:p>
    <w:p w:rsidR="000F65E4" w:rsidRPr="00243B49" w:rsidRDefault="000F65E4" w:rsidP="007710E8">
      <w:pPr>
        <w:suppressAutoHyphens/>
        <w:spacing w:after="0" w:line="36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 xml:space="preserve"> Нарушил алгоритм, но задачу решил – 1 балл;</w:t>
      </w:r>
    </w:p>
    <w:p w:rsidR="00EF04F9" w:rsidRPr="00243B49" w:rsidRDefault="00EF04F9" w:rsidP="007710E8">
      <w:pPr>
        <w:suppressAutoHyphens/>
        <w:snapToGrid w:val="0"/>
        <w:spacing w:after="0" w:line="240" w:lineRule="auto"/>
        <w:jc w:val="center"/>
        <w:rPr>
          <w:rFonts w:ascii="Times New Roman" w:eastAsia="Times New Roman" w:hAnsi="Times New Roman" w:cs="Times New Roman"/>
          <w:sz w:val="28"/>
          <w:szCs w:val="28"/>
          <w:lang w:eastAsia="ar-SA"/>
        </w:rPr>
        <w:sectPr w:rsidR="00EF04F9" w:rsidRPr="00243B49" w:rsidSect="00A056EC">
          <w:pgSz w:w="11906" w:h="16838"/>
          <w:pgMar w:top="1134" w:right="850" w:bottom="1134" w:left="1701" w:header="708" w:footer="708" w:gutter="0"/>
          <w:cols w:space="708"/>
          <w:docGrid w:linePitch="360"/>
        </w:sectPr>
      </w:pPr>
    </w:p>
    <w:tbl>
      <w:tblPr>
        <w:tblW w:w="15449" w:type="dxa"/>
        <w:tblInd w:w="-1129" w:type="dxa"/>
        <w:tblLayout w:type="fixed"/>
        <w:tblCellMar>
          <w:left w:w="0" w:type="dxa"/>
          <w:right w:w="0" w:type="dxa"/>
        </w:tblCellMar>
        <w:tblLook w:val="0000" w:firstRow="0" w:lastRow="0" w:firstColumn="0" w:lastColumn="0" w:noHBand="0" w:noVBand="0"/>
      </w:tblPr>
      <w:tblGrid>
        <w:gridCol w:w="7631"/>
        <w:gridCol w:w="83"/>
        <w:gridCol w:w="7572"/>
        <w:gridCol w:w="153"/>
        <w:gridCol w:w="10"/>
      </w:tblGrid>
      <w:tr w:rsidR="000F65E4" w:rsidRPr="00243B49" w:rsidTr="00243B49">
        <w:trPr>
          <w:gridAfter w:val="1"/>
          <w:wAfter w:w="10" w:type="dxa"/>
          <w:trHeight w:val="11041"/>
        </w:trPr>
        <w:tc>
          <w:tcPr>
            <w:tcW w:w="7631" w:type="dxa"/>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snapToGrid w:val="0"/>
              <w:spacing w:after="0" w:line="240" w:lineRule="auto"/>
              <w:jc w:val="center"/>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lastRenderedPageBreak/>
              <w:t>Самостоятельная работа по математике</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Ученика (</w:t>
            </w:r>
            <w:proofErr w:type="spellStart"/>
            <w:r w:rsidRPr="00243B49">
              <w:rPr>
                <w:rFonts w:ascii="Times New Roman" w:eastAsia="Times New Roman" w:hAnsi="Times New Roman" w:cs="Times New Roman"/>
                <w:sz w:val="24"/>
                <w:szCs w:val="24"/>
                <w:lang w:eastAsia="ar-SA"/>
              </w:rPr>
              <w:t>цы</w:t>
            </w:r>
            <w:proofErr w:type="spellEnd"/>
            <w:r w:rsidRPr="00243B49">
              <w:rPr>
                <w:rFonts w:ascii="Times New Roman" w:eastAsia="Times New Roman" w:hAnsi="Times New Roman" w:cs="Times New Roman"/>
                <w:sz w:val="24"/>
                <w:szCs w:val="24"/>
                <w:lang w:eastAsia="ar-SA"/>
              </w:rPr>
              <w:t>) 1__ ________класса______________________________</w:t>
            </w:r>
          </w:p>
          <w:p w:rsidR="000F65E4" w:rsidRPr="00243B49" w:rsidRDefault="000F65E4" w:rsidP="007710E8">
            <w:pPr>
              <w:suppressAutoHyphens/>
              <w:spacing w:after="0" w:line="240" w:lineRule="auto"/>
              <w:ind w:left="360"/>
              <w:rPr>
                <w:rFonts w:ascii="Times New Roman" w:eastAsia="Times New Roman" w:hAnsi="Times New Roman" w:cs="Times New Roman"/>
                <w:b/>
                <w:sz w:val="24"/>
                <w:szCs w:val="24"/>
                <w:lang w:eastAsia="ar-SA"/>
              </w:rPr>
            </w:pPr>
            <w:r w:rsidRPr="00243B49">
              <w:rPr>
                <w:rFonts w:ascii="Times New Roman" w:eastAsia="Times New Roman" w:hAnsi="Times New Roman" w:cs="Times New Roman"/>
                <w:sz w:val="24"/>
                <w:szCs w:val="24"/>
                <w:lang w:eastAsia="ar-SA"/>
              </w:rPr>
              <w:t>1.</w:t>
            </w:r>
            <w:r w:rsidRPr="00243B49">
              <w:rPr>
                <w:rFonts w:ascii="Times New Roman" w:eastAsia="Times New Roman" w:hAnsi="Times New Roman" w:cs="Times New Roman"/>
                <w:b/>
                <w:sz w:val="24"/>
                <w:szCs w:val="24"/>
                <w:lang w:eastAsia="ar-SA"/>
              </w:rPr>
              <w:t>Запиши цифрой, сколько отрезков на каждом рисунке</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p>
          <w:p w:rsidR="000F65E4" w:rsidRPr="00243B49" w:rsidRDefault="00131A45" w:rsidP="007710E8">
            <w:pPr>
              <w:suppressAutoHyphens/>
              <w:spacing w:after="0" w:line="240" w:lineRule="auto"/>
              <w:ind w:left="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r>
            <w:r>
              <w:rPr>
                <w:rFonts w:ascii="Times New Roman" w:eastAsia="Times New Roman" w:hAnsi="Times New Roman" w:cs="Times New Roman"/>
                <w:sz w:val="24"/>
                <w:szCs w:val="24"/>
                <w:lang w:eastAsia="ar-SA"/>
              </w:rPr>
              <w:pict>
                <v:group id="_x0000_s1026" style="width:351pt;height:45.05pt;mso-wrap-distance-left:0;mso-wrap-distance-right:0;mso-position-horizontal-relative:char;mso-position-vertical-relative:line" coordsize="7019,900">
                  <o:lock v:ext="edit" text="t"/>
                  <v:rect id="_x0000_s1027" style="position:absolute;width:7019;height:900;mso-wrap-style:none;v-text-anchor:middle" filled="f" stroked="f">
                    <v:stroke joinstyle="round"/>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8" type="#_x0000_t16" style="position:absolute;left:179;width:898;height:898;mso-wrap-style:none;v-text-anchor:middle" strokeweight=".26mm">
                    <v:fill color2="black"/>
                  </v:shape>
                  <v:shape id="_x0000_s1029" type="#_x0000_t5" style="position:absolute;left:1620;width:1077;height:896;mso-wrap-style:none;v-text-anchor:middle" strokeweight=".26mm">
                    <v:fill color2="black"/>
                  </v:shape>
                  <v:rect id="_x0000_s1030" style="position:absolute;left:3239;top:179;width:1798;height:721;mso-wrap-style:none;v-text-anchor:middle" strokeweight=".26mm">
                    <v:fill color2="black"/>
                  </v:rect>
                  <v:shape id="_x0000_s1031" type="#_x0000_t5" style="position:absolute;left:5579;width:1440;height:898;mso-wrap-style:none;v-text-anchor:middle" strokeweight=".26mm">
                    <v:fill color2="black"/>
                  </v:shape>
                  <v:line id="_x0000_s1032" style="position:absolute" from="6300,0" to="6300,898" strokeweight=".26mm">
                    <v:stroke joinstyle="miter"/>
                  </v:line>
                  <w10:wrap type="none"/>
                  <w10:anchorlock/>
                </v:group>
              </w:pict>
            </w:r>
          </w:p>
          <w:p w:rsidR="000F65E4" w:rsidRPr="00243B49" w:rsidRDefault="00131A45" w:rsidP="007710E8">
            <w:pPr>
              <w:suppressAutoHyphens/>
              <w:spacing w:after="0" w:line="240" w:lineRule="auto"/>
              <w:ind w:left="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r>
            <w:r>
              <w:rPr>
                <w:rFonts w:ascii="Times New Roman" w:eastAsia="Times New Roman" w:hAnsi="Times New Roman" w:cs="Times New Roman"/>
                <w:sz w:val="24"/>
                <w:szCs w:val="24"/>
                <w:lang w:eastAsia="ar-SA"/>
              </w:rPr>
              <w:pict>
                <v:group id="_x0000_s1033" style="width:350.9pt;height:26.9pt;mso-wrap-distance-left:0;mso-wrap-distance-right:0;mso-position-horizontal-relative:char;mso-position-vertical-relative:line" coordsize="7017,537">
                  <o:lock v:ext="edit" text="t"/>
                  <v:rect id="_x0000_s1034" style="position:absolute;width:7017;height:537;mso-wrap-style:none;v-text-anchor:middle" filled="f" stroked="f">
                    <v:stroke joinstyle="round"/>
                  </v:rect>
                  <v:oval id="_x0000_s1035" style="position:absolute;left:359;top:179;width:357;height:358;mso-wrap-style:none;v-text-anchor:middle" strokeweight=".26mm">
                    <v:fill color2="black"/>
                    <v:stroke joinstyle="miter"/>
                  </v:oval>
                  <v:oval id="_x0000_s1036" style="position:absolute;left:1979;top:179;width:357;height:358;mso-wrap-style:none;v-text-anchor:middle" strokeweight=".26mm">
                    <v:fill color2="black"/>
                    <v:stroke joinstyle="miter"/>
                  </v:oval>
                  <v:oval id="_x0000_s1037" style="position:absolute;left:3959;top:179;width:357;height:358;mso-wrap-style:none;v-text-anchor:middle" strokeweight=".26mm">
                    <v:fill color2="black"/>
                    <v:stroke joinstyle="miter"/>
                  </v:oval>
                  <v:oval id="_x0000_s1038" style="position:absolute;left:6119;top:179;width:357;height:356;mso-wrap-style:none;v-text-anchor:middle" strokeweight=".26mm">
                    <v:fill color2="black"/>
                    <v:stroke joinstyle="miter"/>
                  </v:oval>
                  <w10:wrap type="none"/>
                  <w10:anchorlock/>
                </v:group>
              </w:pic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p>
          <w:p w:rsidR="000F65E4" w:rsidRPr="00243B49" w:rsidRDefault="000F65E4" w:rsidP="002C6267">
            <w:pPr>
              <w:numPr>
                <w:ilvl w:val="0"/>
                <w:numId w:val="8"/>
              </w:numPr>
              <w:suppressAutoHyphens/>
              <w:spacing w:after="0" w:line="240" w:lineRule="auto"/>
              <w:rPr>
                <w:rFonts w:ascii="Times New Roman" w:eastAsia="Times New Roman" w:hAnsi="Times New Roman" w:cs="Times New Roman"/>
                <w:b/>
                <w:sz w:val="24"/>
                <w:szCs w:val="24"/>
                <w:lang w:eastAsia="ar-SA"/>
              </w:rPr>
            </w:pPr>
            <w:r w:rsidRPr="00243B49">
              <w:rPr>
                <w:rFonts w:ascii="Times New Roman" w:eastAsia="Times New Roman" w:hAnsi="Times New Roman" w:cs="Times New Roman"/>
                <w:b/>
                <w:sz w:val="24"/>
                <w:szCs w:val="24"/>
                <w:lang w:eastAsia="ar-SA"/>
              </w:rPr>
              <w:t xml:space="preserve">Закрась полоски, если </w:t>
            </w:r>
            <w:proofErr w:type="gramStart"/>
            <w:r w:rsidRPr="00243B49">
              <w:rPr>
                <w:rFonts w:ascii="Times New Roman" w:eastAsia="Times New Roman" w:hAnsi="Times New Roman" w:cs="Times New Roman"/>
                <w:b/>
                <w:sz w:val="24"/>
                <w:szCs w:val="24"/>
                <w:lang w:eastAsia="ar-SA"/>
              </w:rPr>
              <w:t>красная</w:t>
            </w:r>
            <w:proofErr w:type="gramEnd"/>
            <w:r w:rsidRPr="00243B49">
              <w:rPr>
                <w:rFonts w:ascii="Times New Roman" w:eastAsia="Times New Roman" w:hAnsi="Times New Roman" w:cs="Times New Roman"/>
                <w:b/>
                <w:sz w:val="24"/>
                <w:szCs w:val="24"/>
                <w:lang w:eastAsia="ar-SA"/>
              </w:rPr>
              <w:t xml:space="preserve"> длиннее жёлтой, но короче зелёной.</w:t>
            </w:r>
          </w:p>
          <w:p w:rsidR="000F65E4" w:rsidRPr="00243B49" w:rsidRDefault="00131A45" w:rsidP="007710E8">
            <w:pPr>
              <w:suppressAutoHyphens/>
              <w:spacing w:after="0" w:line="240" w:lineRule="auto"/>
              <w:ind w:left="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r>
            <w:r>
              <w:rPr>
                <w:rFonts w:ascii="Times New Roman" w:eastAsia="Times New Roman" w:hAnsi="Times New Roman" w:cs="Times New Roman"/>
                <w:sz w:val="24"/>
                <w:szCs w:val="24"/>
                <w:lang w:eastAsia="ar-SA"/>
              </w:rPr>
              <w:pict>
                <v:group id="_x0000_s1039" style="width:152.9pt;height:53.9pt;mso-wrap-distance-left:0;mso-wrap-distance-right:0;mso-position-horizontal-relative:char;mso-position-vertical-relative:line" coordsize="3057,1077">
                  <o:lock v:ext="edit" text="t"/>
                  <v:rect id="_x0000_s1040" style="position:absolute;width:3057;height:1077;mso-wrap-style:none;v-text-anchor:middle" filled="f" stroked="f">
                    <v:stroke joinstyle="round"/>
                  </v:rect>
                  <v:rect id="_x0000_s1041" style="position:absolute;top:179;width:2157;height:178;mso-wrap-style:none;v-text-anchor:middle" strokeweight=".26mm">
                    <v:fill color2="black"/>
                  </v:rect>
                  <v:rect id="_x0000_s1042" style="position:absolute;top:539;width:3057;height:177;mso-wrap-style:none;v-text-anchor:middle" strokeweight=".26mm">
                    <v:fill color2="black"/>
                  </v:rect>
                  <v:rect id="_x0000_s1043" style="position:absolute;top:900;width:1316;height:177;mso-wrap-style:none;v-text-anchor:middle" strokeweight=".26mm">
                    <v:fill color2="black"/>
                  </v:rect>
                  <w10:wrap type="none"/>
                  <w10:anchorlock/>
                </v:group>
              </w:pic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p>
          <w:p w:rsidR="000F65E4" w:rsidRPr="00243B49" w:rsidRDefault="000F65E4" w:rsidP="002C6267">
            <w:pPr>
              <w:numPr>
                <w:ilvl w:val="0"/>
                <w:numId w:val="8"/>
              </w:numPr>
              <w:suppressAutoHyphens/>
              <w:spacing w:after="0" w:line="240" w:lineRule="auto"/>
              <w:rPr>
                <w:rFonts w:ascii="Times New Roman" w:eastAsia="Times New Roman" w:hAnsi="Times New Roman" w:cs="Times New Roman"/>
                <w:b/>
                <w:sz w:val="24"/>
                <w:szCs w:val="24"/>
                <w:lang w:eastAsia="ar-SA"/>
              </w:rPr>
            </w:pPr>
            <w:r w:rsidRPr="00243B49">
              <w:rPr>
                <w:rFonts w:ascii="Times New Roman" w:eastAsia="Times New Roman" w:hAnsi="Times New Roman" w:cs="Times New Roman"/>
                <w:b/>
                <w:sz w:val="24"/>
                <w:szCs w:val="24"/>
                <w:lang w:eastAsia="ar-SA"/>
              </w:rPr>
              <w:t>Запиши цифрой:</w:t>
            </w:r>
          </w:p>
          <w:p w:rsidR="000F65E4" w:rsidRPr="00243B49" w:rsidRDefault="000F65E4" w:rsidP="002C6267">
            <w:pPr>
              <w:numPr>
                <w:ilvl w:val="0"/>
                <w:numId w:val="9"/>
              </w:numPr>
              <w:suppressAutoHyphens/>
              <w:spacing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 xml:space="preserve"> число больше 6 на 1       ________</w:t>
            </w:r>
          </w:p>
          <w:p w:rsidR="000F65E4" w:rsidRPr="00243B49" w:rsidRDefault="000F65E4" w:rsidP="002C6267">
            <w:pPr>
              <w:numPr>
                <w:ilvl w:val="0"/>
                <w:numId w:val="3"/>
              </w:numPr>
              <w:suppressAutoHyphens/>
              <w:spacing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числа, находящиеся между 3 и 9     _______________</w:t>
            </w:r>
          </w:p>
          <w:p w:rsidR="000F65E4" w:rsidRPr="00243B49" w:rsidRDefault="000F65E4" w:rsidP="002C6267">
            <w:pPr>
              <w:numPr>
                <w:ilvl w:val="0"/>
                <w:numId w:val="3"/>
              </w:numPr>
              <w:suppressAutoHyphens/>
              <w:spacing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сколько ног у котёнка        _________</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p>
          <w:p w:rsidR="000F65E4" w:rsidRPr="00243B49" w:rsidRDefault="000F65E4" w:rsidP="002C6267">
            <w:pPr>
              <w:numPr>
                <w:ilvl w:val="0"/>
                <w:numId w:val="8"/>
              </w:numPr>
              <w:suppressAutoHyphens/>
              <w:spacing w:after="0" w:line="240" w:lineRule="auto"/>
              <w:rPr>
                <w:rFonts w:ascii="Times New Roman" w:eastAsia="Times New Roman" w:hAnsi="Times New Roman" w:cs="Times New Roman"/>
                <w:i/>
                <w:sz w:val="24"/>
                <w:szCs w:val="24"/>
                <w:lang w:eastAsia="ar-SA"/>
              </w:rPr>
            </w:pPr>
            <w:r w:rsidRPr="00243B49">
              <w:rPr>
                <w:rFonts w:ascii="Times New Roman" w:eastAsia="Times New Roman" w:hAnsi="Times New Roman" w:cs="Times New Roman"/>
                <w:b/>
                <w:sz w:val="24"/>
                <w:szCs w:val="24"/>
                <w:lang w:eastAsia="ar-SA"/>
              </w:rPr>
              <w:t>Выбери из данных чисел</w:t>
            </w:r>
            <w:r w:rsidRPr="00243B49">
              <w:rPr>
                <w:rFonts w:ascii="Times New Roman" w:eastAsia="Times New Roman" w:hAnsi="Times New Roman" w:cs="Times New Roman"/>
                <w:sz w:val="24"/>
                <w:szCs w:val="24"/>
                <w:lang w:eastAsia="ar-SA"/>
              </w:rPr>
              <w:t xml:space="preserve">: </w:t>
            </w:r>
            <w:r w:rsidRPr="00243B49">
              <w:rPr>
                <w:rFonts w:ascii="Times New Roman" w:eastAsia="Times New Roman" w:hAnsi="Times New Roman" w:cs="Times New Roman"/>
                <w:i/>
                <w:sz w:val="24"/>
                <w:szCs w:val="24"/>
                <w:lang w:eastAsia="ar-SA"/>
              </w:rPr>
              <w:t>5, 4, 7. 6. 3, 9, 10</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самое маленькое         ______</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самое большое            ______</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p>
          <w:p w:rsidR="000F65E4" w:rsidRPr="00243B49" w:rsidRDefault="000F65E4" w:rsidP="002C6267">
            <w:pPr>
              <w:numPr>
                <w:ilvl w:val="0"/>
                <w:numId w:val="8"/>
              </w:numPr>
              <w:suppressAutoHyphens/>
              <w:spacing w:after="0" w:line="240" w:lineRule="auto"/>
              <w:rPr>
                <w:rFonts w:ascii="Times New Roman" w:eastAsia="Times New Roman" w:hAnsi="Times New Roman" w:cs="Times New Roman"/>
                <w:b/>
                <w:sz w:val="24"/>
                <w:szCs w:val="24"/>
                <w:lang w:eastAsia="ar-SA"/>
              </w:rPr>
            </w:pPr>
            <w:r w:rsidRPr="00243B49">
              <w:rPr>
                <w:rFonts w:ascii="Times New Roman" w:eastAsia="Times New Roman" w:hAnsi="Times New Roman" w:cs="Times New Roman"/>
                <w:b/>
                <w:sz w:val="24"/>
                <w:szCs w:val="24"/>
                <w:lang w:eastAsia="ar-SA"/>
              </w:rPr>
              <w:t>Дорисуй столько палочек, чтобы всего их стало 8</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p>
          <w:p w:rsidR="000F65E4" w:rsidRPr="00243B49" w:rsidRDefault="00131A45" w:rsidP="007710E8">
            <w:pPr>
              <w:suppressAutoHyphens/>
              <w:spacing w:after="0" w:line="240" w:lineRule="auto"/>
              <w:ind w:left="360"/>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pict>
                <v:group id="_x0000_s1051" style="position:absolute;left:0;text-align:left;margin-left:.1pt;margin-top:27.7pt;width:782.85pt;height:75.75pt;z-index:251713536;mso-wrap-distance-left:0;mso-wrap-distance-right:0" coordsize="15656,1514">
                  <o:lock v:ext="edit" text="t"/>
                  <v:rect id="_x0000_s1052" style="position:absolute;width:15656;height:1514;mso-wrap-style:none;v-text-anchor:middle" filled="f" stroked="f">
                    <v:stroke joinstyle="round"/>
                  </v:rect>
                  <v:line id="_x0000_s1053" style="position:absolute;flip:x" from="1619,359" to="2695,1076" strokeweight=".26mm">
                    <v:stroke joinstyle="miter"/>
                  </v:line>
                  <v:line id="_x0000_s1054" style="position:absolute" from="1620,1079" to="2696,1079" strokeweight=".26mm">
                    <v:stroke joinstyle="miter"/>
                  </v:line>
                  <v:line id="_x0000_s1055" style="position:absolute" from="2159,719" to="3777,1076" strokeweight=".26mm">
                    <v:stroke joinstyle="miter"/>
                  </v:line>
                  <v:shapetype id="_x0000_t6" coordsize="21600,21600" o:spt="6" path="m,l,21600r21600,xe">
                    <v:stroke joinstyle="miter"/>
                    <v:path gradientshapeok="t" o:connecttype="custom" o:connectlocs="0,0;0,10800;0,21600;10800,21600;21600,21600;10800,10800" textboxrect="1800,12600,12600,19800"/>
                  </v:shapetype>
                  <v:shape id="_x0000_s1056" type="#_x0000_t6" style="position:absolute;left:2701;top:359;width:1078;height:717;mso-wrap-style:none;v-text-anchor:middle" strokeweight=".26mm">
                    <v:fill color2="black"/>
                  </v:shape>
                </v:group>
              </w:pict>
            </w:r>
            <w:r>
              <w:rPr>
                <w:rFonts w:ascii="Times New Roman" w:eastAsia="Times New Roman" w:hAnsi="Times New Roman" w:cs="Times New Roman"/>
                <w:sz w:val="24"/>
                <w:szCs w:val="24"/>
                <w:lang w:eastAsia="ar-SA"/>
              </w:rPr>
            </w:r>
            <w:r>
              <w:rPr>
                <w:rFonts w:ascii="Times New Roman" w:eastAsia="Times New Roman" w:hAnsi="Times New Roman" w:cs="Times New Roman"/>
                <w:sz w:val="24"/>
                <w:szCs w:val="24"/>
                <w:lang w:eastAsia="ar-SA"/>
              </w:rPr>
              <w:pict>
                <v:group id="_x0000_s1044" style="width:81pt;height:26.9pt;mso-wrap-distance-left:0;mso-wrap-distance-right:0;mso-position-horizontal-relative:char;mso-position-vertical-relative:line" coordsize="1619,537">
                  <o:lock v:ext="edit" text="t"/>
                  <v:rect id="_x0000_s1045" style="position:absolute;width:1619;height:537;mso-wrap-style:none;v-text-anchor:middle" filled="f" stroked="f">
                    <v:stroke joinstyle="round"/>
                  </v:rect>
                  <v:line id="_x0000_s1046" style="position:absolute" from="539,0" to="539,358" strokeweight=".26mm">
                    <v:stroke joinstyle="miter"/>
                  </v:line>
                  <v:line id="_x0000_s1047" style="position:absolute" from="719,0" to="719,358" strokeweight=".26mm">
                    <v:stroke joinstyle="miter"/>
                  </v:line>
                  <v:line id="_x0000_s1048" style="position:absolute;flip:x" from="1078,180" to="1078,536" strokeweight=".26mm">
                    <v:stroke joinstyle="miter"/>
                  </v:line>
                  <v:line id="_x0000_s1049" style="position:absolute" from="1438,0" to="1438,356" strokeweight=".26mm">
                    <v:stroke joinstyle="miter"/>
                  </v:line>
                  <v:line id="_x0000_s1050" style="position:absolute" from="1619,0" to="1619,356" strokeweight=".26mm">
                    <v:stroke joinstyle="miter"/>
                  </v:line>
                  <w10:wrap type="none"/>
                  <w10:anchorlock/>
                </v:group>
              </w:pict>
            </w:r>
          </w:p>
          <w:p w:rsidR="000F65E4" w:rsidRPr="00243B49" w:rsidRDefault="000F65E4" w:rsidP="002C6267">
            <w:pPr>
              <w:numPr>
                <w:ilvl w:val="0"/>
                <w:numId w:val="8"/>
              </w:numPr>
              <w:suppressAutoHyphens/>
              <w:spacing w:after="0" w:line="240" w:lineRule="auto"/>
              <w:rPr>
                <w:rFonts w:ascii="Times New Roman" w:eastAsia="Times New Roman" w:hAnsi="Times New Roman" w:cs="Times New Roman"/>
                <w:b/>
                <w:sz w:val="24"/>
                <w:szCs w:val="24"/>
                <w:lang w:eastAsia="ar-SA"/>
              </w:rPr>
            </w:pPr>
            <w:r w:rsidRPr="00243B49">
              <w:rPr>
                <w:rFonts w:ascii="Times New Roman" w:eastAsia="Times New Roman" w:hAnsi="Times New Roman" w:cs="Times New Roman"/>
                <w:b/>
                <w:sz w:val="24"/>
                <w:szCs w:val="24"/>
                <w:lang w:eastAsia="ar-SA"/>
              </w:rPr>
              <w:t>Сосчитай, сколько здесь треугольников.</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p>
          <w:p w:rsidR="000F65E4" w:rsidRPr="00243B49" w:rsidRDefault="00131A45" w:rsidP="007710E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pict>
                <v:line id="_x0000_s1275" style="position:absolute;z-index:251660288" from="130.05pt,513pt" to="130.05pt,567pt" strokeweight=".26mm">
                  <v:stroke joinstyle="miter"/>
                </v:line>
              </w:pict>
            </w:r>
            <w:r>
              <w:rPr>
                <w:rFonts w:ascii="Times New Roman" w:eastAsia="Times New Roman" w:hAnsi="Times New Roman" w:cs="Times New Roman"/>
                <w:sz w:val="24"/>
                <w:szCs w:val="24"/>
                <w:lang w:eastAsia="ar-SA"/>
              </w:rPr>
              <w:pict>
                <v:line id="_x0000_s1276" style="position:absolute;z-index:251661312" from="130.05pt,513pt" to="130.05pt,567pt" strokeweight=".26mm">
                  <v:stroke joinstyle="miter"/>
                </v:line>
              </w:pict>
            </w:r>
            <w:r>
              <w:rPr>
                <w:rFonts w:ascii="Times New Roman" w:eastAsia="Times New Roman" w:hAnsi="Times New Roman" w:cs="Times New Roman"/>
                <w:sz w:val="24"/>
                <w:szCs w:val="24"/>
                <w:lang w:eastAsia="ar-SA"/>
              </w:rPr>
              <w:pict>
                <v:line id="_x0000_s1277" style="position:absolute;z-index:251662336" from="130.05pt,513pt" to="130.05pt,567pt" strokeweight=".26mm">
                  <v:stroke joinstyle="miter"/>
                </v:line>
              </w:pict>
            </w:r>
            <w:r>
              <w:rPr>
                <w:rFonts w:ascii="Times New Roman" w:eastAsia="Times New Roman" w:hAnsi="Times New Roman" w:cs="Times New Roman"/>
                <w:sz w:val="24"/>
                <w:szCs w:val="24"/>
                <w:lang w:eastAsia="ar-SA"/>
              </w:rPr>
              <w:pict>
                <v:line id="_x0000_s1278" style="position:absolute;z-index:251663360" from="130.05pt,513pt" to="130.05pt,567pt" strokeweight=".26mm">
                  <v:stroke joinstyle="miter"/>
                </v:line>
              </w:pict>
            </w:r>
          </w:p>
          <w:p w:rsidR="000F65E4" w:rsidRPr="00243B49" w:rsidRDefault="00131A45" w:rsidP="007710E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pict>
                <v:oval id="_x0000_s1279" style="position:absolute;margin-left:154pt;margin-top:21.2pt;width:18pt;height:18pt;z-index:251664384;mso-wrap-style:none;v-text-anchor:middle" strokeweight=".26mm">
                  <v:fill color2="black"/>
                  <v:stroke joinstyle="miter"/>
                </v:oval>
              </w:pict>
            </w:r>
          </w:p>
        </w:tc>
        <w:tc>
          <w:tcPr>
            <w:tcW w:w="7655" w:type="dxa"/>
            <w:gridSpan w:val="2"/>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14"/>
              </w:numPr>
              <w:suppressAutoHyphens/>
              <w:snapToGrid w:val="0"/>
              <w:spacing w:after="0" w:line="240" w:lineRule="auto"/>
              <w:rPr>
                <w:rFonts w:ascii="Times New Roman" w:eastAsia="Times New Roman" w:hAnsi="Times New Roman" w:cs="Times New Roman"/>
                <w:b/>
                <w:sz w:val="24"/>
                <w:szCs w:val="24"/>
                <w:lang w:eastAsia="ar-SA"/>
              </w:rPr>
            </w:pPr>
            <w:r w:rsidRPr="00243B49">
              <w:rPr>
                <w:rFonts w:ascii="Times New Roman" w:eastAsia="Times New Roman" w:hAnsi="Times New Roman" w:cs="Times New Roman"/>
                <w:b/>
                <w:sz w:val="24"/>
                <w:szCs w:val="24"/>
                <w:lang w:eastAsia="ar-SA"/>
              </w:rPr>
              <w:t>Покажи состав чисел</w:t>
            </w:r>
          </w:p>
          <w:p w:rsidR="000F65E4" w:rsidRPr="00243B49" w:rsidRDefault="000F65E4" w:rsidP="007710E8">
            <w:pPr>
              <w:suppressAutoHyphens/>
              <w:spacing w:after="0" w:line="240" w:lineRule="auto"/>
              <w:rPr>
                <w:rFonts w:ascii="Times New Roman" w:eastAsia="Times New Roman" w:hAnsi="Times New Roman" w:cs="Times New Roman"/>
                <w:sz w:val="24"/>
                <w:szCs w:val="24"/>
                <w:lang w:eastAsia="ar-SA"/>
              </w:rPr>
            </w:pPr>
          </w:p>
          <w:p w:rsidR="000F65E4" w:rsidRPr="00243B49" w:rsidRDefault="00131A45" w:rsidP="007710E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r>
            <w:r>
              <w:rPr>
                <w:rFonts w:ascii="Times New Roman" w:eastAsia="Times New Roman" w:hAnsi="Times New Roman" w:cs="Times New Roman"/>
                <w:sz w:val="24"/>
                <w:szCs w:val="24"/>
                <w:lang w:eastAsia="ar-SA"/>
              </w:rPr>
              <w:pict>
                <v:group id="_x0000_s1057" style="width:296.95pt;height:188.9pt;mso-wrap-distance-left:0;mso-wrap-distance-right:0;mso-position-horizontal-relative:char;mso-position-vertical-relative:line" coordsize="5938,3777">
                  <o:lock v:ext="edit" text="t"/>
                  <v:rect id="_x0000_s1058" style="position:absolute;width:5938;height:3777;mso-wrap-style:none;v-text-anchor:middle" filled="f" stroked="f">
                    <v:stroke joinstyle="round"/>
                  </v:rect>
                  <v:shape id="_x0000_s1059" type="#_x0000_t5" style="position:absolute;left:179;width:1257;height:898" strokeweight=".26mm">
                    <v:fill color2="black"/>
                    <v:textbox style="mso-next-textbox:#_x0000_s1059;mso-rotate-with-shape:t">
                      <w:txbxContent>
                        <w:p w:rsidR="00131A45" w:rsidRDefault="00131A45" w:rsidP="000F65E4">
                          <w:pPr>
                            <w:jc w:val="center"/>
                            <w:rPr>
                              <w:b/>
                            </w:rPr>
                          </w:pPr>
                          <w:r>
                            <w:rPr>
                              <w:b/>
                            </w:rPr>
                            <w:t>5</w:t>
                          </w:r>
                        </w:p>
                      </w:txbxContent>
                    </v:textbox>
                  </v:shape>
                  <v:shape id="_x0000_s1060" type="#_x0000_t5" style="position:absolute;left:4679;width:1257;height:898" strokeweight=".26mm">
                    <v:fill color2="black"/>
                    <v:textbox style="mso-next-textbox:#_x0000_s1060;mso-rotate-with-shape:t">
                      <w:txbxContent>
                        <w:p w:rsidR="00131A45" w:rsidRDefault="00131A45" w:rsidP="000F65E4">
                          <w:pPr>
                            <w:jc w:val="center"/>
                            <w:rPr>
                              <w:b/>
                            </w:rPr>
                          </w:pPr>
                          <w:r>
                            <w:rPr>
                              <w:b/>
                            </w:rPr>
                            <w:t>9</w:t>
                          </w:r>
                        </w:p>
                      </w:txbxContent>
                    </v:textbox>
                  </v:shape>
                  <v:shape id="_x0000_s1061" type="#_x0000_t5" style="position:absolute;left:2519;width:1258;height:899" strokeweight=".26mm">
                    <v:fill color2="black"/>
                    <v:textbox style="mso-next-textbox:#_x0000_s1061;mso-rotate-with-shape:t">
                      <w:txbxContent>
                        <w:p w:rsidR="00131A45" w:rsidRDefault="00131A45" w:rsidP="000F65E4">
                          <w:pPr>
                            <w:jc w:val="center"/>
                            <w:rPr>
                              <w:b/>
                            </w:rPr>
                          </w:pPr>
                          <w:r>
                            <w:rPr>
                              <w:b/>
                            </w:rPr>
                            <w:t>7</w:t>
                          </w:r>
                        </w:p>
                      </w:txbxContent>
                    </v:textbox>
                  </v:shape>
                  <v:line id="_x0000_s1062" style="position:absolute" from="179,900" to="179,2338" strokeweight=".26mm">
                    <v:stroke joinstyle="miter"/>
                  </v:line>
                  <v:line id="_x0000_s1063" style="position:absolute" from="1439,900" to="1439,2338" strokeweight=".26mm">
                    <v:stroke joinstyle="miter"/>
                  </v:line>
                  <v:line id="_x0000_s1064" style="position:absolute" from="719,900" to="719,2338" strokeweight=".26mm">
                    <v:stroke joinstyle="miter"/>
                  </v:line>
                  <v:line id="_x0000_s1065" style="position:absolute" from="179,2340" to="1436,2340" strokeweight=".26mm">
                    <v:stroke joinstyle="miter"/>
                  </v:line>
                  <v:line id="_x0000_s1066" style="position:absolute" from="179,1259" to="1436,1259" strokeweight=".26mm">
                    <v:stroke joinstyle="miter"/>
                  </v:line>
                  <v:rect id="_x0000_s1067" style="position:absolute;left:2519;top:900;width:1258;height:2157;mso-wrap-style:none;v-text-anchor:middle" strokeweight=".26mm">
                    <v:fill color2="black"/>
                  </v:rect>
                  <v:rect id="_x0000_s1068" style="position:absolute;left:4679;top:900;width:1258;height:2877;mso-wrap-style:none;v-text-anchor:middle" strokeweight=".26mm">
                    <v:fill color2="black"/>
                  </v:rect>
                  <v:line id="_x0000_s1069" style="position:absolute" from="179,1619" to="1436,1619" strokeweight=".26mm">
                    <v:stroke joinstyle="miter"/>
                  </v:line>
                  <v:line id="_x0000_s1070" style="position:absolute" from="2519,1619" to="3776,1620" strokeweight=".26mm">
                    <v:stroke joinstyle="miter"/>
                  </v:line>
                  <v:line id="_x0000_s1071" style="position:absolute" from="2519,1259" to="3776,1259" strokeweight=".26mm">
                    <v:stroke joinstyle="miter"/>
                  </v:line>
                  <v:line id="_x0000_s1072" style="position:absolute" from="4679,1259" to="5936,1260" strokeweight=".26mm">
                    <v:stroke joinstyle="miter"/>
                  </v:line>
                  <v:line id="_x0000_s1073" style="position:absolute" from="4679,1619" to="5935,1619" strokeweight=".26mm">
                    <v:stroke joinstyle="miter"/>
                  </v:line>
                  <v:line id="_x0000_s1074" style="position:absolute" from="4679,2340" to="5933,2340" strokeweight=".26mm">
                    <v:stroke joinstyle="miter"/>
                  </v:line>
                  <v:line id="_x0000_s1075" style="position:absolute" from="4679,1980" to="5936,1980" strokeweight=".26mm">
                    <v:stroke joinstyle="miter"/>
                  </v:line>
                  <v:line id="_x0000_s1076" style="position:absolute" from="179,1980" to="1436,1980" strokeweight=".26mm">
                    <v:stroke joinstyle="miter"/>
                  </v:line>
                  <v:line id="_x0000_s1077" style="position:absolute" from="2519,1980" to="3777,1981" strokeweight=".26mm">
                    <v:stroke joinstyle="miter"/>
                  </v:line>
                  <v:line id="_x0000_s1078" style="position:absolute" from="4679,3420" to="5936,3421" strokeweight=".26mm">
                    <v:stroke joinstyle="miter"/>
                  </v:line>
                  <v:line id="_x0000_s1079" style="position:absolute" from="4679,3060" to="5936,3060" strokeweight=".26mm">
                    <v:stroke joinstyle="miter"/>
                  </v:line>
                  <v:line id="_x0000_s1080" style="position:absolute" from="4679,2699" to="5936,2703" strokeweight=".26mm">
                    <v:stroke joinstyle="miter"/>
                  </v:line>
                  <v:line id="_x0000_s1081" style="position:absolute" from="2519,2340" to="3777,2341" strokeweight=".26mm">
                    <v:stroke joinstyle="miter"/>
                  </v:line>
                  <v:line id="_x0000_s1082" style="position:absolute" from="2519,2699" to="3777,2700" strokeweight=".26mm">
                    <v:stroke joinstyle="miter"/>
                  </v:line>
                  <v:line id="_x0000_s1083" style="position:absolute" from="3059,900" to="3059,3057" strokeweight=".26mm">
                    <v:stroke joinstyle="miter"/>
                  </v:line>
                  <v:line id="_x0000_s1084" style="position:absolute" from="5219,900" to="5219,3777" strokeweight=".26mm">
                    <v:stroke joinstyle="miter"/>
                  </v:line>
                  <w10:wrap type="none"/>
                  <w10:anchorlock/>
                </v:group>
              </w:pict>
            </w:r>
          </w:p>
          <w:p w:rsidR="000F65E4" w:rsidRPr="00243B49" w:rsidRDefault="000F65E4" w:rsidP="002C6267">
            <w:pPr>
              <w:numPr>
                <w:ilvl w:val="0"/>
                <w:numId w:val="14"/>
              </w:numPr>
              <w:suppressAutoHyphens/>
              <w:spacing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Реши задачу</w:t>
            </w:r>
            <w:r w:rsidRPr="00243B49">
              <w:rPr>
                <w:rFonts w:ascii="Times New Roman" w:eastAsia="Times New Roman" w:hAnsi="Times New Roman" w:cs="Times New Roman"/>
                <w:sz w:val="24"/>
                <w:szCs w:val="24"/>
                <w:lang w:eastAsia="ar-SA"/>
              </w:rPr>
              <w:t>:</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У Коли 10 конфет, а у Светы 6 конфет. Сколько конфет Коля должен дать Свете, чтобы конфет у них было поровну?      __________</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p>
          <w:p w:rsidR="000F65E4" w:rsidRPr="00243B49" w:rsidRDefault="000F65E4" w:rsidP="002C6267">
            <w:pPr>
              <w:numPr>
                <w:ilvl w:val="0"/>
                <w:numId w:val="14"/>
              </w:numPr>
              <w:suppressAutoHyphens/>
              <w:spacing w:after="0" w:line="240" w:lineRule="auto"/>
              <w:rPr>
                <w:rFonts w:ascii="Times New Roman" w:eastAsia="Times New Roman" w:hAnsi="Times New Roman" w:cs="Times New Roman"/>
                <w:b/>
                <w:sz w:val="24"/>
                <w:szCs w:val="24"/>
                <w:lang w:eastAsia="ar-SA"/>
              </w:rPr>
            </w:pPr>
            <w:r w:rsidRPr="00243B49">
              <w:rPr>
                <w:rFonts w:ascii="Times New Roman" w:eastAsia="Times New Roman" w:hAnsi="Times New Roman" w:cs="Times New Roman"/>
                <w:b/>
                <w:sz w:val="24"/>
                <w:szCs w:val="24"/>
                <w:lang w:eastAsia="ar-SA"/>
              </w:rPr>
              <w:t>Поставь + или -</w:t>
            </w:r>
          </w:p>
          <w:p w:rsidR="000F65E4" w:rsidRPr="00243B49" w:rsidRDefault="000F65E4" w:rsidP="007710E8">
            <w:pPr>
              <w:suppressAutoHyphens/>
              <w:spacing w:after="0" w:line="240" w:lineRule="auto"/>
              <w:ind w:left="36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7 * 2 * 4 * 1 * 1=7</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p>
          <w:p w:rsidR="000F65E4" w:rsidRPr="00243B49" w:rsidRDefault="000F65E4" w:rsidP="002C6267">
            <w:pPr>
              <w:numPr>
                <w:ilvl w:val="0"/>
                <w:numId w:val="14"/>
              </w:numPr>
              <w:suppressAutoHyphens/>
              <w:spacing w:after="0" w:line="240" w:lineRule="auto"/>
              <w:rPr>
                <w:rFonts w:ascii="Times New Roman" w:eastAsia="Times New Roman" w:hAnsi="Times New Roman" w:cs="Times New Roman"/>
                <w:b/>
                <w:sz w:val="24"/>
                <w:szCs w:val="24"/>
                <w:lang w:eastAsia="ar-SA"/>
              </w:rPr>
            </w:pPr>
            <w:r w:rsidRPr="00243B49">
              <w:rPr>
                <w:rFonts w:ascii="Times New Roman" w:eastAsia="Times New Roman" w:hAnsi="Times New Roman" w:cs="Times New Roman"/>
                <w:b/>
                <w:sz w:val="24"/>
                <w:szCs w:val="24"/>
                <w:lang w:eastAsia="ar-SA"/>
              </w:rPr>
              <w:t>Вставь нужное число:</w:t>
            </w:r>
          </w:p>
          <w:p w:rsidR="000F65E4" w:rsidRPr="00243B49" w:rsidRDefault="000F65E4" w:rsidP="007710E8">
            <w:pPr>
              <w:suppressAutoHyphens/>
              <w:spacing w:after="0" w:line="240" w:lineRule="auto"/>
              <w:ind w:left="36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 xml:space="preserve">8 - 3 + 1 </w:t>
            </w:r>
            <w:r w:rsidRPr="00243B49">
              <w:rPr>
                <w:rFonts w:ascii="Times New Roman" w:eastAsia="Times New Roman" w:hAnsi="Times New Roman" w:cs="Times New Roman"/>
                <w:sz w:val="24"/>
                <w:szCs w:val="24"/>
                <w:lang w:val="en-US" w:eastAsia="ar-SA"/>
              </w:rPr>
              <w:t>-</w:t>
            </w:r>
            <w:r w:rsidRPr="00243B49">
              <w:rPr>
                <w:rFonts w:ascii="Times New Roman" w:eastAsia="Times New Roman" w:hAnsi="Times New Roman" w:cs="Times New Roman"/>
                <w:sz w:val="24"/>
                <w:szCs w:val="24"/>
                <w:lang w:eastAsia="ar-SA"/>
              </w:rPr>
              <w:t>* + 4 - 1=6</w:t>
            </w:r>
          </w:p>
          <w:p w:rsidR="000F65E4" w:rsidRPr="00243B49" w:rsidRDefault="000F65E4" w:rsidP="007710E8">
            <w:pPr>
              <w:suppressAutoHyphens/>
              <w:spacing w:after="0" w:line="240" w:lineRule="auto"/>
              <w:ind w:left="360"/>
              <w:jc w:val="center"/>
              <w:rPr>
                <w:rFonts w:ascii="Times New Roman" w:eastAsia="Times New Roman" w:hAnsi="Times New Roman" w:cs="Times New Roman"/>
                <w:sz w:val="24"/>
                <w:szCs w:val="24"/>
                <w:lang w:eastAsia="ar-SA"/>
              </w:rPr>
            </w:pPr>
          </w:p>
          <w:p w:rsidR="000F65E4" w:rsidRPr="00243B49" w:rsidRDefault="000F65E4" w:rsidP="002C6267">
            <w:pPr>
              <w:numPr>
                <w:ilvl w:val="0"/>
                <w:numId w:val="14"/>
              </w:numPr>
              <w:suppressAutoHyphens/>
              <w:spacing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 xml:space="preserve">Даны четыре числа:1234, 9608, 5678, 5454 и четыре слова: папа, Женя, Петя, Дима. Определи, какая </w:t>
            </w:r>
            <w:proofErr w:type="gramStart"/>
            <w:r w:rsidRPr="00243B49">
              <w:rPr>
                <w:rFonts w:ascii="Times New Roman" w:eastAsia="Times New Roman" w:hAnsi="Times New Roman" w:cs="Times New Roman"/>
                <w:sz w:val="24"/>
                <w:szCs w:val="24"/>
                <w:lang w:eastAsia="ar-SA"/>
              </w:rPr>
              <w:t>цифра</w:t>
            </w:r>
            <w:proofErr w:type="gramEnd"/>
            <w:r w:rsidRPr="00243B49">
              <w:rPr>
                <w:rFonts w:ascii="Times New Roman" w:eastAsia="Times New Roman" w:hAnsi="Times New Roman" w:cs="Times New Roman"/>
                <w:sz w:val="24"/>
                <w:szCs w:val="24"/>
                <w:lang w:eastAsia="ar-SA"/>
              </w:rPr>
              <w:t xml:space="preserve"> какую заменяет.</w:t>
            </w:r>
            <w:r w:rsidR="00131A45">
              <w:rPr>
                <w:rFonts w:ascii="Times New Roman" w:eastAsia="Times New Roman" w:hAnsi="Times New Roman" w:cs="Times New Roman"/>
                <w:sz w:val="24"/>
                <w:szCs w:val="24"/>
                <w:lang w:eastAsia="ar-SA"/>
              </w:rPr>
              <w:pict>
                <v:shape id="_x0000_s1326" type="#_x0000_t202" style="position:absolute;left:0;text-align:left;margin-left:84.5pt;margin-top:418.15pt;width:168.4pt;height:29pt;z-index:251712512;mso-position-horizontal-relative:margin;mso-position-vertical-relative:margin" stroked="f">
                  <v:fill color2="black"/>
                  <v:textbox style="mso-next-textbox:#_x0000_s1326" inset="0,0,0,0">
                    <w:txbxContent>
                      <w:tbl>
                        <w:tblPr>
                          <w:tblW w:w="0" w:type="auto"/>
                          <w:tblInd w:w="108" w:type="dxa"/>
                          <w:tblLayout w:type="fixed"/>
                          <w:tblLook w:val="0000" w:firstRow="0" w:lastRow="0" w:firstColumn="0" w:lastColumn="0" w:noHBand="0" w:noVBand="0"/>
                        </w:tblPr>
                        <w:tblGrid>
                          <w:gridCol w:w="336"/>
                          <w:gridCol w:w="336"/>
                          <w:gridCol w:w="336"/>
                          <w:gridCol w:w="336"/>
                          <w:gridCol w:w="336"/>
                          <w:gridCol w:w="336"/>
                          <w:gridCol w:w="336"/>
                          <w:gridCol w:w="336"/>
                          <w:gridCol w:w="336"/>
                          <w:gridCol w:w="356"/>
                        </w:tblGrid>
                        <w:tr w:rsidR="00131A45">
                          <w:tc>
                            <w:tcPr>
                              <w:tcW w:w="336" w:type="dxa"/>
                              <w:tcBorders>
                                <w:top w:val="single" w:sz="4" w:space="0" w:color="000000"/>
                                <w:left w:val="single" w:sz="4" w:space="0" w:color="000000"/>
                                <w:bottom w:val="single" w:sz="4" w:space="0" w:color="000000"/>
                              </w:tcBorders>
                              <w:shd w:val="clear" w:color="auto" w:fill="auto"/>
                            </w:tcPr>
                            <w:p w:rsidR="00131A45" w:rsidRDefault="00131A45">
                              <w:pPr>
                                <w:snapToGrid w:val="0"/>
                              </w:pPr>
                              <w:r>
                                <w:t>1</w:t>
                              </w:r>
                            </w:p>
                          </w:tc>
                          <w:tc>
                            <w:tcPr>
                              <w:tcW w:w="336" w:type="dxa"/>
                              <w:tcBorders>
                                <w:top w:val="single" w:sz="4" w:space="0" w:color="000000"/>
                                <w:left w:val="single" w:sz="4" w:space="0" w:color="000000"/>
                                <w:bottom w:val="single" w:sz="4" w:space="0" w:color="000000"/>
                              </w:tcBorders>
                              <w:shd w:val="clear" w:color="auto" w:fill="auto"/>
                            </w:tcPr>
                            <w:p w:rsidR="00131A45" w:rsidRDefault="00131A45">
                              <w:pPr>
                                <w:snapToGrid w:val="0"/>
                              </w:pPr>
                              <w:r>
                                <w:t>2</w:t>
                              </w:r>
                            </w:p>
                          </w:tc>
                          <w:tc>
                            <w:tcPr>
                              <w:tcW w:w="336" w:type="dxa"/>
                              <w:tcBorders>
                                <w:top w:val="single" w:sz="4" w:space="0" w:color="000000"/>
                                <w:left w:val="single" w:sz="4" w:space="0" w:color="000000"/>
                                <w:bottom w:val="single" w:sz="4" w:space="0" w:color="000000"/>
                              </w:tcBorders>
                              <w:shd w:val="clear" w:color="auto" w:fill="auto"/>
                            </w:tcPr>
                            <w:p w:rsidR="00131A45" w:rsidRDefault="00131A45">
                              <w:pPr>
                                <w:snapToGrid w:val="0"/>
                              </w:pPr>
                              <w:r>
                                <w:t>3</w:t>
                              </w:r>
                            </w:p>
                          </w:tc>
                          <w:tc>
                            <w:tcPr>
                              <w:tcW w:w="336" w:type="dxa"/>
                              <w:tcBorders>
                                <w:top w:val="single" w:sz="4" w:space="0" w:color="000000"/>
                                <w:left w:val="single" w:sz="4" w:space="0" w:color="000000"/>
                                <w:bottom w:val="single" w:sz="4" w:space="0" w:color="000000"/>
                              </w:tcBorders>
                              <w:shd w:val="clear" w:color="auto" w:fill="auto"/>
                            </w:tcPr>
                            <w:p w:rsidR="00131A45" w:rsidRDefault="00131A45">
                              <w:pPr>
                                <w:snapToGrid w:val="0"/>
                              </w:pPr>
                              <w:r>
                                <w:t>4</w:t>
                              </w:r>
                            </w:p>
                          </w:tc>
                          <w:tc>
                            <w:tcPr>
                              <w:tcW w:w="336" w:type="dxa"/>
                              <w:tcBorders>
                                <w:top w:val="single" w:sz="4" w:space="0" w:color="000000"/>
                                <w:left w:val="single" w:sz="4" w:space="0" w:color="000000"/>
                                <w:bottom w:val="single" w:sz="4" w:space="0" w:color="000000"/>
                              </w:tcBorders>
                              <w:shd w:val="clear" w:color="auto" w:fill="auto"/>
                            </w:tcPr>
                            <w:p w:rsidR="00131A45" w:rsidRDefault="00131A45">
                              <w:pPr>
                                <w:snapToGrid w:val="0"/>
                              </w:pPr>
                              <w:r>
                                <w:t>5</w:t>
                              </w:r>
                            </w:p>
                          </w:tc>
                          <w:tc>
                            <w:tcPr>
                              <w:tcW w:w="336" w:type="dxa"/>
                              <w:tcBorders>
                                <w:top w:val="single" w:sz="4" w:space="0" w:color="000000"/>
                                <w:left w:val="single" w:sz="4" w:space="0" w:color="000000"/>
                                <w:bottom w:val="single" w:sz="4" w:space="0" w:color="000000"/>
                              </w:tcBorders>
                              <w:shd w:val="clear" w:color="auto" w:fill="auto"/>
                            </w:tcPr>
                            <w:p w:rsidR="00131A45" w:rsidRDefault="00131A45">
                              <w:pPr>
                                <w:snapToGrid w:val="0"/>
                              </w:pPr>
                              <w:r>
                                <w:t>6</w:t>
                              </w:r>
                            </w:p>
                          </w:tc>
                          <w:tc>
                            <w:tcPr>
                              <w:tcW w:w="336" w:type="dxa"/>
                              <w:tcBorders>
                                <w:top w:val="single" w:sz="4" w:space="0" w:color="000000"/>
                                <w:left w:val="single" w:sz="4" w:space="0" w:color="000000"/>
                                <w:bottom w:val="single" w:sz="4" w:space="0" w:color="000000"/>
                              </w:tcBorders>
                              <w:shd w:val="clear" w:color="auto" w:fill="auto"/>
                            </w:tcPr>
                            <w:p w:rsidR="00131A45" w:rsidRDefault="00131A45">
                              <w:pPr>
                                <w:snapToGrid w:val="0"/>
                              </w:pPr>
                              <w:r>
                                <w:t>7</w:t>
                              </w:r>
                            </w:p>
                          </w:tc>
                          <w:tc>
                            <w:tcPr>
                              <w:tcW w:w="336" w:type="dxa"/>
                              <w:tcBorders>
                                <w:top w:val="single" w:sz="4" w:space="0" w:color="000000"/>
                                <w:left w:val="single" w:sz="4" w:space="0" w:color="000000"/>
                                <w:bottom w:val="single" w:sz="4" w:space="0" w:color="000000"/>
                              </w:tcBorders>
                              <w:shd w:val="clear" w:color="auto" w:fill="auto"/>
                            </w:tcPr>
                            <w:p w:rsidR="00131A45" w:rsidRDefault="00131A45">
                              <w:pPr>
                                <w:snapToGrid w:val="0"/>
                              </w:pPr>
                              <w:r>
                                <w:t>8</w:t>
                              </w:r>
                            </w:p>
                          </w:tc>
                          <w:tc>
                            <w:tcPr>
                              <w:tcW w:w="336" w:type="dxa"/>
                              <w:tcBorders>
                                <w:top w:val="single" w:sz="4" w:space="0" w:color="000000"/>
                                <w:left w:val="single" w:sz="4" w:space="0" w:color="000000"/>
                                <w:bottom w:val="single" w:sz="4" w:space="0" w:color="000000"/>
                              </w:tcBorders>
                              <w:shd w:val="clear" w:color="auto" w:fill="auto"/>
                            </w:tcPr>
                            <w:p w:rsidR="00131A45" w:rsidRDefault="00131A45">
                              <w:pPr>
                                <w:snapToGrid w:val="0"/>
                              </w:pPr>
                              <w:r>
                                <w:t>9</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rsidR="00131A45" w:rsidRDefault="00131A45">
                              <w:pPr>
                                <w:snapToGrid w:val="0"/>
                              </w:pPr>
                              <w:r>
                                <w:t>0</w:t>
                              </w:r>
                            </w:p>
                          </w:tc>
                        </w:tr>
                        <w:tr w:rsidR="00131A45">
                          <w:tc>
                            <w:tcPr>
                              <w:tcW w:w="336" w:type="dxa"/>
                              <w:tcBorders>
                                <w:top w:val="single" w:sz="4" w:space="0" w:color="000000"/>
                                <w:left w:val="single" w:sz="4" w:space="0" w:color="000000"/>
                                <w:bottom w:val="single" w:sz="4" w:space="0" w:color="000000"/>
                              </w:tcBorders>
                              <w:shd w:val="clear" w:color="auto" w:fill="auto"/>
                            </w:tcPr>
                            <w:p w:rsidR="00131A45" w:rsidRDefault="00131A45">
                              <w:pPr>
                                <w:snapToGrid w:val="0"/>
                              </w:pPr>
                            </w:p>
                          </w:tc>
                          <w:tc>
                            <w:tcPr>
                              <w:tcW w:w="336" w:type="dxa"/>
                              <w:tcBorders>
                                <w:top w:val="single" w:sz="4" w:space="0" w:color="000000"/>
                                <w:left w:val="single" w:sz="4" w:space="0" w:color="000000"/>
                                <w:bottom w:val="single" w:sz="4" w:space="0" w:color="000000"/>
                              </w:tcBorders>
                              <w:shd w:val="clear" w:color="auto" w:fill="auto"/>
                            </w:tcPr>
                            <w:p w:rsidR="00131A45" w:rsidRDefault="00131A45">
                              <w:pPr>
                                <w:snapToGrid w:val="0"/>
                              </w:pPr>
                            </w:p>
                          </w:tc>
                          <w:tc>
                            <w:tcPr>
                              <w:tcW w:w="336" w:type="dxa"/>
                              <w:tcBorders>
                                <w:top w:val="single" w:sz="4" w:space="0" w:color="000000"/>
                                <w:left w:val="single" w:sz="4" w:space="0" w:color="000000"/>
                                <w:bottom w:val="single" w:sz="4" w:space="0" w:color="000000"/>
                              </w:tcBorders>
                              <w:shd w:val="clear" w:color="auto" w:fill="auto"/>
                            </w:tcPr>
                            <w:p w:rsidR="00131A45" w:rsidRDefault="00131A45">
                              <w:pPr>
                                <w:snapToGrid w:val="0"/>
                              </w:pPr>
                            </w:p>
                          </w:tc>
                          <w:tc>
                            <w:tcPr>
                              <w:tcW w:w="336" w:type="dxa"/>
                              <w:tcBorders>
                                <w:top w:val="single" w:sz="4" w:space="0" w:color="000000"/>
                                <w:left w:val="single" w:sz="4" w:space="0" w:color="000000"/>
                                <w:bottom w:val="single" w:sz="4" w:space="0" w:color="000000"/>
                              </w:tcBorders>
                              <w:shd w:val="clear" w:color="auto" w:fill="auto"/>
                            </w:tcPr>
                            <w:p w:rsidR="00131A45" w:rsidRDefault="00131A45">
                              <w:pPr>
                                <w:snapToGrid w:val="0"/>
                              </w:pPr>
                            </w:p>
                          </w:tc>
                          <w:tc>
                            <w:tcPr>
                              <w:tcW w:w="336" w:type="dxa"/>
                              <w:tcBorders>
                                <w:top w:val="single" w:sz="4" w:space="0" w:color="000000"/>
                                <w:left w:val="single" w:sz="4" w:space="0" w:color="000000"/>
                                <w:bottom w:val="single" w:sz="4" w:space="0" w:color="000000"/>
                              </w:tcBorders>
                              <w:shd w:val="clear" w:color="auto" w:fill="auto"/>
                            </w:tcPr>
                            <w:p w:rsidR="00131A45" w:rsidRDefault="00131A45">
                              <w:pPr>
                                <w:snapToGrid w:val="0"/>
                              </w:pPr>
                            </w:p>
                          </w:tc>
                          <w:tc>
                            <w:tcPr>
                              <w:tcW w:w="336" w:type="dxa"/>
                              <w:tcBorders>
                                <w:top w:val="single" w:sz="4" w:space="0" w:color="000000"/>
                                <w:left w:val="single" w:sz="4" w:space="0" w:color="000000"/>
                                <w:bottom w:val="single" w:sz="4" w:space="0" w:color="000000"/>
                              </w:tcBorders>
                              <w:shd w:val="clear" w:color="auto" w:fill="auto"/>
                            </w:tcPr>
                            <w:p w:rsidR="00131A45" w:rsidRDefault="00131A45">
                              <w:pPr>
                                <w:snapToGrid w:val="0"/>
                              </w:pPr>
                            </w:p>
                          </w:tc>
                          <w:tc>
                            <w:tcPr>
                              <w:tcW w:w="336" w:type="dxa"/>
                              <w:tcBorders>
                                <w:top w:val="single" w:sz="4" w:space="0" w:color="000000"/>
                                <w:left w:val="single" w:sz="4" w:space="0" w:color="000000"/>
                                <w:bottom w:val="single" w:sz="4" w:space="0" w:color="000000"/>
                              </w:tcBorders>
                              <w:shd w:val="clear" w:color="auto" w:fill="auto"/>
                            </w:tcPr>
                            <w:p w:rsidR="00131A45" w:rsidRDefault="00131A45">
                              <w:pPr>
                                <w:snapToGrid w:val="0"/>
                              </w:pPr>
                            </w:p>
                          </w:tc>
                          <w:tc>
                            <w:tcPr>
                              <w:tcW w:w="336" w:type="dxa"/>
                              <w:tcBorders>
                                <w:top w:val="single" w:sz="4" w:space="0" w:color="000000"/>
                                <w:left w:val="single" w:sz="4" w:space="0" w:color="000000"/>
                                <w:bottom w:val="single" w:sz="4" w:space="0" w:color="000000"/>
                              </w:tcBorders>
                              <w:shd w:val="clear" w:color="auto" w:fill="auto"/>
                            </w:tcPr>
                            <w:p w:rsidR="00131A45" w:rsidRDefault="00131A45">
                              <w:pPr>
                                <w:snapToGrid w:val="0"/>
                              </w:pPr>
                            </w:p>
                          </w:tc>
                          <w:tc>
                            <w:tcPr>
                              <w:tcW w:w="336" w:type="dxa"/>
                              <w:tcBorders>
                                <w:top w:val="single" w:sz="4" w:space="0" w:color="000000"/>
                                <w:left w:val="single" w:sz="4" w:space="0" w:color="000000"/>
                                <w:bottom w:val="single" w:sz="4" w:space="0" w:color="000000"/>
                              </w:tcBorders>
                              <w:shd w:val="clear" w:color="auto" w:fill="auto"/>
                            </w:tcPr>
                            <w:p w:rsidR="00131A45" w:rsidRDefault="00131A45">
                              <w:pPr>
                                <w:snapToGrid w:val="0"/>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rsidR="00131A45" w:rsidRDefault="00131A45">
                              <w:pPr>
                                <w:snapToGrid w:val="0"/>
                              </w:pPr>
                            </w:p>
                          </w:tc>
                        </w:tr>
                      </w:tbl>
                      <w:p w:rsidR="00131A45" w:rsidRDefault="00131A45" w:rsidP="000F65E4">
                        <w:r>
                          <w:t xml:space="preserve"> </w:t>
                        </w:r>
                      </w:p>
                    </w:txbxContent>
                  </v:textbox>
                  <w10:wrap type="square" side="largest" anchorx="margin" anchory="margin"/>
                </v:shape>
              </w:pict>
            </w:r>
          </w:p>
          <w:p w:rsidR="000F65E4" w:rsidRPr="00243B49" w:rsidRDefault="000F65E4" w:rsidP="007710E8">
            <w:pPr>
              <w:suppressAutoHyphens/>
              <w:spacing w:after="0" w:line="240" w:lineRule="auto"/>
              <w:ind w:left="360"/>
              <w:jc w:val="center"/>
              <w:rPr>
                <w:rFonts w:ascii="Times New Roman" w:eastAsia="Times New Roman" w:hAnsi="Times New Roman" w:cs="Times New Roman"/>
                <w:b/>
                <w:sz w:val="24"/>
                <w:szCs w:val="24"/>
                <w:lang w:eastAsia="ar-SA"/>
              </w:rPr>
            </w:pPr>
            <w:r w:rsidRPr="00243B49">
              <w:rPr>
                <w:rFonts w:ascii="Times New Roman" w:eastAsia="Times New Roman" w:hAnsi="Times New Roman" w:cs="Times New Roman"/>
                <w:b/>
                <w:sz w:val="24"/>
                <w:szCs w:val="24"/>
                <w:lang w:eastAsia="ar-SA"/>
              </w:rPr>
              <w:t>Вставь в таблицу буквы в соответствии с числом</w:t>
            </w:r>
          </w:p>
        </w:tc>
        <w:tc>
          <w:tcPr>
            <w:tcW w:w="153" w:type="dxa"/>
            <w:tcBorders>
              <w:left w:val="single" w:sz="4" w:space="0" w:color="000000"/>
            </w:tcBorders>
            <w:shd w:val="clear" w:color="auto" w:fill="auto"/>
          </w:tcPr>
          <w:p w:rsidR="000F65E4" w:rsidRPr="00243B49" w:rsidRDefault="000F65E4" w:rsidP="007710E8">
            <w:pPr>
              <w:suppressAutoHyphens/>
              <w:snapToGrid w:val="0"/>
              <w:spacing w:after="0" w:line="240" w:lineRule="auto"/>
              <w:rPr>
                <w:rFonts w:ascii="Times New Roman" w:eastAsia="Times New Roman" w:hAnsi="Times New Roman" w:cs="Times New Roman"/>
                <w:b/>
                <w:sz w:val="24"/>
                <w:szCs w:val="24"/>
                <w:lang w:eastAsia="ar-SA"/>
              </w:rPr>
            </w:pPr>
          </w:p>
        </w:tc>
      </w:tr>
      <w:tr w:rsidR="000F65E4" w:rsidRPr="00243B49" w:rsidTr="00243B49">
        <w:tblPrEx>
          <w:tblCellMar>
            <w:left w:w="108" w:type="dxa"/>
            <w:right w:w="108" w:type="dxa"/>
          </w:tblCellMar>
        </w:tblPrEx>
        <w:trPr>
          <w:trHeight w:val="623"/>
        </w:trPr>
        <w:tc>
          <w:tcPr>
            <w:tcW w:w="7714" w:type="dxa"/>
            <w:gridSpan w:val="2"/>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snapToGrid w:val="0"/>
              <w:spacing w:after="0" w:line="240" w:lineRule="auto"/>
              <w:jc w:val="center"/>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lastRenderedPageBreak/>
              <w:t xml:space="preserve">Самостоятельная работа по математике </w:t>
            </w:r>
          </w:p>
          <w:p w:rsidR="000F65E4" w:rsidRPr="00243B49" w:rsidRDefault="000F65E4" w:rsidP="007710E8">
            <w:pPr>
              <w:suppressAutoHyphens/>
              <w:spacing w:after="0" w:line="240" w:lineRule="auto"/>
              <w:jc w:val="center"/>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ученика (</w:t>
            </w:r>
            <w:proofErr w:type="spellStart"/>
            <w:r w:rsidRPr="00243B49">
              <w:rPr>
                <w:rFonts w:ascii="Times New Roman" w:eastAsia="Times New Roman" w:hAnsi="Times New Roman" w:cs="Times New Roman"/>
                <w:sz w:val="28"/>
                <w:szCs w:val="28"/>
                <w:lang w:eastAsia="ar-SA"/>
              </w:rPr>
              <w:t>цы</w:t>
            </w:r>
            <w:proofErr w:type="spellEnd"/>
            <w:r w:rsidRPr="00243B49">
              <w:rPr>
                <w:rFonts w:ascii="Times New Roman" w:eastAsia="Times New Roman" w:hAnsi="Times New Roman" w:cs="Times New Roman"/>
                <w:sz w:val="28"/>
                <w:szCs w:val="28"/>
                <w:lang w:eastAsia="ar-SA"/>
              </w:rPr>
              <w:t>) 1 «б» класса      В-1</w:t>
            </w:r>
          </w:p>
        </w:tc>
        <w:tc>
          <w:tcPr>
            <w:tcW w:w="7735" w:type="dxa"/>
            <w:gridSpan w:val="3"/>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jc w:val="center"/>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Самостоятельная работа по математике </w:t>
            </w:r>
          </w:p>
          <w:p w:rsidR="000F65E4" w:rsidRPr="00243B49" w:rsidRDefault="000F65E4" w:rsidP="007710E8">
            <w:pPr>
              <w:suppressAutoHyphens/>
              <w:spacing w:after="0" w:line="240" w:lineRule="auto"/>
              <w:jc w:val="center"/>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 ученика (</w:t>
            </w:r>
            <w:proofErr w:type="spellStart"/>
            <w:r w:rsidRPr="00243B49">
              <w:rPr>
                <w:rFonts w:ascii="Times New Roman" w:eastAsia="Times New Roman" w:hAnsi="Times New Roman" w:cs="Times New Roman"/>
                <w:sz w:val="28"/>
                <w:szCs w:val="28"/>
                <w:lang w:eastAsia="ar-SA"/>
              </w:rPr>
              <w:t>цы</w:t>
            </w:r>
            <w:proofErr w:type="spellEnd"/>
            <w:r w:rsidRPr="00243B49">
              <w:rPr>
                <w:rFonts w:ascii="Times New Roman" w:eastAsia="Times New Roman" w:hAnsi="Times New Roman" w:cs="Times New Roman"/>
                <w:sz w:val="28"/>
                <w:szCs w:val="28"/>
                <w:lang w:eastAsia="ar-SA"/>
              </w:rPr>
              <w:t>) 1 «б» класса        В-2</w:t>
            </w:r>
          </w:p>
        </w:tc>
      </w:tr>
      <w:tr w:rsidR="000F65E4" w:rsidRPr="00243B49" w:rsidTr="00243B49">
        <w:tblPrEx>
          <w:tblCellMar>
            <w:left w:w="108" w:type="dxa"/>
            <w:right w:w="108" w:type="dxa"/>
          </w:tblCellMar>
        </w:tblPrEx>
        <w:trPr>
          <w:trHeight w:val="2242"/>
        </w:trPr>
        <w:tc>
          <w:tcPr>
            <w:tcW w:w="7714" w:type="dxa"/>
            <w:gridSpan w:val="2"/>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5"/>
              </w:numPr>
              <w:suppressAutoHyphens/>
              <w:snapToGrid w:val="0"/>
              <w:spacing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8"/>
                <w:szCs w:val="28"/>
                <w:lang w:eastAsia="ar-SA"/>
              </w:rPr>
              <w:t>Что здесь нарисовано</w:t>
            </w:r>
            <w:r w:rsidRPr="00243B49">
              <w:rPr>
                <w:rFonts w:ascii="Times New Roman" w:eastAsia="Times New Roman" w:hAnsi="Times New Roman" w:cs="Times New Roman"/>
                <w:sz w:val="24"/>
                <w:szCs w:val="24"/>
                <w:lang w:eastAsia="ar-SA"/>
              </w:rPr>
              <w:t>?</w:t>
            </w:r>
          </w:p>
          <w:p w:rsidR="000F65E4" w:rsidRPr="00243B49" w:rsidRDefault="00131A45" w:rsidP="007710E8">
            <w:pPr>
              <w:tabs>
                <w:tab w:val="center" w:pos="3886"/>
                <w:tab w:val="left" w:pos="5595"/>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pict>
                <v:line id="_x0000_s1281" style="position:absolute;z-index:251666432" from="9.1pt,12.1pt" to="81.1pt,12.1pt" strokeweight=".26mm">
                  <v:stroke joinstyle="miter"/>
                </v:line>
              </w:pict>
            </w:r>
            <w:r>
              <w:rPr>
                <w:rFonts w:ascii="Times New Roman" w:eastAsia="Times New Roman" w:hAnsi="Times New Roman" w:cs="Times New Roman"/>
                <w:sz w:val="24"/>
                <w:szCs w:val="24"/>
                <w:lang w:eastAsia="ar-SA"/>
              </w:rPr>
              <w:pict>
                <v:shape id="_x0000_s1282" style="position:absolute;margin-left:90.1pt;margin-top:3.1pt;width:144.35pt;height:144.4pt;z-index:251667456;mso-wrap-style:none;v-text-anchor:middle" coordsize="21600,21600" o:spt="100" adj="-4661951,-1977641,5400,2044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611,20124,10799"/>
                  <v:handles>
                    <v:h position="center,#0" polar="10800,10800" radiusrange="10800,10800"/>
                    <v:h position="center,#1" polar="10800,10800" radiusrange="10800,10800"/>
                  </v:handles>
                </v:shape>
              </w:pict>
            </w:r>
            <w:r>
              <w:rPr>
                <w:rFonts w:ascii="Times New Roman" w:eastAsia="Times New Roman" w:hAnsi="Times New Roman" w:cs="Times New Roman"/>
                <w:sz w:val="24"/>
                <w:szCs w:val="24"/>
                <w:lang w:eastAsia="ar-SA"/>
              </w:rPr>
              <w:pict>
                <v:line id="_x0000_s1283" style="position:absolute;z-index:251668480" from="206.85pt,4.45pt" to="207pt,22.7pt" strokeweight=".26mm">
                  <v:stroke joinstyle="miter"/>
                </v:line>
              </w:pict>
            </w:r>
            <w:r>
              <w:rPr>
                <w:rFonts w:ascii="Times New Roman" w:eastAsia="Times New Roman" w:hAnsi="Times New Roman" w:cs="Times New Roman"/>
                <w:sz w:val="24"/>
                <w:szCs w:val="24"/>
                <w:lang w:eastAsia="ar-SA"/>
              </w:rPr>
              <w:pict>
                <v:line id="_x0000_s1284" style="position:absolute;flip:x;z-index:251669504" from="279pt,2.6pt" to="279.2pt,20.6pt" strokeweight=".26mm">
                  <v:stroke joinstyle="miter"/>
                </v:line>
              </w:pict>
            </w:r>
            <w:r w:rsidR="000F65E4" w:rsidRPr="00243B49">
              <w:rPr>
                <w:rFonts w:ascii="Times New Roman" w:eastAsia="Times New Roman" w:hAnsi="Times New Roman" w:cs="Times New Roman"/>
                <w:sz w:val="24"/>
                <w:szCs w:val="24"/>
                <w:lang w:eastAsia="ar-SA"/>
              </w:rPr>
              <w:tab/>
            </w:r>
            <w:r w:rsidR="000F65E4" w:rsidRPr="00243B49">
              <w:rPr>
                <w:rFonts w:ascii="Times New Roman" w:eastAsia="Times New Roman" w:hAnsi="Times New Roman" w:cs="Times New Roman"/>
                <w:sz w:val="24"/>
                <w:szCs w:val="24"/>
                <w:lang w:eastAsia="ar-SA"/>
              </w:rPr>
              <w:tab/>
            </w:r>
          </w:p>
          <w:p w:rsidR="000F65E4" w:rsidRPr="00243B49" w:rsidRDefault="00131A45" w:rsidP="007710E8">
            <w:pPr>
              <w:tabs>
                <w:tab w:val="left" w:pos="5595"/>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pict>
                <v:line id="_x0000_s1280" style="position:absolute;z-index:251665408" from="206.85pt,-.35pt" to="278.85pt,-.35pt" strokeweight=".26mm">
                  <v:stroke joinstyle="miter"/>
                </v:line>
              </w:pict>
            </w:r>
            <w:r w:rsidR="000F65E4" w:rsidRPr="00243B49">
              <w:rPr>
                <w:rFonts w:ascii="Times New Roman" w:eastAsia="Times New Roman" w:hAnsi="Times New Roman" w:cs="Times New Roman"/>
                <w:sz w:val="24"/>
                <w:szCs w:val="24"/>
                <w:lang w:eastAsia="ar-SA"/>
              </w:rPr>
              <w:tab/>
            </w:r>
          </w:p>
          <w:p w:rsidR="000F65E4" w:rsidRPr="00243B49" w:rsidRDefault="000F65E4" w:rsidP="007710E8">
            <w:pPr>
              <w:tabs>
                <w:tab w:val="left" w:pos="2550"/>
                <w:tab w:val="left" w:pos="4965"/>
              </w:tabs>
              <w:suppressAutoHyphens/>
              <w:spacing w:after="0" w:line="240" w:lineRule="auto"/>
              <w:ind w:firstLine="708"/>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1</w:t>
            </w:r>
            <w:r w:rsidRPr="00243B49">
              <w:rPr>
                <w:rFonts w:ascii="Times New Roman" w:eastAsia="Times New Roman" w:hAnsi="Times New Roman" w:cs="Times New Roman"/>
                <w:sz w:val="24"/>
                <w:szCs w:val="24"/>
                <w:lang w:eastAsia="ar-SA"/>
              </w:rPr>
              <w:tab/>
              <w:t>2</w:t>
            </w:r>
            <w:r w:rsidRPr="00243B49">
              <w:rPr>
                <w:rFonts w:ascii="Times New Roman" w:eastAsia="Times New Roman" w:hAnsi="Times New Roman" w:cs="Times New Roman"/>
                <w:sz w:val="24"/>
                <w:szCs w:val="24"/>
                <w:lang w:eastAsia="ar-SA"/>
              </w:rPr>
              <w:tab/>
              <w:t>3</w:t>
            </w:r>
          </w:p>
          <w:p w:rsidR="000F65E4" w:rsidRPr="00243B49" w:rsidRDefault="000F65E4" w:rsidP="007710E8">
            <w:pPr>
              <w:suppressAutoHyphens/>
              <w:spacing w:after="0" w:line="240" w:lineRule="auto"/>
              <w:ind w:left="360"/>
              <w:rPr>
                <w:rFonts w:ascii="Times New Roman" w:eastAsia="Times New Roman" w:hAnsi="Times New Roman" w:cs="Times New Roman"/>
                <w:b/>
                <w:sz w:val="24"/>
                <w:szCs w:val="24"/>
                <w:lang w:eastAsia="ar-SA"/>
              </w:rPr>
            </w:pP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А</w:t>
            </w:r>
            <w:r w:rsidRPr="00243B49">
              <w:rPr>
                <w:rFonts w:ascii="Times New Roman" w:eastAsia="Times New Roman" w:hAnsi="Times New Roman" w:cs="Times New Roman"/>
                <w:sz w:val="24"/>
                <w:szCs w:val="24"/>
                <w:lang w:eastAsia="ar-SA"/>
              </w:rPr>
              <w:t>. 1-ломаная; 2-прямая; 3-кривая</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Б.</w:t>
            </w:r>
            <w:r w:rsidRPr="00243B49">
              <w:rPr>
                <w:rFonts w:ascii="Times New Roman" w:eastAsia="Times New Roman" w:hAnsi="Times New Roman" w:cs="Times New Roman"/>
                <w:sz w:val="24"/>
                <w:szCs w:val="24"/>
                <w:lang w:eastAsia="ar-SA"/>
              </w:rPr>
              <w:t xml:space="preserve">  1-прямая;  2- кривая; 3-отрезок</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В</w:t>
            </w:r>
            <w:r w:rsidRPr="00243B49">
              <w:rPr>
                <w:rFonts w:ascii="Times New Roman" w:eastAsia="Times New Roman" w:hAnsi="Times New Roman" w:cs="Times New Roman"/>
                <w:sz w:val="24"/>
                <w:szCs w:val="24"/>
                <w:lang w:eastAsia="ar-SA"/>
              </w:rPr>
              <w:t>.  1-прямая;  2-кривая; 3- прямая</w:t>
            </w:r>
          </w:p>
        </w:tc>
        <w:tc>
          <w:tcPr>
            <w:tcW w:w="7735" w:type="dxa"/>
            <w:gridSpan w:val="3"/>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2C6267">
            <w:pPr>
              <w:numPr>
                <w:ilvl w:val="0"/>
                <w:numId w:val="4"/>
              </w:numPr>
              <w:suppressAutoHyphens/>
              <w:snapToGrid w:val="0"/>
              <w:spacing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8"/>
                <w:szCs w:val="28"/>
                <w:lang w:eastAsia="ar-SA"/>
              </w:rPr>
              <w:t>Что здесь нарисовано</w:t>
            </w:r>
            <w:r w:rsidRPr="00243B49">
              <w:rPr>
                <w:rFonts w:ascii="Times New Roman" w:eastAsia="Times New Roman" w:hAnsi="Times New Roman" w:cs="Times New Roman"/>
                <w:sz w:val="24"/>
                <w:szCs w:val="24"/>
                <w:lang w:eastAsia="ar-SA"/>
              </w:rPr>
              <w:t>?</w:t>
            </w:r>
          </w:p>
          <w:p w:rsidR="000F65E4" w:rsidRPr="00243B49" w:rsidRDefault="00131A45" w:rsidP="007710E8">
            <w:pPr>
              <w:tabs>
                <w:tab w:val="center" w:pos="3886"/>
                <w:tab w:val="left" w:pos="5595"/>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pict>
                <v:line id="_x0000_s1285" style="position:absolute;z-index:251670528" from="207pt,11.6pt" to="279pt,11.6pt" strokeweight=".26mm">
                  <v:stroke joinstyle="miter"/>
                </v:line>
              </w:pict>
            </w:r>
            <w:r>
              <w:rPr>
                <w:rFonts w:ascii="Times New Roman" w:eastAsia="Times New Roman" w:hAnsi="Times New Roman" w:cs="Times New Roman"/>
                <w:sz w:val="24"/>
                <w:szCs w:val="24"/>
                <w:lang w:eastAsia="ar-SA"/>
              </w:rPr>
              <w:pict>
                <v:shape id="_x0000_s1287" style="position:absolute;margin-left:90.1pt;margin-top:3.1pt;width:144.35pt;height:144.4pt;z-index:251672576;mso-wrap-style:none;v-text-anchor:middle" coordsize="21600,21600" o:spt="100" adj="-4661951,-1977641,5400,2044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611,20124,10799"/>
                  <v:handles>
                    <v:h position="center,#0" polar="10800,10800" radiusrange="10800,10800"/>
                    <v:h position="center,#1" polar="10800,10800" radiusrange="10800,10800"/>
                  </v:handles>
                </v:shape>
              </w:pict>
            </w:r>
            <w:r>
              <w:rPr>
                <w:rFonts w:ascii="Times New Roman" w:eastAsia="Times New Roman" w:hAnsi="Times New Roman" w:cs="Times New Roman"/>
                <w:sz w:val="24"/>
                <w:szCs w:val="24"/>
                <w:lang w:eastAsia="ar-SA"/>
              </w:rPr>
              <w:pict>
                <v:line id="_x0000_s1288" style="position:absolute;z-index:251673600" from="5.6pt,4.7pt" to="5.6pt,22.7pt" strokeweight=".26mm">
                  <v:stroke joinstyle="miter"/>
                </v:line>
              </w:pict>
            </w:r>
            <w:r>
              <w:rPr>
                <w:rFonts w:ascii="Times New Roman" w:eastAsia="Times New Roman" w:hAnsi="Times New Roman" w:cs="Times New Roman"/>
                <w:sz w:val="24"/>
                <w:szCs w:val="24"/>
                <w:lang w:eastAsia="ar-SA"/>
              </w:rPr>
              <w:pict>
                <v:line id="_x0000_s1289" style="position:absolute;flip:x;z-index:251674624" from="77.85pt,4.45pt" to="78.05pt,22.45pt" strokeweight=".26mm">
                  <v:stroke joinstyle="miter"/>
                </v:line>
              </w:pict>
            </w:r>
            <w:r w:rsidR="000F65E4" w:rsidRPr="00243B49">
              <w:rPr>
                <w:rFonts w:ascii="Times New Roman" w:eastAsia="Times New Roman" w:hAnsi="Times New Roman" w:cs="Times New Roman"/>
                <w:sz w:val="24"/>
                <w:szCs w:val="24"/>
                <w:lang w:eastAsia="ar-SA"/>
              </w:rPr>
              <w:tab/>
            </w:r>
            <w:r w:rsidR="000F65E4" w:rsidRPr="00243B49">
              <w:rPr>
                <w:rFonts w:ascii="Times New Roman" w:eastAsia="Times New Roman" w:hAnsi="Times New Roman" w:cs="Times New Roman"/>
                <w:sz w:val="24"/>
                <w:szCs w:val="24"/>
                <w:lang w:eastAsia="ar-SA"/>
              </w:rPr>
              <w:tab/>
            </w:r>
          </w:p>
          <w:p w:rsidR="000F65E4" w:rsidRPr="00243B49" w:rsidRDefault="00131A45" w:rsidP="007710E8">
            <w:pPr>
              <w:tabs>
                <w:tab w:val="left" w:pos="5595"/>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pict>
                <v:line id="_x0000_s1286" style="position:absolute;z-index:251671552" from="5.85pt,-.35pt" to="77.85pt,-.35pt" strokeweight=".26mm">
                  <v:stroke joinstyle="miter"/>
                </v:line>
              </w:pict>
            </w:r>
            <w:r w:rsidR="000F65E4" w:rsidRPr="00243B49">
              <w:rPr>
                <w:rFonts w:ascii="Times New Roman" w:eastAsia="Times New Roman" w:hAnsi="Times New Roman" w:cs="Times New Roman"/>
                <w:sz w:val="24"/>
                <w:szCs w:val="24"/>
                <w:lang w:eastAsia="ar-SA"/>
              </w:rPr>
              <w:tab/>
            </w:r>
          </w:p>
          <w:p w:rsidR="000F65E4" w:rsidRPr="00243B49" w:rsidRDefault="000F65E4" w:rsidP="007710E8">
            <w:pPr>
              <w:tabs>
                <w:tab w:val="left" w:pos="2550"/>
                <w:tab w:val="left" w:pos="4965"/>
              </w:tabs>
              <w:suppressAutoHyphens/>
              <w:spacing w:after="0" w:line="240" w:lineRule="auto"/>
              <w:ind w:firstLine="708"/>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1</w:t>
            </w:r>
            <w:r w:rsidRPr="00243B49">
              <w:rPr>
                <w:rFonts w:ascii="Times New Roman" w:eastAsia="Times New Roman" w:hAnsi="Times New Roman" w:cs="Times New Roman"/>
                <w:sz w:val="24"/>
                <w:szCs w:val="24"/>
                <w:lang w:eastAsia="ar-SA"/>
              </w:rPr>
              <w:tab/>
              <w:t>2</w:t>
            </w:r>
            <w:r w:rsidRPr="00243B49">
              <w:rPr>
                <w:rFonts w:ascii="Times New Roman" w:eastAsia="Times New Roman" w:hAnsi="Times New Roman" w:cs="Times New Roman"/>
                <w:sz w:val="24"/>
                <w:szCs w:val="24"/>
                <w:lang w:eastAsia="ar-SA"/>
              </w:rPr>
              <w:tab/>
              <w:t>3</w:t>
            </w:r>
          </w:p>
          <w:p w:rsidR="000F65E4" w:rsidRPr="00243B49" w:rsidRDefault="000F65E4" w:rsidP="007710E8">
            <w:pPr>
              <w:suppressAutoHyphens/>
              <w:spacing w:after="0" w:line="240" w:lineRule="auto"/>
              <w:ind w:left="360"/>
              <w:rPr>
                <w:rFonts w:ascii="Times New Roman" w:eastAsia="Times New Roman" w:hAnsi="Times New Roman" w:cs="Times New Roman"/>
                <w:b/>
                <w:sz w:val="24"/>
                <w:szCs w:val="24"/>
                <w:lang w:eastAsia="ar-SA"/>
              </w:rPr>
            </w:pP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А</w:t>
            </w:r>
            <w:r w:rsidRPr="00243B49">
              <w:rPr>
                <w:rFonts w:ascii="Times New Roman" w:eastAsia="Times New Roman" w:hAnsi="Times New Roman" w:cs="Times New Roman"/>
                <w:sz w:val="24"/>
                <w:szCs w:val="24"/>
                <w:lang w:eastAsia="ar-SA"/>
              </w:rPr>
              <w:t>. 1-ломаная; 2-прямая; 3-кривая</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Б.</w:t>
            </w:r>
            <w:r w:rsidRPr="00243B49">
              <w:rPr>
                <w:rFonts w:ascii="Times New Roman" w:eastAsia="Times New Roman" w:hAnsi="Times New Roman" w:cs="Times New Roman"/>
                <w:sz w:val="24"/>
                <w:szCs w:val="24"/>
                <w:lang w:eastAsia="ar-SA"/>
              </w:rPr>
              <w:t xml:space="preserve">  1-прямая;  2- кривая; 3-отрезок</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В</w:t>
            </w:r>
            <w:r w:rsidRPr="00243B49">
              <w:rPr>
                <w:rFonts w:ascii="Times New Roman" w:eastAsia="Times New Roman" w:hAnsi="Times New Roman" w:cs="Times New Roman"/>
                <w:sz w:val="24"/>
                <w:szCs w:val="24"/>
                <w:lang w:eastAsia="ar-SA"/>
              </w:rPr>
              <w:t xml:space="preserve">.  1- отрезок;  2-кривая; 3- </w:t>
            </w:r>
            <w:proofErr w:type="gramStart"/>
            <w:r w:rsidRPr="00243B49">
              <w:rPr>
                <w:rFonts w:ascii="Times New Roman" w:eastAsia="Times New Roman" w:hAnsi="Times New Roman" w:cs="Times New Roman"/>
                <w:sz w:val="24"/>
                <w:szCs w:val="24"/>
                <w:lang w:eastAsia="ar-SA"/>
              </w:rPr>
              <w:t>прямая</w:t>
            </w:r>
            <w:proofErr w:type="gramEnd"/>
          </w:p>
        </w:tc>
      </w:tr>
      <w:tr w:rsidR="000F65E4" w:rsidRPr="00243B49" w:rsidTr="00243B49">
        <w:tblPrEx>
          <w:tblCellMar>
            <w:left w:w="108" w:type="dxa"/>
            <w:right w:w="108" w:type="dxa"/>
          </w:tblCellMar>
        </w:tblPrEx>
        <w:trPr>
          <w:trHeight w:val="1545"/>
        </w:trPr>
        <w:tc>
          <w:tcPr>
            <w:tcW w:w="7714" w:type="dxa"/>
            <w:gridSpan w:val="2"/>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4"/>
              </w:numPr>
              <w:suppressAutoHyphens/>
              <w:snapToGrid w:val="0"/>
              <w:spacing w:after="0" w:line="240" w:lineRule="auto"/>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На одну парту положили 4 карандаша, а на другую столько же и ещё 3. Сколько карандашей положили на другую парту?</w:t>
            </w:r>
          </w:p>
          <w:p w:rsidR="000F65E4" w:rsidRPr="00243B49" w:rsidRDefault="000F65E4" w:rsidP="007710E8">
            <w:pPr>
              <w:suppressAutoHyphens/>
              <w:spacing w:after="0" w:line="240" w:lineRule="auto"/>
              <w:ind w:left="360"/>
              <w:rPr>
                <w:rFonts w:ascii="Times New Roman" w:eastAsia="Times New Roman" w:hAnsi="Times New Roman" w:cs="Times New Roman"/>
                <w:b/>
                <w:sz w:val="24"/>
                <w:szCs w:val="24"/>
                <w:lang w:eastAsia="ar-SA"/>
              </w:rPr>
            </w:pP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А</w:t>
            </w:r>
            <w:r w:rsidRPr="00243B49">
              <w:rPr>
                <w:rFonts w:ascii="Times New Roman" w:eastAsia="Times New Roman" w:hAnsi="Times New Roman" w:cs="Times New Roman"/>
                <w:sz w:val="24"/>
                <w:szCs w:val="24"/>
                <w:lang w:eastAsia="ar-SA"/>
              </w:rPr>
              <w:t xml:space="preserve">. 6              </w:t>
            </w:r>
            <w:r w:rsidRPr="00243B49">
              <w:rPr>
                <w:rFonts w:ascii="Times New Roman" w:eastAsia="Times New Roman" w:hAnsi="Times New Roman" w:cs="Times New Roman"/>
                <w:b/>
                <w:sz w:val="24"/>
                <w:szCs w:val="24"/>
                <w:lang w:eastAsia="ar-SA"/>
              </w:rPr>
              <w:t xml:space="preserve">Б.  </w:t>
            </w:r>
            <w:r w:rsidRPr="00243B49">
              <w:rPr>
                <w:rFonts w:ascii="Times New Roman" w:eastAsia="Times New Roman" w:hAnsi="Times New Roman" w:cs="Times New Roman"/>
                <w:sz w:val="24"/>
                <w:szCs w:val="24"/>
                <w:lang w:eastAsia="ar-SA"/>
              </w:rPr>
              <w:t xml:space="preserve">8               </w:t>
            </w:r>
            <w:r w:rsidRPr="00243B49">
              <w:rPr>
                <w:rFonts w:ascii="Times New Roman" w:eastAsia="Times New Roman" w:hAnsi="Times New Roman" w:cs="Times New Roman"/>
                <w:b/>
                <w:sz w:val="24"/>
                <w:szCs w:val="24"/>
                <w:lang w:eastAsia="ar-SA"/>
              </w:rPr>
              <w:t>В</w:t>
            </w:r>
            <w:r w:rsidRPr="00243B49">
              <w:rPr>
                <w:rFonts w:ascii="Times New Roman" w:eastAsia="Times New Roman" w:hAnsi="Times New Roman" w:cs="Times New Roman"/>
                <w:sz w:val="24"/>
                <w:szCs w:val="24"/>
                <w:lang w:eastAsia="ar-SA"/>
              </w:rPr>
              <w:t>. 7</w:t>
            </w:r>
          </w:p>
        </w:tc>
        <w:tc>
          <w:tcPr>
            <w:tcW w:w="7735" w:type="dxa"/>
            <w:gridSpan w:val="3"/>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ind w:left="360"/>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2.В одну сумку положили 3 банана, а в другую столько же и ещё 5. Сколько бананов положили в другую сумку?</w:t>
            </w:r>
          </w:p>
          <w:p w:rsidR="000F65E4" w:rsidRPr="00243B49" w:rsidRDefault="000F65E4" w:rsidP="007710E8">
            <w:pPr>
              <w:suppressAutoHyphens/>
              <w:spacing w:after="0" w:line="240" w:lineRule="auto"/>
              <w:ind w:left="360"/>
              <w:rPr>
                <w:rFonts w:ascii="Times New Roman" w:eastAsia="Times New Roman" w:hAnsi="Times New Roman" w:cs="Times New Roman"/>
                <w:b/>
                <w:sz w:val="24"/>
                <w:szCs w:val="24"/>
                <w:lang w:eastAsia="ar-SA"/>
              </w:rPr>
            </w:pP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А</w:t>
            </w:r>
            <w:r w:rsidRPr="00243B49">
              <w:rPr>
                <w:rFonts w:ascii="Times New Roman" w:eastAsia="Times New Roman" w:hAnsi="Times New Roman" w:cs="Times New Roman"/>
                <w:sz w:val="24"/>
                <w:szCs w:val="24"/>
                <w:lang w:eastAsia="ar-SA"/>
              </w:rPr>
              <w:t xml:space="preserve">. 6              </w:t>
            </w:r>
            <w:r w:rsidRPr="00243B49">
              <w:rPr>
                <w:rFonts w:ascii="Times New Roman" w:eastAsia="Times New Roman" w:hAnsi="Times New Roman" w:cs="Times New Roman"/>
                <w:b/>
                <w:sz w:val="24"/>
                <w:szCs w:val="24"/>
                <w:lang w:eastAsia="ar-SA"/>
              </w:rPr>
              <w:t xml:space="preserve">Б.  </w:t>
            </w:r>
            <w:r w:rsidRPr="00243B49">
              <w:rPr>
                <w:rFonts w:ascii="Times New Roman" w:eastAsia="Times New Roman" w:hAnsi="Times New Roman" w:cs="Times New Roman"/>
                <w:sz w:val="24"/>
                <w:szCs w:val="24"/>
                <w:lang w:eastAsia="ar-SA"/>
              </w:rPr>
              <w:t xml:space="preserve">8               </w:t>
            </w:r>
            <w:r w:rsidRPr="00243B49">
              <w:rPr>
                <w:rFonts w:ascii="Times New Roman" w:eastAsia="Times New Roman" w:hAnsi="Times New Roman" w:cs="Times New Roman"/>
                <w:b/>
                <w:sz w:val="24"/>
                <w:szCs w:val="24"/>
                <w:lang w:eastAsia="ar-SA"/>
              </w:rPr>
              <w:t>В</w:t>
            </w:r>
            <w:r w:rsidRPr="00243B49">
              <w:rPr>
                <w:rFonts w:ascii="Times New Roman" w:eastAsia="Times New Roman" w:hAnsi="Times New Roman" w:cs="Times New Roman"/>
                <w:sz w:val="24"/>
                <w:szCs w:val="24"/>
                <w:lang w:eastAsia="ar-SA"/>
              </w:rPr>
              <w:t>. 7</w:t>
            </w:r>
          </w:p>
        </w:tc>
      </w:tr>
      <w:tr w:rsidR="000F65E4" w:rsidRPr="00243B49" w:rsidTr="00243B49">
        <w:tblPrEx>
          <w:tblCellMar>
            <w:left w:w="108" w:type="dxa"/>
            <w:right w:w="108" w:type="dxa"/>
          </w:tblCellMar>
        </w:tblPrEx>
        <w:trPr>
          <w:trHeight w:val="1694"/>
        </w:trPr>
        <w:tc>
          <w:tcPr>
            <w:tcW w:w="7714" w:type="dxa"/>
            <w:gridSpan w:val="2"/>
            <w:tcBorders>
              <w:top w:val="single" w:sz="4" w:space="0" w:color="000000"/>
              <w:left w:val="single" w:sz="4" w:space="0" w:color="000000"/>
              <w:bottom w:val="single" w:sz="4" w:space="0" w:color="000000"/>
            </w:tcBorders>
            <w:shd w:val="clear" w:color="auto" w:fill="auto"/>
          </w:tcPr>
          <w:p w:rsidR="000F65E4" w:rsidRPr="00243B49" w:rsidRDefault="000F65E4" w:rsidP="002C6267">
            <w:pPr>
              <w:numPr>
                <w:ilvl w:val="0"/>
                <w:numId w:val="4"/>
              </w:numPr>
              <w:suppressAutoHyphens/>
              <w:snapToGrid w:val="0"/>
              <w:spacing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8"/>
                <w:szCs w:val="28"/>
                <w:lang w:eastAsia="ar-SA"/>
              </w:rPr>
              <w:t>Выбери правильный ответ</w:t>
            </w:r>
            <w:r w:rsidRPr="00243B49">
              <w:rPr>
                <w:rFonts w:ascii="Times New Roman" w:eastAsia="Times New Roman" w:hAnsi="Times New Roman" w:cs="Times New Roman"/>
                <w:sz w:val="24"/>
                <w:szCs w:val="24"/>
                <w:lang w:eastAsia="ar-SA"/>
              </w:rPr>
              <w:t>:</w:t>
            </w:r>
          </w:p>
          <w:p w:rsidR="000F65E4" w:rsidRPr="00243B49" w:rsidRDefault="000F65E4" w:rsidP="002C6267">
            <w:pPr>
              <w:numPr>
                <w:ilvl w:val="0"/>
                <w:numId w:val="6"/>
              </w:numPr>
              <w:suppressAutoHyphens/>
              <w:spacing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6+1+2=…</w:t>
            </w:r>
          </w:p>
          <w:p w:rsidR="000F65E4" w:rsidRPr="00243B49" w:rsidRDefault="000F65E4" w:rsidP="002C6267">
            <w:pPr>
              <w:numPr>
                <w:ilvl w:val="0"/>
                <w:numId w:val="6"/>
              </w:numPr>
              <w:suppressAutoHyphens/>
              <w:spacing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5-2-1=…</w:t>
            </w:r>
          </w:p>
          <w:p w:rsidR="000F65E4" w:rsidRPr="00243B49" w:rsidRDefault="000F65E4" w:rsidP="007710E8">
            <w:pPr>
              <w:suppressAutoHyphens/>
              <w:spacing w:after="0" w:line="240" w:lineRule="auto"/>
              <w:ind w:left="360"/>
              <w:rPr>
                <w:rFonts w:ascii="Times New Roman" w:eastAsia="Times New Roman" w:hAnsi="Times New Roman" w:cs="Times New Roman"/>
                <w:b/>
                <w:sz w:val="24"/>
                <w:szCs w:val="24"/>
                <w:lang w:eastAsia="ar-SA"/>
              </w:rPr>
            </w:pPr>
          </w:p>
          <w:p w:rsidR="000F65E4" w:rsidRPr="00243B49" w:rsidRDefault="000F65E4" w:rsidP="007710E8">
            <w:pPr>
              <w:suppressAutoHyphens/>
              <w:spacing w:after="0" w:line="240" w:lineRule="auto"/>
              <w:ind w:left="360"/>
              <w:rPr>
                <w:rFonts w:ascii="Times New Roman" w:eastAsia="Times New Roman" w:hAnsi="Times New Roman" w:cs="Times New Roman"/>
                <w:b/>
                <w:sz w:val="24"/>
                <w:szCs w:val="24"/>
                <w:lang w:eastAsia="ar-SA"/>
              </w:rPr>
            </w:pPr>
            <w:r w:rsidRPr="00243B49">
              <w:rPr>
                <w:rFonts w:ascii="Times New Roman" w:eastAsia="Times New Roman" w:hAnsi="Times New Roman" w:cs="Times New Roman"/>
                <w:b/>
                <w:sz w:val="24"/>
                <w:szCs w:val="24"/>
                <w:lang w:eastAsia="ar-SA"/>
              </w:rPr>
              <w:t>А. 1)  8          2) 3</w:t>
            </w:r>
          </w:p>
          <w:p w:rsidR="000F65E4" w:rsidRPr="00243B49" w:rsidRDefault="000F65E4" w:rsidP="007710E8">
            <w:pPr>
              <w:suppressAutoHyphens/>
              <w:spacing w:after="0" w:line="240" w:lineRule="auto"/>
              <w:ind w:left="360"/>
              <w:rPr>
                <w:rFonts w:ascii="Times New Roman" w:eastAsia="Times New Roman" w:hAnsi="Times New Roman" w:cs="Times New Roman"/>
                <w:b/>
                <w:sz w:val="24"/>
                <w:szCs w:val="24"/>
                <w:lang w:eastAsia="ar-SA"/>
              </w:rPr>
            </w:pPr>
            <w:r w:rsidRPr="00243B49">
              <w:rPr>
                <w:rFonts w:ascii="Times New Roman" w:eastAsia="Times New Roman" w:hAnsi="Times New Roman" w:cs="Times New Roman"/>
                <w:b/>
                <w:sz w:val="24"/>
                <w:szCs w:val="24"/>
                <w:lang w:eastAsia="ar-SA"/>
              </w:rPr>
              <w:t>Б. 1)  9          2) 2</w:t>
            </w:r>
          </w:p>
        </w:tc>
        <w:tc>
          <w:tcPr>
            <w:tcW w:w="7735" w:type="dxa"/>
            <w:gridSpan w:val="3"/>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8"/>
                <w:szCs w:val="28"/>
                <w:lang w:eastAsia="ar-SA"/>
              </w:rPr>
              <w:t>3.Выбери правильный ответ</w:t>
            </w:r>
            <w:r w:rsidRPr="00243B49">
              <w:rPr>
                <w:rFonts w:ascii="Times New Roman" w:eastAsia="Times New Roman" w:hAnsi="Times New Roman" w:cs="Times New Roman"/>
                <w:sz w:val="24"/>
                <w:szCs w:val="24"/>
                <w:lang w:eastAsia="ar-SA"/>
              </w:rPr>
              <w:t>:</w:t>
            </w:r>
          </w:p>
          <w:p w:rsidR="000F65E4" w:rsidRPr="00243B49" w:rsidRDefault="000F65E4" w:rsidP="007710E8">
            <w:pPr>
              <w:suppressAutoHyphens/>
              <w:spacing w:after="0" w:line="240" w:lineRule="auto"/>
              <w:ind w:left="1372"/>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 xml:space="preserve">                                    1)3+1+2=…</w:t>
            </w:r>
          </w:p>
          <w:p w:rsidR="000F65E4" w:rsidRPr="00243B49" w:rsidRDefault="000F65E4" w:rsidP="007710E8">
            <w:pPr>
              <w:suppressAutoHyphens/>
              <w:spacing w:after="0" w:line="240" w:lineRule="auto"/>
              <w:ind w:left="36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2)8-2-1=…</w:t>
            </w:r>
          </w:p>
          <w:p w:rsidR="000F65E4" w:rsidRPr="00243B49" w:rsidRDefault="000F65E4" w:rsidP="007710E8">
            <w:pPr>
              <w:suppressAutoHyphens/>
              <w:spacing w:after="0" w:line="240" w:lineRule="auto"/>
              <w:ind w:left="360"/>
              <w:rPr>
                <w:rFonts w:ascii="Times New Roman" w:eastAsia="Times New Roman" w:hAnsi="Times New Roman" w:cs="Times New Roman"/>
                <w:b/>
                <w:sz w:val="24"/>
                <w:szCs w:val="24"/>
                <w:lang w:eastAsia="ar-SA"/>
              </w:rPr>
            </w:pPr>
          </w:p>
          <w:p w:rsidR="000F65E4" w:rsidRPr="00243B49" w:rsidRDefault="000F65E4" w:rsidP="007710E8">
            <w:pPr>
              <w:suppressAutoHyphens/>
              <w:spacing w:after="0" w:line="240" w:lineRule="auto"/>
              <w:ind w:left="360"/>
              <w:rPr>
                <w:rFonts w:ascii="Times New Roman" w:eastAsia="Times New Roman" w:hAnsi="Times New Roman" w:cs="Times New Roman"/>
                <w:b/>
                <w:sz w:val="24"/>
                <w:szCs w:val="24"/>
                <w:lang w:eastAsia="ar-SA"/>
              </w:rPr>
            </w:pPr>
            <w:r w:rsidRPr="00243B49">
              <w:rPr>
                <w:rFonts w:ascii="Times New Roman" w:eastAsia="Times New Roman" w:hAnsi="Times New Roman" w:cs="Times New Roman"/>
                <w:b/>
                <w:sz w:val="24"/>
                <w:szCs w:val="24"/>
                <w:lang w:eastAsia="ar-SA"/>
              </w:rPr>
              <w:t>А. 1)  7          2) 4</w:t>
            </w:r>
          </w:p>
          <w:p w:rsidR="000F65E4" w:rsidRPr="00243B49" w:rsidRDefault="000F65E4" w:rsidP="007710E8">
            <w:pPr>
              <w:suppressAutoHyphens/>
              <w:spacing w:after="0" w:line="240" w:lineRule="auto"/>
              <w:ind w:left="360"/>
              <w:rPr>
                <w:rFonts w:ascii="Times New Roman" w:eastAsia="Times New Roman" w:hAnsi="Times New Roman" w:cs="Times New Roman"/>
                <w:b/>
                <w:sz w:val="24"/>
                <w:szCs w:val="24"/>
                <w:lang w:eastAsia="ar-SA"/>
              </w:rPr>
            </w:pPr>
            <w:r w:rsidRPr="00243B49">
              <w:rPr>
                <w:rFonts w:ascii="Times New Roman" w:eastAsia="Times New Roman" w:hAnsi="Times New Roman" w:cs="Times New Roman"/>
                <w:b/>
                <w:sz w:val="24"/>
                <w:szCs w:val="24"/>
                <w:lang w:eastAsia="ar-SA"/>
              </w:rPr>
              <w:t>Б. 1)  6          2) 5</w:t>
            </w:r>
          </w:p>
        </w:tc>
      </w:tr>
      <w:tr w:rsidR="000F65E4" w:rsidRPr="00243B49" w:rsidTr="00243B49">
        <w:tblPrEx>
          <w:tblCellMar>
            <w:left w:w="108" w:type="dxa"/>
            <w:right w:w="108" w:type="dxa"/>
          </w:tblCellMar>
        </w:tblPrEx>
        <w:trPr>
          <w:trHeight w:val="1694"/>
        </w:trPr>
        <w:tc>
          <w:tcPr>
            <w:tcW w:w="7714" w:type="dxa"/>
            <w:gridSpan w:val="2"/>
            <w:tcBorders>
              <w:top w:val="single" w:sz="4" w:space="0" w:color="000000"/>
              <w:left w:val="single" w:sz="4" w:space="0" w:color="000000"/>
              <w:bottom w:val="single" w:sz="4" w:space="0" w:color="000000"/>
            </w:tcBorders>
            <w:shd w:val="clear" w:color="auto" w:fill="auto"/>
          </w:tcPr>
          <w:p w:rsidR="000F65E4" w:rsidRPr="00243B49" w:rsidRDefault="000F65E4" w:rsidP="007710E8">
            <w:pPr>
              <w:tabs>
                <w:tab w:val="left" w:pos="360"/>
              </w:tabs>
              <w:suppressAutoHyphens/>
              <w:snapToGrid w:val="0"/>
              <w:spacing w:after="0" w:line="240" w:lineRule="auto"/>
              <w:ind w:left="360"/>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4.Какой знак надо поставить </w:t>
            </w:r>
            <w:proofErr w:type="gramStart"/>
            <w:r w:rsidRPr="00243B49">
              <w:rPr>
                <w:rFonts w:ascii="Times New Roman" w:eastAsia="Times New Roman" w:hAnsi="Times New Roman" w:cs="Times New Roman"/>
                <w:sz w:val="28"/>
                <w:szCs w:val="28"/>
                <w:lang w:eastAsia="ar-SA"/>
              </w:rPr>
              <w:t>вместо</w:t>
            </w:r>
            <w:proofErr w:type="gramEnd"/>
            <w:r w:rsidRPr="00243B49">
              <w:rPr>
                <w:rFonts w:ascii="Times New Roman" w:eastAsia="Times New Roman" w:hAnsi="Times New Roman" w:cs="Times New Roman"/>
                <w:sz w:val="28"/>
                <w:szCs w:val="28"/>
                <w:lang w:eastAsia="ar-SA"/>
              </w:rPr>
              <w:t>…?</w:t>
            </w:r>
          </w:p>
          <w:p w:rsidR="000F65E4" w:rsidRPr="00243B49" w:rsidRDefault="000F65E4" w:rsidP="007710E8">
            <w:pPr>
              <w:tabs>
                <w:tab w:val="left" w:pos="360"/>
              </w:tabs>
              <w:suppressAutoHyphens/>
              <w:spacing w:after="0" w:line="240" w:lineRule="auto"/>
              <w:ind w:left="36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5+4…9</w:t>
            </w:r>
          </w:p>
          <w:p w:rsidR="000F65E4" w:rsidRPr="00243B49" w:rsidRDefault="000F65E4" w:rsidP="007710E8">
            <w:pPr>
              <w:tabs>
                <w:tab w:val="left" w:pos="360"/>
              </w:tabs>
              <w:suppressAutoHyphens/>
              <w:spacing w:after="0" w:line="240" w:lineRule="auto"/>
              <w:ind w:left="36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7-6…1</w:t>
            </w:r>
          </w:p>
          <w:p w:rsidR="000F65E4" w:rsidRPr="00243B49" w:rsidRDefault="000F65E4" w:rsidP="007710E8">
            <w:pPr>
              <w:tabs>
                <w:tab w:val="left" w:pos="360"/>
              </w:tabs>
              <w:suppressAutoHyphens/>
              <w:spacing w:after="0" w:line="240" w:lineRule="auto"/>
              <w:ind w:left="36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3+2+1…6</w:t>
            </w:r>
          </w:p>
          <w:p w:rsidR="000F65E4" w:rsidRPr="00243B49" w:rsidRDefault="000F65E4" w:rsidP="007710E8">
            <w:pPr>
              <w:tabs>
                <w:tab w:val="left" w:pos="360"/>
              </w:tabs>
              <w:suppressAutoHyphens/>
              <w:spacing w:after="0" w:line="240" w:lineRule="auto"/>
              <w:ind w:left="360"/>
              <w:rPr>
                <w:rFonts w:ascii="Times New Roman" w:eastAsia="Times New Roman" w:hAnsi="Times New Roman" w:cs="Times New Roman"/>
                <w:b/>
                <w:sz w:val="24"/>
                <w:szCs w:val="24"/>
                <w:lang w:eastAsia="ar-SA"/>
              </w:rPr>
            </w:pPr>
          </w:p>
          <w:p w:rsidR="000F65E4" w:rsidRPr="00243B49" w:rsidRDefault="000F65E4" w:rsidP="007710E8">
            <w:pPr>
              <w:tabs>
                <w:tab w:val="left" w:pos="360"/>
              </w:tabs>
              <w:suppressAutoHyphens/>
              <w:spacing w:after="0" w:line="240" w:lineRule="auto"/>
              <w:ind w:left="36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А</w:t>
            </w:r>
            <w:r w:rsidRPr="00243B49">
              <w:rPr>
                <w:rFonts w:ascii="Times New Roman" w:eastAsia="Times New Roman" w:hAnsi="Times New Roman" w:cs="Times New Roman"/>
                <w:sz w:val="24"/>
                <w:szCs w:val="24"/>
                <w:lang w:eastAsia="ar-SA"/>
              </w:rPr>
              <w:t xml:space="preserve">. больше         </w:t>
            </w:r>
            <w:r w:rsidRPr="00243B49">
              <w:rPr>
                <w:rFonts w:ascii="Times New Roman" w:eastAsia="Times New Roman" w:hAnsi="Times New Roman" w:cs="Times New Roman"/>
                <w:b/>
                <w:sz w:val="24"/>
                <w:szCs w:val="24"/>
                <w:lang w:eastAsia="ar-SA"/>
              </w:rPr>
              <w:t>Б</w:t>
            </w:r>
            <w:r w:rsidRPr="00243B49">
              <w:rPr>
                <w:rFonts w:ascii="Times New Roman" w:eastAsia="Times New Roman" w:hAnsi="Times New Roman" w:cs="Times New Roman"/>
                <w:sz w:val="24"/>
                <w:szCs w:val="24"/>
                <w:lang w:eastAsia="ar-SA"/>
              </w:rPr>
              <w:t xml:space="preserve">. меньше          </w:t>
            </w:r>
            <w:r w:rsidRPr="00243B49">
              <w:rPr>
                <w:rFonts w:ascii="Times New Roman" w:eastAsia="Times New Roman" w:hAnsi="Times New Roman" w:cs="Times New Roman"/>
                <w:b/>
                <w:sz w:val="24"/>
                <w:szCs w:val="24"/>
                <w:lang w:eastAsia="ar-SA"/>
              </w:rPr>
              <w:t>В</w:t>
            </w:r>
            <w:r w:rsidRPr="00243B49">
              <w:rPr>
                <w:rFonts w:ascii="Times New Roman" w:eastAsia="Times New Roman" w:hAnsi="Times New Roman" w:cs="Times New Roman"/>
                <w:sz w:val="24"/>
                <w:szCs w:val="24"/>
                <w:lang w:eastAsia="ar-SA"/>
              </w:rPr>
              <w:t>. равно</w:t>
            </w:r>
          </w:p>
        </w:tc>
        <w:tc>
          <w:tcPr>
            <w:tcW w:w="7735" w:type="dxa"/>
            <w:gridSpan w:val="3"/>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tabs>
                <w:tab w:val="left" w:pos="360"/>
              </w:tabs>
              <w:suppressAutoHyphens/>
              <w:snapToGrid w:val="0"/>
              <w:spacing w:after="0" w:line="240" w:lineRule="auto"/>
              <w:ind w:left="360"/>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 xml:space="preserve">4.Какой знак надо поставить </w:t>
            </w:r>
            <w:proofErr w:type="gramStart"/>
            <w:r w:rsidRPr="00243B49">
              <w:rPr>
                <w:rFonts w:ascii="Times New Roman" w:eastAsia="Times New Roman" w:hAnsi="Times New Roman" w:cs="Times New Roman"/>
                <w:sz w:val="28"/>
                <w:szCs w:val="28"/>
                <w:lang w:eastAsia="ar-SA"/>
              </w:rPr>
              <w:t>вместо</w:t>
            </w:r>
            <w:proofErr w:type="gramEnd"/>
            <w:r w:rsidRPr="00243B49">
              <w:rPr>
                <w:rFonts w:ascii="Times New Roman" w:eastAsia="Times New Roman" w:hAnsi="Times New Roman" w:cs="Times New Roman"/>
                <w:sz w:val="28"/>
                <w:szCs w:val="28"/>
                <w:lang w:eastAsia="ar-SA"/>
              </w:rPr>
              <w:t>…?</w:t>
            </w:r>
          </w:p>
          <w:p w:rsidR="000F65E4" w:rsidRPr="00243B49" w:rsidRDefault="000F65E4" w:rsidP="007710E8">
            <w:pPr>
              <w:tabs>
                <w:tab w:val="left" w:pos="360"/>
              </w:tabs>
              <w:suppressAutoHyphens/>
              <w:spacing w:after="0" w:line="240" w:lineRule="auto"/>
              <w:ind w:left="36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7+3…9</w:t>
            </w:r>
          </w:p>
          <w:p w:rsidR="000F65E4" w:rsidRPr="00243B49" w:rsidRDefault="000F65E4" w:rsidP="007710E8">
            <w:pPr>
              <w:tabs>
                <w:tab w:val="left" w:pos="360"/>
              </w:tabs>
              <w:suppressAutoHyphens/>
              <w:spacing w:after="0" w:line="240" w:lineRule="auto"/>
              <w:ind w:left="36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8-5…2</w:t>
            </w:r>
          </w:p>
          <w:p w:rsidR="000F65E4" w:rsidRPr="00243B49" w:rsidRDefault="000F65E4" w:rsidP="007710E8">
            <w:pPr>
              <w:tabs>
                <w:tab w:val="left" w:pos="360"/>
              </w:tabs>
              <w:suppressAutoHyphens/>
              <w:spacing w:after="0" w:line="240" w:lineRule="auto"/>
              <w:ind w:left="36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5+2+1…7</w:t>
            </w:r>
          </w:p>
          <w:p w:rsidR="000F65E4" w:rsidRPr="00243B49" w:rsidRDefault="000F65E4" w:rsidP="007710E8">
            <w:pPr>
              <w:tabs>
                <w:tab w:val="left" w:pos="360"/>
              </w:tabs>
              <w:suppressAutoHyphens/>
              <w:spacing w:after="0" w:line="240" w:lineRule="auto"/>
              <w:ind w:left="360"/>
              <w:rPr>
                <w:rFonts w:ascii="Times New Roman" w:eastAsia="Times New Roman" w:hAnsi="Times New Roman" w:cs="Times New Roman"/>
                <w:b/>
                <w:sz w:val="24"/>
                <w:szCs w:val="24"/>
                <w:lang w:eastAsia="ar-SA"/>
              </w:rPr>
            </w:pPr>
          </w:p>
          <w:p w:rsidR="000F65E4" w:rsidRPr="00243B49" w:rsidRDefault="000F65E4" w:rsidP="007710E8">
            <w:pPr>
              <w:tabs>
                <w:tab w:val="left" w:pos="360"/>
              </w:tabs>
              <w:suppressAutoHyphens/>
              <w:spacing w:after="0" w:line="240" w:lineRule="auto"/>
              <w:ind w:left="36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А</w:t>
            </w:r>
            <w:r w:rsidRPr="00243B49">
              <w:rPr>
                <w:rFonts w:ascii="Times New Roman" w:eastAsia="Times New Roman" w:hAnsi="Times New Roman" w:cs="Times New Roman"/>
                <w:sz w:val="24"/>
                <w:szCs w:val="24"/>
                <w:lang w:eastAsia="ar-SA"/>
              </w:rPr>
              <w:t xml:space="preserve">. больше         </w:t>
            </w:r>
            <w:r w:rsidRPr="00243B49">
              <w:rPr>
                <w:rFonts w:ascii="Times New Roman" w:eastAsia="Times New Roman" w:hAnsi="Times New Roman" w:cs="Times New Roman"/>
                <w:b/>
                <w:sz w:val="24"/>
                <w:szCs w:val="24"/>
                <w:lang w:eastAsia="ar-SA"/>
              </w:rPr>
              <w:t>Б</w:t>
            </w:r>
            <w:r w:rsidRPr="00243B49">
              <w:rPr>
                <w:rFonts w:ascii="Times New Roman" w:eastAsia="Times New Roman" w:hAnsi="Times New Roman" w:cs="Times New Roman"/>
                <w:sz w:val="24"/>
                <w:szCs w:val="24"/>
                <w:lang w:eastAsia="ar-SA"/>
              </w:rPr>
              <w:t xml:space="preserve">. меньше          </w:t>
            </w:r>
            <w:r w:rsidRPr="00243B49">
              <w:rPr>
                <w:rFonts w:ascii="Times New Roman" w:eastAsia="Times New Roman" w:hAnsi="Times New Roman" w:cs="Times New Roman"/>
                <w:b/>
                <w:sz w:val="24"/>
                <w:szCs w:val="24"/>
                <w:lang w:eastAsia="ar-SA"/>
              </w:rPr>
              <w:t>В</w:t>
            </w:r>
            <w:r w:rsidRPr="00243B49">
              <w:rPr>
                <w:rFonts w:ascii="Times New Roman" w:eastAsia="Times New Roman" w:hAnsi="Times New Roman" w:cs="Times New Roman"/>
                <w:sz w:val="24"/>
                <w:szCs w:val="24"/>
                <w:lang w:eastAsia="ar-SA"/>
              </w:rPr>
              <w:t>. равно</w:t>
            </w:r>
          </w:p>
        </w:tc>
      </w:tr>
      <w:tr w:rsidR="000F65E4" w:rsidRPr="00243B49" w:rsidTr="00243B49">
        <w:tblPrEx>
          <w:tblCellMar>
            <w:left w:w="108" w:type="dxa"/>
            <w:right w:w="108" w:type="dxa"/>
          </w:tblCellMar>
        </w:tblPrEx>
        <w:trPr>
          <w:trHeight w:val="1694"/>
        </w:trPr>
        <w:tc>
          <w:tcPr>
            <w:tcW w:w="7714" w:type="dxa"/>
            <w:gridSpan w:val="2"/>
            <w:tcBorders>
              <w:top w:val="single" w:sz="4" w:space="0" w:color="000000"/>
              <w:left w:val="single" w:sz="4" w:space="0" w:color="000000"/>
              <w:bottom w:val="single" w:sz="4" w:space="0" w:color="000000"/>
            </w:tcBorders>
            <w:shd w:val="clear" w:color="auto" w:fill="auto"/>
          </w:tcPr>
          <w:p w:rsidR="000F65E4" w:rsidRPr="00243B49" w:rsidRDefault="000F65E4" w:rsidP="007710E8">
            <w:pPr>
              <w:suppressAutoHyphens/>
              <w:snapToGrid w:val="0"/>
              <w:spacing w:after="0" w:line="240" w:lineRule="auto"/>
              <w:ind w:left="360"/>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5.Выбери правильный ответ</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1) 6-3=</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2) 4+2=</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3) 5+1=</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А</w:t>
            </w:r>
            <w:r w:rsidRPr="00243B49">
              <w:rPr>
                <w:rFonts w:ascii="Times New Roman" w:eastAsia="Times New Roman" w:hAnsi="Times New Roman" w:cs="Times New Roman"/>
                <w:sz w:val="24"/>
                <w:szCs w:val="24"/>
                <w:lang w:eastAsia="ar-SA"/>
              </w:rPr>
              <w:t>.  1) 3       2) 5         3) 6</w:t>
            </w:r>
          </w:p>
          <w:p w:rsidR="000F65E4" w:rsidRPr="00243B49" w:rsidRDefault="000F65E4" w:rsidP="007710E8">
            <w:pPr>
              <w:suppressAutoHyphens/>
              <w:spacing w:after="0" w:line="240" w:lineRule="auto"/>
              <w:ind w:left="360"/>
              <w:rPr>
                <w:rFonts w:ascii="Times New Roman" w:eastAsia="Times New Roman" w:hAnsi="Times New Roman" w:cs="Times New Roman"/>
                <w:b/>
                <w:sz w:val="24"/>
                <w:szCs w:val="24"/>
                <w:lang w:eastAsia="ar-SA"/>
              </w:rPr>
            </w:pPr>
            <w:r w:rsidRPr="00243B49">
              <w:rPr>
                <w:rFonts w:ascii="Times New Roman" w:eastAsia="Times New Roman" w:hAnsi="Times New Roman" w:cs="Times New Roman"/>
                <w:b/>
                <w:sz w:val="24"/>
                <w:szCs w:val="24"/>
                <w:lang w:eastAsia="ar-SA"/>
              </w:rPr>
              <w:t>Б)  1) 3       2) 6         3) 6</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В</w:t>
            </w:r>
            <w:r w:rsidRPr="00243B49">
              <w:rPr>
                <w:rFonts w:ascii="Times New Roman" w:eastAsia="Times New Roman" w:hAnsi="Times New Roman" w:cs="Times New Roman"/>
                <w:sz w:val="24"/>
                <w:szCs w:val="24"/>
                <w:lang w:eastAsia="ar-SA"/>
              </w:rPr>
              <w:t>)  1) 4       2) 6         3) 6</w:t>
            </w:r>
          </w:p>
        </w:tc>
        <w:tc>
          <w:tcPr>
            <w:tcW w:w="7735" w:type="dxa"/>
            <w:gridSpan w:val="3"/>
            <w:tcBorders>
              <w:top w:val="single" w:sz="4" w:space="0" w:color="000000"/>
              <w:left w:val="single" w:sz="4" w:space="0" w:color="000000"/>
              <w:bottom w:val="single" w:sz="4" w:space="0" w:color="000000"/>
              <w:right w:val="single" w:sz="4" w:space="0" w:color="000000"/>
            </w:tcBorders>
            <w:shd w:val="clear" w:color="auto" w:fill="auto"/>
          </w:tcPr>
          <w:p w:rsidR="000F65E4" w:rsidRPr="00243B49" w:rsidRDefault="000F65E4" w:rsidP="007710E8">
            <w:pPr>
              <w:suppressAutoHyphens/>
              <w:snapToGrid w:val="0"/>
              <w:spacing w:after="0" w:line="240" w:lineRule="auto"/>
              <w:ind w:left="360"/>
              <w:rPr>
                <w:rFonts w:ascii="Times New Roman" w:eastAsia="Times New Roman" w:hAnsi="Times New Roman" w:cs="Times New Roman"/>
                <w:sz w:val="28"/>
                <w:szCs w:val="28"/>
                <w:lang w:eastAsia="ar-SA"/>
              </w:rPr>
            </w:pPr>
            <w:r w:rsidRPr="00243B49">
              <w:rPr>
                <w:rFonts w:ascii="Times New Roman" w:eastAsia="Times New Roman" w:hAnsi="Times New Roman" w:cs="Times New Roman"/>
                <w:sz w:val="28"/>
                <w:szCs w:val="28"/>
                <w:lang w:eastAsia="ar-SA"/>
              </w:rPr>
              <w:t>5.Выбери правильный ответ</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1) 6-4=</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2) 3+3=</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3) 1+5=</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А</w:t>
            </w:r>
            <w:r w:rsidRPr="00243B49">
              <w:rPr>
                <w:rFonts w:ascii="Times New Roman" w:eastAsia="Times New Roman" w:hAnsi="Times New Roman" w:cs="Times New Roman"/>
                <w:sz w:val="24"/>
                <w:szCs w:val="24"/>
                <w:lang w:eastAsia="ar-SA"/>
              </w:rPr>
              <w:t>.  1) 2      2) 5         3) 6</w:t>
            </w:r>
          </w:p>
          <w:p w:rsidR="000F65E4" w:rsidRPr="00243B49" w:rsidRDefault="000F65E4" w:rsidP="007710E8">
            <w:pPr>
              <w:suppressAutoHyphens/>
              <w:spacing w:after="0" w:line="240" w:lineRule="auto"/>
              <w:ind w:left="360"/>
              <w:rPr>
                <w:rFonts w:ascii="Times New Roman" w:eastAsia="Times New Roman" w:hAnsi="Times New Roman" w:cs="Times New Roman"/>
                <w:b/>
                <w:sz w:val="24"/>
                <w:szCs w:val="24"/>
                <w:lang w:eastAsia="ar-SA"/>
              </w:rPr>
            </w:pPr>
            <w:r w:rsidRPr="00243B49">
              <w:rPr>
                <w:rFonts w:ascii="Times New Roman" w:eastAsia="Times New Roman" w:hAnsi="Times New Roman" w:cs="Times New Roman"/>
                <w:b/>
                <w:sz w:val="24"/>
                <w:szCs w:val="24"/>
                <w:lang w:eastAsia="ar-SA"/>
              </w:rPr>
              <w:t>Б)  1) 2       2) 6         3) 6</w:t>
            </w:r>
          </w:p>
          <w:p w:rsidR="000F65E4" w:rsidRPr="00243B49" w:rsidRDefault="000F65E4" w:rsidP="007710E8">
            <w:pPr>
              <w:suppressAutoHyphens/>
              <w:spacing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b/>
                <w:sz w:val="24"/>
                <w:szCs w:val="24"/>
                <w:lang w:eastAsia="ar-SA"/>
              </w:rPr>
              <w:t>В</w:t>
            </w:r>
            <w:r w:rsidRPr="00243B49">
              <w:rPr>
                <w:rFonts w:ascii="Times New Roman" w:eastAsia="Times New Roman" w:hAnsi="Times New Roman" w:cs="Times New Roman"/>
                <w:sz w:val="24"/>
                <w:szCs w:val="24"/>
                <w:lang w:eastAsia="ar-SA"/>
              </w:rPr>
              <w:t>)  1) 4       2) 6         3) 6</w:t>
            </w:r>
          </w:p>
        </w:tc>
      </w:tr>
    </w:tbl>
    <w:p w:rsidR="00EF04F9" w:rsidRPr="00243B49" w:rsidRDefault="00EF04F9" w:rsidP="007710E8">
      <w:pPr>
        <w:tabs>
          <w:tab w:val="center" w:pos="4677"/>
          <w:tab w:val="left" w:pos="8057"/>
        </w:tabs>
        <w:suppressAutoHyphens/>
        <w:spacing w:after="0" w:line="240" w:lineRule="auto"/>
        <w:rPr>
          <w:rFonts w:ascii="Times New Roman" w:eastAsia="Times New Roman" w:hAnsi="Times New Roman" w:cs="Times New Roman"/>
          <w:b/>
          <w:sz w:val="24"/>
          <w:szCs w:val="24"/>
          <w:lang w:eastAsia="ar-SA"/>
        </w:rPr>
        <w:sectPr w:rsidR="00EF04F9" w:rsidRPr="00243B49" w:rsidSect="00243B49">
          <w:type w:val="continuous"/>
          <w:pgSz w:w="16838" w:h="11906" w:orient="landscape"/>
          <w:pgMar w:top="426" w:right="850" w:bottom="284" w:left="1701" w:header="709" w:footer="709" w:gutter="0"/>
          <w:cols w:space="708"/>
          <w:docGrid w:linePitch="360"/>
        </w:sectPr>
      </w:pPr>
    </w:p>
    <w:p w:rsidR="000F65E4" w:rsidRPr="00243B49" w:rsidRDefault="000F65E4" w:rsidP="007710E8">
      <w:pPr>
        <w:tabs>
          <w:tab w:val="center" w:pos="4677"/>
          <w:tab w:val="left" w:pos="8057"/>
        </w:tabs>
        <w:suppressAutoHyphens/>
        <w:spacing w:after="0" w:line="240" w:lineRule="auto"/>
        <w:rPr>
          <w:rFonts w:ascii="Times New Roman" w:eastAsia="Times New Roman" w:hAnsi="Times New Roman" w:cs="Times New Roman"/>
          <w:b/>
          <w:sz w:val="24"/>
          <w:szCs w:val="24"/>
          <w:lang w:eastAsia="ar-SA"/>
        </w:rPr>
      </w:pPr>
      <w:r w:rsidRPr="00243B49">
        <w:rPr>
          <w:rFonts w:ascii="Times New Roman" w:eastAsia="Times New Roman" w:hAnsi="Times New Roman" w:cs="Times New Roman"/>
          <w:b/>
          <w:sz w:val="24"/>
          <w:szCs w:val="24"/>
          <w:lang w:eastAsia="ar-SA"/>
        </w:rPr>
        <w:lastRenderedPageBreak/>
        <w:t>Контрольная работа по математике 4 четверть</w:t>
      </w:r>
      <w:r w:rsidRPr="00243B49">
        <w:rPr>
          <w:rFonts w:ascii="Times New Roman" w:eastAsia="Times New Roman" w:hAnsi="Times New Roman" w:cs="Times New Roman"/>
          <w:b/>
          <w:sz w:val="24"/>
          <w:szCs w:val="24"/>
          <w:lang w:eastAsia="ar-SA"/>
        </w:rPr>
        <w:tab/>
      </w:r>
    </w:p>
    <w:p w:rsidR="000F65E4" w:rsidRPr="00243B49" w:rsidRDefault="000F65E4" w:rsidP="007710E8">
      <w:pPr>
        <w:suppressAutoHyphens/>
        <w:spacing w:after="0" w:line="240" w:lineRule="auto"/>
        <w:jc w:val="center"/>
        <w:rPr>
          <w:rFonts w:ascii="Times New Roman" w:eastAsia="Times New Roman" w:hAnsi="Times New Roman" w:cs="Times New Roman"/>
          <w:b/>
          <w:sz w:val="24"/>
          <w:szCs w:val="24"/>
          <w:lang w:eastAsia="ar-SA"/>
        </w:rPr>
      </w:pPr>
      <w:r w:rsidRPr="00243B49">
        <w:rPr>
          <w:rFonts w:ascii="Times New Roman" w:eastAsia="Times New Roman" w:hAnsi="Times New Roman" w:cs="Times New Roman"/>
          <w:b/>
          <w:sz w:val="24"/>
          <w:szCs w:val="24"/>
          <w:lang w:eastAsia="ar-SA"/>
        </w:rPr>
        <w:t>Ученика (</w:t>
      </w:r>
      <w:proofErr w:type="spellStart"/>
      <w:r w:rsidRPr="00243B49">
        <w:rPr>
          <w:rFonts w:ascii="Times New Roman" w:eastAsia="Times New Roman" w:hAnsi="Times New Roman" w:cs="Times New Roman"/>
          <w:b/>
          <w:sz w:val="24"/>
          <w:szCs w:val="24"/>
          <w:lang w:eastAsia="ar-SA"/>
        </w:rPr>
        <w:t>цы</w:t>
      </w:r>
      <w:proofErr w:type="spellEnd"/>
      <w:r w:rsidRPr="00243B49">
        <w:rPr>
          <w:rFonts w:ascii="Times New Roman" w:eastAsia="Times New Roman" w:hAnsi="Times New Roman" w:cs="Times New Roman"/>
          <w:b/>
          <w:sz w:val="24"/>
          <w:szCs w:val="24"/>
          <w:lang w:eastAsia="ar-SA"/>
        </w:rPr>
        <w:t>) ______________________________   Вариант-2</w:t>
      </w:r>
    </w:p>
    <w:p w:rsidR="000F65E4" w:rsidRPr="00243B49" w:rsidRDefault="000F65E4" w:rsidP="002C6267">
      <w:pPr>
        <w:numPr>
          <w:ilvl w:val="0"/>
          <w:numId w:val="2"/>
        </w:numPr>
        <w:suppressAutoHyphens/>
        <w:spacing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 xml:space="preserve">Чему равно значение выражения? </w:t>
      </w:r>
      <w:r w:rsidRPr="00243B49">
        <w:rPr>
          <w:rFonts w:ascii="Times New Roman" w:eastAsia="Times New Roman" w:hAnsi="Times New Roman" w:cs="Times New Roman"/>
          <w:sz w:val="24"/>
          <w:szCs w:val="24"/>
          <w:lang w:eastAsia="ar-SA"/>
        </w:rPr>
        <w:br/>
        <w:t>1+4+2-1-4+2+3+0-1-4+2+1-3+4-2+3+1+2-0-1-3-1+3=........</w:t>
      </w:r>
    </w:p>
    <w:p w:rsidR="000F65E4" w:rsidRPr="00243B49" w:rsidRDefault="000F65E4" w:rsidP="002C6267">
      <w:pPr>
        <w:numPr>
          <w:ilvl w:val="0"/>
          <w:numId w:val="2"/>
        </w:numPr>
        <w:suppressAutoHyphens/>
        <w:spacing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Найди значения выражений</w:t>
      </w:r>
    </w:p>
    <w:tbl>
      <w:tblPr>
        <w:tblW w:w="9676" w:type="dxa"/>
        <w:tblInd w:w="15" w:type="dxa"/>
        <w:tblLayout w:type="fixed"/>
        <w:tblCellMar>
          <w:top w:w="15" w:type="dxa"/>
          <w:left w:w="15" w:type="dxa"/>
          <w:bottom w:w="15" w:type="dxa"/>
          <w:right w:w="15" w:type="dxa"/>
        </w:tblCellMar>
        <w:tblLook w:val="0000" w:firstRow="0" w:lastRow="0" w:firstColumn="0" w:lastColumn="0" w:noHBand="0" w:noVBand="0"/>
      </w:tblPr>
      <w:tblGrid>
        <w:gridCol w:w="4838"/>
        <w:gridCol w:w="4838"/>
      </w:tblGrid>
      <w:tr w:rsidR="000F65E4" w:rsidRPr="00243B49" w:rsidTr="007710E8">
        <w:trPr>
          <w:trHeight w:val="1123"/>
        </w:trPr>
        <w:tc>
          <w:tcPr>
            <w:tcW w:w="4838" w:type="dxa"/>
            <w:shd w:val="clear" w:color="auto" w:fill="auto"/>
            <w:vAlign w:val="center"/>
          </w:tcPr>
          <w:tbl>
            <w:tblPr>
              <w:tblStyle w:val="aa"/>
              <w:tblW w:w="0" w:type="auto"/>
              <w:tblLayout w:type="fixed"/>
              <w:tblLook w:val="0000" w:firstRow="0" w:lastRow="0" w:firstColumn="0" w:lastColumn="0" w:noHBand="0" w:noVBand="0"/>
            </w:tblPr>
            <w:tblGrid>
              <w:gridCol w:w="1594"/>
              <w:gridCol w:w="3198"/>
            </w:tblGrid>
            <w:tr w:rsidR="000F65E4" w:rsidRPr="00243B49" w:rsidTr="00EF04F9">
              <w:trPr>
                <w:trHeight w:val="326"/>
              </w:trPr>
              <w:tc>
                <w:tcPr>
                  <w:tcW w:w="1594" w:type="dxa"/>
                </w:tcPr>
                <w:p w:rsidR="000F65E4" w:rsidRPr="00243B49" w:rsidRDefault="000F65E4" w:rsidP="007710E8">
                  <w:pPr>
                    <w:suppressAutoHyphens/>
                    <w:snapToGrid w:val="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10- 8+ 5 = ....</w:t>
                  </w:r>
                </w:p>
              </w:tc>
              <w:tc>
                <w:tcPr>
                  <w:tcW w:w="3198" w:type="dxa"/>
                </w:tcPr>
                <w:p w:rsidR="000F65E4" w:rsidRPr="00243B49" w:rsidRDefault="000F65E4" w:rsidP="007710E8">
                  <w:pPr>
                    <w:suppressAutoHyphens/>
                    <w:snapToGrid w:val="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78+20=</w:t>
                  </w:r>
                </w:p>
              </w:tc>
            </w:tr>
            <w:tr w:rsidR="000F65E4" w:rsidRPr="00243B49" w:rsidTr="00EF04F9">
              <w:trPr>
                <w:trHeight w:val="299"/>
              </w:trPr>
              <w:tc>
                <w:tcPr>
                  <w:tcW w:w="1594" w:type="dxa"/>
                </w:tcPr>
                <w:p w:rsidR="000F65E4" w:rsidRPr="00243B49" w:rsidRDefault="000F65E4" w:rsidP="007710E8">
                  <w:pPr>
                    <w:suppressAutoHyphens/>
                    <w:snapToGrid w:val="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7 - 6 + 8 = ....</w:t>
                  </w:r>
                </w:p>
              </w:tc>
              <w:tc>
                <w:tcPr>
                  <w:tcW w:w="3198" w:type="dxa"/>
                </w:tcPr>
                <w:p w:rsidR="000F65E4" w:rsidRPr="00243B49" w:rsidRDefault="000F65E4" w:rsidP="007710E8">
                  <w:pPr>
                    <w:suppressAutoHyphens/>
                    <w:snapToGrid w:val="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49-30=</w:t>
                  </w:r>
                </w:p>
              </w:tc>
            </w:tr>
            <w:tr w:rsidR="000F65E4" w:rsidRPr="00243B49" w:rsidTr="00EF04F9">
              <w:trPr>
                <w:trHeight w:val="326"/>
              </w:trPr>
              <w:tc>
                <w:tcPr>
                  <w:tcW w:w="1594" w:type="dxa"/>
                </w:tcPr>
                <w:p w:rsidR="000F65E4" w:rsidRPr="00243B49" w:rsidRDefault="000F65E4" w:rsidP="007710E8">
                  <w:pPr>
                    <w:suppressAutoHyphens/>
                    <w:snapToGrid w:val="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9 - 4 + 5 = ....</w:t>
                  </w:r>
                </w:p>
              </w:tc>
              <w:tc>
                <w:tcPr>
                  <w:tcW w:w="3198" w:type="dxa"/>
                </w:tcPr>
                <w:p w:rsidR="000F65E4" w:rsidRPr="00243B49" w:rsidRDefault="000F65E4" w:rsidP="007710E8">
                  <w:pPr>
                    <w:suppressAutoHyphens/>
                    <w:snapToGrid w:val="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92-50=</w:t>
                  </w:r>
                </w:p>
              </w:tc>
            </w:tr>
          </w:tbl>
          <w:p w:rsidR="000F65E4" w:rsidRPr="00243B49" w:rsidRDefault="000F65E4" w:rsidP="007710E8">
            <w:pPr>
              <w:suppressAutoHyphens/>
              <w:spacing w:after="0" w:line="240" w:lineRule="auto"/>
              <w:jc w:val="center"/>
              <w:rPr>
                <w:rFonts w:ascii="Times New Roman" w:eastAsia="Times New Roman" w:hAnsi="Times New Roman" w:cs="Times New Roman"/>
                <w:sz w:val="24"/>
                <w:szCs w:val="24"/>
                <w:lang w:eastAsia="ar-SA"/>
              </w:rPr>
            </w:pPr>
          </w:p>
        </w:tc>
        <w:tc>
          <w:tcPr>
            <w:tcW w:w="4838" w:type="dxa"/>
            <w:shd w:val="clear" w:color="auto" w:fill="auto"/>
            <w:vAlign w:val="center"/>
          </w:tcPr>
          <w:tbl>
            <w:tblPr>
              <w:tblStyle w:val="aa"/>
              <w:tblW w:w="4880" w:type="dxa"/>
              <w:tblLayout w:type="fixed"/>
              <w:tblLook w:val="0000" w:firstRow="0" w:lastRow="0" w:firstColumn="0" w:lastColumn="0" w:noHBand="0" w:noVBand="0"/>
            </w:tblPr>
            <w:tblGrid>
              <w:gridCol w:w="2688"/>
              <w:gridCol w:w="2192"/>
            </w:tblGrid>
            <w:tr w:rsidR="000F65E4" w:rsidRPr="00243B49" w:rsidTr="00EF04F9">
              <w:trPr>
                <w:trHeight w:val="298"/>
              </w:trPr>
              <w:tc>
                <w:tcPr>
                  <w:tcW w:w="2688" w:type="dxa"/>
                </w:tcPr>
                <w:p w:rsidR="000F65E4" w:rsidRPr="00243B49" w:rsidRDefault="000F65E4" w:rsidP="007710E8">
                  <w:pPr>
                    <w:suppressAutoHyphens/>
                    <w:snapToGrid w:val="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4+4 -3 +2=....</w:t>
                  </w:r>
                </w:p>
              </w:tc>
              <w:tc>
                <w:tcPr>
                  <w:tcW w:w="2192" w:type="dxa"/>
                </w:tcPr>
                <w:p w:rsidR="000F65E4" w:rsidRPr="00243B49" w:rsidRDefault="000F65E4" w:rsidP="007710E8">
                  <w:pPr>
                    <w:suppressAutoHyphens/>
                    <w:snapToGrid w:val="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76+2=</w:t>
                  </w:r>
                </w:p>
              </w:tc>
            </w:tr>
            <w:tr w:rsidR="000F65E4" w:rsidRPr="00243B49" w:rsidTr="00EF04F9">
              <w:trPr>
                <w:trHeight w:val="273"/>
              </w:trPr>
              <w:tc>
                <w:tcPr>
                  <w:tcW w:w="2688" w:type="dxa"/>
                </w:tcPr>
                <w:p w:rsidR="000F65E4" w:rsidRPr="00243B49" w:rsidRDefault="000F65E4" w:rsidP="007710E8">
                  <w:pPr>
                    <w:suppressAutoHyphens/>
                    <w:snapToGrid w:val="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7+ 3- 5- 2=....</w:t>
                  </w:r>
                </w:p>
              </w:tc>
              <w:tc>
                <w:tcPr>
                  <w:tcW w:w="2192" w:type="dxa"/>
                </w:tcPr>
                <w:p w:rsidR="000F65E4" w:rsidRPr="00243B49" w:rsidRDefault="000F65E4" w:rsidP="007710E8">
                  <w:pPr>
                    <w:suppressAutoHyphens/>
                    <w:snapToGrid w:val="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85+4=</w:t>
                  </w:r>
                </w:p>
              </w:tc>
            </w:tr>
            <w:tr w:rsidR="000F65E4" w:rsidRPr="00243B49" w:rsidTr="00EF04F9">
              <w:trPr>
                <w:trHeight w:val="298"/>
              </w:trPr>
              <w:tc>
                <w:tcPr>
                  <w:tcW w:w="2688" w:type="dxa"/>
                </w:tcPr>
                <w:p w:rsidR="000F65E4" w:rsidRPr="00243B49" w:rsidRDefault="000F65E4" w:rsidP="007710E8">
                  <w:pPr>
                    <w:suppressAutoHyphens/>
                    <w:snapToGrid w:val="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9- 8+ 6- 5=....</w:t>
                  </w:r>
                </w:p>
              </w:tc>
              <w:tc>
                <w:tcPr>
                  <w:tcW w:w="2192" w:type="dxa"/>
                </w:tcPr>
                <w:p w:rsidR="000F65E4" w:rsidRPr="00243B49" w:rsidRDefault="000F65E4" w:rsidP="007710E8">
                  <w:pPr>
                    <w:suppressAutoHyphens/>
                    <w:snapToGrid w:val="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39-9=</w:t>
                  </w:r>
                </w:p>
              </w:tc>
            </w:tr>
          </w:tbl>
          <w:p w:rsidR="000F65E4" w:rsidRPr="00243B49" w:rsidRDefault="000F65E4" w:rsidP="007710E8">
            <w:pPr>
              <w:suppressAutoHyphens/>
              <w:spacing w:after="0" w:line="240" w:lineRule="auto"/>
              <w:jc w:val="center"/>
              <w:rPr>
                <w:rFonts w:ascii="Times New Roman" w:eastAsia="Times New Roman" w:hAnsi="Times New Roman" w:cs="Times New Roman"/>
                <w:sz w:val="24"/>
                <w:szCs w:val="24"/>
                <w:lang w:eastAsia="ar-SA"/>
              </w:rPr>
            </w:pPr>
          </w:p>
        </w:tc>
      </w:tr>
    </w:tbl>
    <w:p w:rsidR="000F65E4" w:rsidRPr="00243B49" w:rsidRDefault="000F65E4" w:rsidP="002C6267">
      <w:pPr>
        <w:numPr>
          <w:ilvl w:val="0"/>
          <w:numId w:val="2"/>
        </w:numPr>
        <w:suppressAutoHyphens/>
        <w:spacing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Напиши стоящий между числами круглый десяток.</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3830"/>
        <w:gridCol w:w="3830"/>
      </w:tblGrid>
      <w:tr w:rsidR="000F65E4" w:rsidRPr="00243B49" w:rsidTr="007710E8">
        <w:trPr>
          <w:trHeight w:val="379"/>
        </w:trPr>
        <w:tc>
          <w:tcPr>
            <w:tcW w:w="3830" w:type="dxa"/>
            <w:shd w:val="clear" w:color="auto" w:fill="auto"/>
            <w:vAlign w:val="center"/>
          </w:tcPr>
          <w:tbl>
            <w:tblPr>
              <w:tblStyle w:val="aa"/>
              <w:tblW w:w="0" w:type="auto"/>
              <w:tblLayout w:type="fixed"/>
              <w:tblLook w:val="0000" w:firstRow="0" w:lastRow="0" w:firstColumn="0" w:lastColumn="0" w:noHBand="0" w:noVBand="0"/>
            </w:tblPr>
            <w:tblGrid>
              <w:gridCol w:w="1123"/>
              <w:gridCol w:w="1124"/>
              <w:gridCol w:w="1225"/>
            </w:tblGrid>
            <w:tr w:rsidR="000F65E4" w:rsidRPr="00243B49" w:rsidTr="007710E8">
              <w:trPr>
                <w:trHeight w:val="152"/>
              </w:trPr>
              <w:tc>
                <w:tcPr>
                  <w:tcW w:w="1123" w:type="dxa"/>
                </w:tcPr>
                <w:p w:rsidR="000F65E4" w:rsidRPr="00243B49" w:rsidRDefault="000F65E4" w:rsidP="007710E8">
                  <w:pPr>
                    <w:suppressAutoHyphens/>
                    <w:snapToGrid w:val="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60</w:t>
                  </w:r>
                </w:p>
              </w:tc>
              <w:tc>
                <w:tcPr>
                  <w:tcW w:w="1124" w:type="dxa"/>
                </w:tcPr>
                <w:p w:rsidR="000F65E4" w:rsidRPr="00243B49" w:rsidRDefault="000F65E4" w:rsidP="007710E8">
                  <w:pPr>
                    <w:suppressAutoHyphens/>
                    <w:snapToGrid w:val="0"/>
                    <w:jc w:val="center"/>
                    <w:rPr>
                      <w:rFonts w:ascii="Times New Roman" w:eastAsia="Times New Roman" w:hAnsi="Times New Roman" w:cs="Times New Roman"/>
                      <w:sz w:val="24"/>
                      <w:szCs w:val="24"/>
                      <w:lang w:eastAsia="ar-SA"/>
                    </w:rPr>
                  </w:pPr>
                </w:p>
              </w:tc>
              <w:tc>
                <w:tcPr>
                  <w:tcW w:w="1225" w:type="dxa"/>
                </w:tcPr>
                <w:p w:rsidR="000F65E4" w:rsidRPr="00243B49" w:rsidRDefault="000F65E4" w:rsidP="007710E8">
                  <w:pPr>
                    <w:suppressAutoHyphens/>
                    <w:snapToGrid w:val="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40</w:t>
                  </w:r>
                </w:p>
              </w:tc>
            </w:tr>
          </w:tbl>
          <w:p w:rsidR="000F65E4" w:rsidRPr="00243B49" w:rsidRDefault="000F65E4" w:rsidP="007710E8">
            <w:pPr>
              <w:suppressAutoHyphens/>
              <w:spacing w:after="0" w:line="240" w:lineRule="auto"/>
              <w:rPr>
                <w:rFonts w:ascii="Times New Roman" w:eastAsia="Times New Roman" w:hAnsi="Times New Roman" w:cs="Times New Roman"/>
                <w:sz w:val="24"/>
                <w:szCs w:val="24"/>
                <w:lang w:eastAsia="ar-SA"/>
              </w:rPr>
            </w:pPr>
          </w:p>
        </w:tc>
        <w:tc>
          <w:tcPr>
            <w:tcW w:w="3830" w:type="dxa"/>
            <w:shd w:val="clear" w:color="auto" w:fill="auto"/>
            <w:vAlign w:val="center"/>
          </w:tcPr>
          <w:tbl>
            <w:tblPr>
              <w:tblStyle w:val="aa"/>
              <w:tblW w:w="0" w:type="auto"/>
              <w:tblLayout w:type="fixed"/>
              <w:tblLook w:val="0000" w:firstRow="0" w:lastRow="0" w:firstColumn="0" w:lastColumn="0" w:noHBand="0" w:noVBand="0"/>
            </w:tblPr>
            <w:tblGrid>
              <w:gridCol w:w="1123"/>
              <w:gridCol w:w="1124"/>
              <w:gridCol w:w="1225"/>
            </w:tblGrid>
            <w:tr w:rsidR="000F65E4" w:rsidRPr="00243B49" w:rsidTr="00EF04F9">
              <w:trPr>
                <w:trHeight w:val="152"/>
              </w:trPr>
              <w:tc>
                <w:tcPr>
                  <w:tcW w:w="1123" w:type="dxa"/>
                </w:tcPr>
                <w:p w:rsidR="000F65E4" w:rsidRPr="00243B49" w:rsidRDefault="000F65E4" w:rsidP="007710E8">
                  <w:pPr>
                    <w:suppressAutoHyphens/>
                    <w:snapToGrid w:val="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32</w:t>
                  </w:r>
                </w:p>
              </w:tc>
              <w:tc>
                <w:tcPr>
                  <w:tcW w:w="1124" w:type="dxa"/>
                </w:tcPr>
                <w:p w:rsidR="000F65E4" w:rsidRPr="00243B49" w:rsidRDefault="000F65E4" w:rsidP="007710E8">
                  <w:pPr>
                    <w:suppressAutoHyphens/>
                    <w:snapToGrid w:val="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 </w:t>
                  </w:r>
                </w:p>
              </w:tc>
              <w:tc>
                <w:tcPr>
                  <w:tcW w:w="1225" w:type="dxa"/>
                </w:tcPr>
                <w:p w:rsidR="000F65E4" w:rsidRPr="00243B49" w:rsidRDefault="000F65E4" w:rsidP="007710E8">
                  <w:pPr>
                    <w:suppressAutoHyphens/>
                    <w:snapToGrid w:val="0"/>
                    <w:jc w:val="center"/>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28</w:t>
                  </w:r>
                </w:p>
              </w:tc>
            </w:tr>
          </w:tbl>
          <w:p w:rsidR="000F65E4" w:rsidRPr="00243B49" w:rsidRDefault="000F65E4" w:rsidP="007710E8">
            <w:pPr>
              <w:suppressAutoHyphens/>
              <w:spacing w:after="0" w:line="240" w:lineRule="auto"/>
              <w:rPr>
                <w:rFonts w:ascii="Times New Roman" w:eastAsia="Times New Roman" w:hAnsi="Times New Roman" w:cs="Times New Roman"/>
                <w:sz w:val="24"/>
                <w:szCs w:val="24"/>
                <w:lang w:eastAsia="ar-SA"/>
              </w:rPr>
            </w:pPr>
          </w:p>
        </w:tc>
      </w:tr>
    </w:tbl>
    <w:p w:rsidR="000F65E4" w:rsidRPr="00243B49" w:rsidRDefault="000F65E4" w:rsidP="002C6267">
      <w:pPr>
        <w:numPr>
          <w:ilvl w:val="0"/>
          <w:numId w:val="2"/>
        </w:numPr>
        <w:suppressAutoHyphens/>
        <w:spacing w:before="280"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 xml:space="preserve">Сравни числа:  &lt;, &gt;,=.   </w:t>
      </w:r>
    </w:p>
    <w:tbl>
      <w:tblPr>
        <w:tblStyle w:val="aa"/>
        <w:tblW w:w="9801" w:type="dxa"/>
        <w:tblLayout w:type="fixed"/>
        <w:tblLook w:val="0000" w:firstRow="0" w:lastRow="0" w:firstColumn="0" w:lastColumn="0" w:noHBand="0" w:noVBand="0"/>
      </w:tblPr>
      <w:tblGrid>
        <w:gridCol w:w="3070"/>
        <w:gridCol w:w="3070"/>
        <w:gridCol w:w="3661"/>
      </w:tblGrid>
      <w:tr w:rsidR="000F65E4" w:rsidRPr="00243B49" w:rsidTr="00EF04F9">
        <w:trPr>
          <w:trHeight w:val="250"/>
        </w:trPr>
        <w:tc>
          <w:tcPr>
            <w:tcW w:w="3070" w:type="dxa"/>
          </w:tcPr>
          <w:p w:rsidR="000F65E4" w:rsidRPr="00243B49" w:rsidRDefault="000F65E4" w:rsidP="007710E8">
            <w:pPr>
              <w:suppressAutoHyphens/>
              <w:snapToGrid w:val="0"/>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36см ... 63см</w:t>
            </w:r>
          </w:p>
        </w:tc>
        <w:tc>
          <w:tcPr>
            <w:tcW w:w="3070" w:type="dxa"/>
          </w:tcPr>
          <w:p w:rsidR="000F65E4" w:rsidRPr="00243B49" w:rsidRDefault="000F65E4" w:rsidP="007710E8">
            <w:pPr>
              <w:suppressAutoHyphens/>
              <w:snapToGrid w:val="0"/>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4дм1см ... 35см</w:t>
            </w:r>
          </w:p>
        </w:tc>
        <w:tc>
          <w:tcPr>
            <w:tcW w:w="3661" w:type="dxa"/>
          </w:tcPr>
          <w:p w:rsidR="000F65E4" w:rsidRPr="00243B49" w:rsidRDefault="000F65E4" w:rsidP="007710E8">
            <w:pPr>
              <w:suppressAutoHyphens/>
              <w:snapToGrid w:val="0"/>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4дм5см ... 45см</w:t>
            </w:r>
          </w:p>
        </w:tc>
      </w:tr>
      <w:tr w:rsidR="000F65E4" w:rsidRPr="00243B49" w:rsidTr="00EF04F9">
        <w:trPr>
          <w:trHeight w:val="250"/>
        </w:trPr>
        <w:tc>
          <w:tcPr>
            <w:tcW w:w="3070" w:type="dxa"/>
          </w:tcPr>
          <w:p w:rsidR="000F65E4" w:rsidRPr="00243B49" w:rsidRDefault="000F65E4" w:rsidP="007710E8">
            <w:pPr>
              <w:suppressAutoHyphens/>
              <w:snapToGrid w:val="0"/>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7дм4 см... 80см</w:t>
            </w:r>
          </w:p>
        </w:tc>
        <w:tc>
          <w:tcPr>
            <w:tcW w:w="3070" w:type="dxa"/>
          </w:tcPr>
          <w:p w:rsidR="000F65E4" w:rsidRPr="00243B49" w:rsidRDefault="000F65E4" w:rsidP="007710E8">
            <w:pPr>
              <w:suppressAutoHyphens/>
              <w:snapToGrid w:val="0"/>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5дм ... 5см</w:t>
            </w:r>
          </w:p>
        </w:tc>
        <w:tc>
          <w:tcPr>
            <w:tcW w:w="3661" w:type="dxa"/>
          </w:tcPr>
          <w:p w:rsidR="000F65E4" w:rsidRPr="00243B49" w:rsidRDefault="000F65E4" w:rsidP="007710E8">
            <w:pPr>
              <w:suppressAutoHyphens/>
              <w:snapToGrid w:val="0"/>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6дм3см ... 6дм2см</w:t>
            </w:r>
          </w:p>
        </w:tc>
      </w:tr>
    </w:tbl>
    <w:p w:rsidR="000F65E4" w:rsidRPr="00243B49" w:rsidRDefault="000F65E4" w:rsidP="002C6267">
      <w:pPr>
        <w:numPr>
          <w:ilvl w:val="0"/>
          <w:numId w:val="2"/>
        </w:numPr>
        <w:suppressAutoHyphens/>
        <w:spacing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Обведи подходящие числа.</w:t>
      </w:r>
    </w:p>
    <w:p w:rsidR="000F65E4" w:rsidRPr="00243B49" w:rsidRDefault="000F65E4" w:rsidP="007710E8">
      <w:pPr>
        <w:suppressAutoHyphens/>
        <w:spacing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В числе 4 десятка 40, 34 ,45 ,14, 64 ,28 ,49, 43</w:t>
      </w:r>
    </w:p>
    <w:p w:rsidR="000F65E4" w:rsidRPr="00243B49" w:rsidRDefault="000F65E4" w:rsidP="007710E8">
      <w:pPr>
        <w:suppressAutoHyphens/>
        <w:spacing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В числе нет десятков 30 ,11, 6, 2 ,16 ,9 ,5,1 8</w:t>
      </w:r>
    </w:p>
    <w:p w:rsidR="000F65E4" w:rsidRPr="00243B49" w:rsidRDefault="000F65E4" w:rsidP="007710E8">
      <w:pPr>
        <w:suppressAutoHyphens/>
        <w:spacing w:after="0" w:line="240" w:lineRule="auto"/>
        <w:rPr>
          <w:rFonts w:ascii="Times New Roman" w:eastAsia="Times New Roman" w:hAnsi="Times New Roman" w:cs="Times New Roman"/>
          <w:sz w:val="24"/>
          <w:szCs w:val="24"/>
          <w:lang w:eastAsia="ar-SA"/>
        </w:rPr>
      </w:pPr>
    </w:p>
    <w:p w:rsidR="000F65E4" w:rsidRPr="00243B49" w:rsidRDefault="000F65E4" w:rsidP="002C6267">
      <w:pPr>
        <w:numPr>
          <w:ilvl w:val="0"/>
          <w:numId w:val="2"/>
        </w:numPr>
        <w:suppressAutoHyphens/>
        <w:spacing w:after="0" w:line="240" w:lineRule="auto"/>
        <w:rPr>
          <w:rFonts w:ascii="Times New Roman" w:eastAsia="Arial Unicode MS" w:hAnsi="Times New Roman" w:cs="Times New Roman"/>
          <w:sz w:val="24"/>
          <w:szCs w:val="24"/>
          <w:lang w:eastAsia="ar-SA"/>
        </w:rPr>
      </w:pPr>
      <w:r w:rsidRPr="00243B49">
        <w:rPr>
          <w:rFonts w:ascii="Times New Roman" w:eastAsia="Arial Unicode MS" w:hAnsi="Times New Roman" w:cs="Times New Roman"/>
          <w:sz w:val="24"/>
          <w:szCs w:val="24"/>
          <w:lang w:eastAsia="ar-SA"/>
        </w:rPr>
        <w:t xml:space="preserve">Составь 4 </w:t>
      </w:r>
      <w:proofErr w:type="gramStart"/>
      <w:r w:rsidRPr="00243B49">
        <w:rPr>
          <w:rFonts w:ascii="Times New Roman" w:eastAsia="Arial Unicode MS" w:hAnsi="Times New Roman" w:cs="Times New Roman"/>
          <w:sz w:val="24"/>
          <w:szCs w:val="24"/>
          <w:lang w:eastAsia="ar-SA"/>
        </w:rPr>
        <w:t>верных</w:t>
      </w:r>
      <w:proofErr w:type="gramEnd"/>
      <w:r w:rsidRPr="00243B49">
        <w:rPr>
          <w:rFonts w:ascii="Times New Roman" w:eastAsia="Arial Unicode MS" w:hAnsi="Times New Roman" w:cs="Times New Roman"/>
          <w:sz w:val="24"/>
          <w:szCs w:val="24"/>
          <w:lang w:eastAsia="ar-SA"/>
        </w:rPr>
        <w:t xml:space="preserve"> равенства, используя следующие числа:</w:t>
      </w:r>
    </w:p>
    <w:p w:rsidR="000F65E4" w:rsidRPr="00243B49" w:rsidRDefault="00131A45" w:rsidP="007710E8">
      <w:pPr>
        <w:tabs>
          <w:tab w:val="left" w:pos="5914"/>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pict>
          <v:oval id="_x0000_s1290" style="position:absolute;margin-left:58.95pt;margin-top:10.7pt;width:138.05pt;height:38.05pt;z-index:251675648;mso-wrap-style:none;v-text-anchor:middle" strokeweight=".26mm">
            <v:fill color2="black"/>
            <v:stroke joinstyle="miter"/>
          </v:oval>
        </w:pict>
      </w:r>
      <w:r>
        <w:rPr>
          <w:rFonts w:ascii="Times New Roman" w:eastAsia="Times New Roman" w:hAnsi="Times New Roman" w:cs="Times New Roman"/>
          <w:sz w:val="24"/>
          <w:szCs w:val="24"/>
          <w:lang w:eastAsia="ar-SA"/>
        </w:rPr>
        <w:pict>
          <v:oval id="_x0000_s1291" style="position:absolute;margin-left:64.1pt;margin-top:8.5pt;width:82.3pt;height:30.3pt;z-index:251676672;mso-wrap-style:none;v-text-anchor:middle" strokeweight=".26mm">
            <v:fill color2="black"/>
            <v:stroke joinstyle="miter"/>
          </v:oval>
        </w:pict>
      </w:r>
      <w:r>
        <w:rPr>
          <w:rFonts w:ascii="Times New Roman" w:eastAsia="Times New Roman" w:hAnsi="Times New Roman" w:cs="Times New Roman"/>
          <w:sz w:val="24"/>
          <w:szCs w:val="24"/>
          <w:lang w:eastAsia="ar-SA"/>
        </w:rPr>
        <w:pict>
          <v:oval id="_x0000_s1292" style="position:absolute;margin-left:155.8pt;margin-top:13.45pt;width:48.85pt;height:26pt;z-index:251677696;mso-wrap-style:none;v-text-anchor:middle" strokeweight=".26mm">
            <v:fill color2="black"/>
            <v:stroke joinstyle="miter"/>
          </v:oval>
        </w:pict>
      </w:r>
      <w:r>
        <w:rPr>
          <w:rFonts w:ascii="Times New Roman" w:eastAsia="Times New Roman" w:hAnsi="Times New Roman" w:cs="Times New Roman"/>
          <w:sz w:val="24"/>
          <w:szCs w:val="24"/>
          <w:lang w:eastAsia="ar-SA"/>
        </w:rPr>
        <w:pict>
          <v:shape id="_x0000_s1293" type="#_x0000_t5" style="position:absolute;margin-left:75.25pt;margin-top:18.2pt;width:10.3pt;height:11.75pt;z-index:251678720;mso-wrap-style:none;v-text-anchor:middle" strokeweight=".26mm">
            <v:fill color2="black"/>
          </v:shape>
        </w:pict>
      </w:r>
      <w:r>
        <w:rPr>
          <w:rFonts w:ascii="Times New Roman" w:eastAsia="Times New Roman" w:hAnsi="Times New Roman" w:cs="Times New Roman"/>
          <w:sz w:val="24"/>
          <w:szCs w:val="24"/>
          <w:lang w:eastAsia="ar-SA"/>
        </w:rPr>
        <w:pict>
          <v:shape id="_x0000_s1294" type="#_x0000_t5" style="position:absolute;margin-left:85.55pt;margin-top:18.2pt;width:10.3pt;height:11.75pt;z-index:251679744;mso-wrap-style:none;v-text-anchor:middle" strokeweight=".26mm">
            <v:fill color2="black"/>
          </v:shape>
        </w:pict>
      </w:r>
      <w:r>
        <w:rPr>
          <w:rFonts w:ascii="Times New Roman" w:eastAsia="Times New Roman" w:hAnsi="Times New Roman" w:cs="Times New Roman"/>
          <w:sz w:val="24"/>
          <w:szCs w:val="24"/>
          <w:lang w:eastAsia="ar-SA"/>
        </w:rPr>
        <w:pict>
          <v:shape id="_x0000_s1296" type="#_x0000_t5" style="position:absolute;margin-left:176.4pt;margin-top:18.45pt;width:10.3pt;height:11.75pt;z-index:251681792;mso-wrap-style:none;v-text-anchor:middle" strokeweight=".26mm">
            <v:fill color2="black"/>
          </v:shape>
        </w:pict>
      </w:r>
      <w:r>
        <w:rPr>
          <w:rFonts w:ascii="Times New Roman" w:eastAsia="Times New Roman" w:hAnsi="Times New Roman" w:cs="Times New Roman"/>
          <w:sz w:val="24"/>
          <w:szCs w:val="24"/>
          <w:lang w:eastAsia="ar-SA"/>
        </w:rPr>
        <w:pict>
          <v:oval id="_x0000_s1298" style="position:absolute;margin-left:106.9pt;margin-top:18.45pt;width:10.3pt;height:6.9pt;z-index:251683840;mso-wrap-style:none;v-text-anchor:middle" strokeweight=".26mm">
            <v:fill color2="black"/>
            <v:stroke joinstyle="miter"/>
          </v:oval>
        </w:pict>
      </w:r>
      <w:r>
        <w:rPr>
          <w:rFonts w:ascii="Times New Roman" w:eastAsia="Times New Roman" w:hAnsi="Times New Roman" w:cs="Times New Roman"/>
          <w:sz w:val="24"/>
          <w:szCs w:val="24"/>
          <w:lang w:eastAsia="ar-SA"/>
        </w:rPr>
        <w:pict>
          <v:oval id="_x0000_s1299" style="position:absolute;margin-left:117.2pt;margin-top:12.8pt;width:10.3pt;height:6.9pt;z-index:251684864;mso-wrap-style:none;v-text-anchor:middle" strokeweight=".26mm">
            <v:fill color2="black"/>
            <v:stroke joinstyle="miter"/>
          </v:oval>
        </w:pict>
      </w:r>
      <w:r w:rsidR="000F65E4" w:rsidRPr="00243B49">
        <w:rPr>
          <w:rFonts w:ascii="Times New Roman" w:eastAsia="Times New Roman" w:hAnsi="Times New Roman" w:cs="Times New Roman"/>
          <w:sz w:val="24"/>
          <w:szCs w:val="24"/>
          <w:lang w:eastAsia="ar-SA"/>
        </w:rPr>
        <w:tab/>
        <w:t>________________________</w:t>
      </w:r>
    </w:p>
    <w:p w:rsidR="000F65E4" w:rsidRPr="00243B49" w:rsidRDefault="00131A45" w:rsidP="007710E8">
      <w:pPr>
        <w:tabs>
          <w:tab w:val="left" w:pos="5914"/>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pict>
          <v:shape id="_x0000_s1295" type="#_x0000_t5" style="position:absolute;margin-left:186.7pt;margin-top:2.3pt;width:10.3pt;height:11.75pt;z-index:251680768;mso-wrap-style:none;v-text-anchor:middle" strokeweight=".26mm">
            <v:fill color2="black"/>
          </v:shape>
        </w:pict>
      </w:r>
      <w:r>
        <w:rPr>
          <w:rFonts w:ascii="Times New Roman" w:eastAsia="Times New Roman" w:hAnsi="Times New Roman" w:cs="Times New Roman"/>
          <w:sz w:val="24"/>
          <w:szCs w:val="24"/>
          <w:lang w:eastAsia="ar-SA"/>
        </w:rPr>
        <w:pict>
          <v:shape id="_x0000_s1297" type="#_x0000_t5" style="position:absolute;margin-left:160.15pt;margin-top:2.05pt;width:10.3pt;height:11.75pt;z-index:251682816;mso-wrap-style:none;v-text-anchor:middle" strokeweight=".26mm">
            <v:fill color2="black"/>
          </v:shape>
        </w:pict>
      </w:r>
      <w:r w:rsidR="000F65E4" w:rsidRPr="00243B49">
        <w:rPr>
          <w:rFonts w:ascii="Times New Roman" w:eastAsia="Times New Roman" w:hAnsi="Times New Roman" w:cs="Times New Roman"/>
          <w:sz w:val="24"/>
          <w:szCs w:val="24"/>
          <w:lang w:eastAsia="ar-SA"/>
        </w:rPr>
        <w:tab/>
        <w:t>________________________</w:t>
      </w:r>
    </w:p>
    <w:p w:rsidR="000F65E4" w:rsidRPr="00243B49" w:rsidRDefault="000F65E4" w:rsidP="007710E8">
      <w:pPr>
        <w:tabs>
          <w:tab w:val="left" w:pos="5914"/>
        </w:tabs>
        <w:suppressAutoHyphens/>
        <w:spacing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ab/>
        <w:t>________________________</w:t>
      </w:r>
    </w:p>
    <w:p w:rsidR="000F65E4" w:rsidRPr="00243B49" w:rsidRDefault="000F65E4" w:rsidP="007710E8">
      <w:pPr>
        <w:tabs>
          <w:tab w:val="left" w:pos="5914"/>
        </w:tabs>
        <w:suppressAutoHyphens/>
        <w:spacing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 xml:space="preserve">                                                                                 </w:t>
      </w:r>
      <w:r w:rsidR="007710E8">
        <w:rPr>
          <w:rFonts w:ascii="Times New Roman" w:eastAsia="Times New Roman" w:hAnsi="Times New Roman" w:cs="Times New Roman"/>
          <w:sz w:val="24"/>
          <w:szCs w:val="24"/>
          <w:lang w:eastAsia="ar-SA"/>
        </w:rPr>
        <w:t xml:space="preserve">                 </w:t>
      </w:r>
      <w:r w:rsidRPr="00243B49">
        <w:rPr>
          <w:rFonts w:ascii="Times New Roman" w:eastAsia="Times New Roman" w:hAnsi="Times New Roman" w:cs="Times New Roman"/>
          <w:sz w:val="24"/>
          <w:szCs w:val="24"/>
          <w:lang w:eastAsia="ar-SA"/>
        </w:rPr>
        <w:t>________________________</w:t>
      </w:r>
    </w:p>
    <w:p w:rsidR="000F65E4" w:rsidRPr="00243B49" w:rsidRDefault="000F65E4" w:rsidP="002C6267">
      <w:pPr>
        <w:numPr>
          <w:ilvl w:val="0"/>
          <w:numId w:val="2"/>
        </w:numPr>
        <w:tabs>
          <w:tab w:val="left" w:pos="3874"/>
        </w:tabs>
        <w:suppressAutoHyphens/>
        <w:spacing w:after="0" w:line="240" w:lineRule="auto"/>
        <w:rPr>
          <w:rFonts w:ascii="Times New Roman" w:eastAsia="Arial Unicode MS" w:hAnsi="Times New Roman" w:cs="Times New Roman"/>
          <w:sz w:val="24"/>
          <w:szCs w:val="24"/>
          <w:lang w:eastAsia="ar-SA"/>
        </w:rPr>
      </w:pPr>
      <w:r w:rsidRPr="00243B49">
        <w:rPr>
          <w:rFonts w:ascii="Times New Roman" w:eastAsia="Arial Unicode MS" w:hAnsi="Times New Roman" w:cs="Times New Roman"/>
          <w:sz w:val="24"/>
          <w:szCs w:val="24"/>
          <w:lang w:eastAsia="ar-SA"/>
        </w:rPr>
        <w:t>Запиши выражения и найди значения:</w:t>
      </w:r>
    </w:p>
    <w:p w:rsidR="000F65E4" w:rsidRPr="00243B49" w:rsidRDefault="000F65E4" w:rsidP="002C6267">
      <w:pPr>
        <w:numPr>
          <w:ilvl w:val="0"/>
          <w:numId w:val="11"/>
        </w:numPr>
        <w:tabs>
          <w:tab w:val="left" w:pos="3874"/>
        </w:tabs>
        <w:suppressAutoHyphens/>
        <w:spacing w:after="0" w:line="240" w:lineRule="auto"/>
        <w:rPr>
          <w:rFonts w:ascii="Times New Roman" w:eastAsia="Arial Unicode MS" w:hAnsi="Times New Roman" w:cs="Times New Roman"/>
          <w:sz w:val="24"/>
          <w:szCs w:val="24"/>
          <w:lang w:eastAsia="ar-SA"/>
        </w:rPr>
      </w:pPr>
      <w:r w:rsidRPr="00243B49">
        <w:rPr>
          <w:rFonts w:ascii="Times New Roman" w:eastAsia="Arial Unicode MS" w:hAnsi="Times New Roman" w:cs="Times New Roman"/>
          <w:sz w:val="24"/>
          <w:szCs w:val="24"/>
          <w:lang w:eastAsia="ar-SA"/>
        </w:rPr>
        <w:t>Сумму 56 и 86                            _____________________</w:t>
      </w:r>
    </w:p>
    <w:p w:rsidR="000F65E4" w:rsidRPr="00243B49" w:rsidRDefault="000F65E4" w:rsidP="002C6267">
      <w:pPr>
        <w:numPr>
          <w:ilvl w:val="0"/>
          <w:numId w:val="11"/>
        </w:numPr>
        <w:tabs>
          <w:tab w:val="left" w:pos="3874"/>
        </w:tabs>
        <w:suppressAutoHyphens/>
        <w:spacing w:after="0" w:line="240" w:lineRule="auto"/>
        <w:rPr>
          <w:rFonts w:ascii="Times New Roman" w:eastAsia="Arial Unicode MS" w:hAnsi="Times New Roman" w:cs="Times New Roman"/>
          <w:sz w:val="24"/>
          <w:szCs w:val="24"/>
          <w:lang w:eastAsia="ar-SA"/>
        </w:rPr>
      </w:pPr>
      <w:r w:rsidRPr="00243B49">
        <w:rPr>
          <w:rFonts w:ascii="Times New Roman" w:eastAsia="Arial Unicode MS" w:hAnsi="Times New Roman" w:cs="Times New Roman"/>
          <w:sz w:val="24"/>
          <w:szCs w:val="24"/>
          <w:lang w:eastAsia="ar-SA"/>
        </w:rPr>
        <w:t>Увеличить 72 на 4                   _____________________</w:t>
      </w:r>
    </w:p>
    <w:p w:rsidR="000F65E4" w:rsidRPr="00243B49" w:rsidRDefault="000F65E4" w:rsidP="002C6267">
      <w:pPr>
        <w:numPr>
          <w:ilvl w:val="0"/>
          <w:numId w:val="11"/>
        </w:numPr>
        <w:tabs>
          <w:tab w:val="left" w:pos="3874"/>
        </w:tabs>
        <w:suppressAutoHyphens/>
        <w:spacing w:after="0" w:line="240" w:lineRule="auto"/>
        <w:rPr>
          <w:rFonts w:ascii="Times New Roman" w:eastAsia="Arial Unicode MS" w:hAnsi="Times New Roman" w:cs="Times New Roman"/>
          <w:sz w:val="24"/>
          <w:szCs w:val="24"/>
          <w:lang w:eastAsia="ar-SA"/>
        </w:rPr>
      </w:pPr>
      <w:r w:rsidRPr="00243B49">
        <w:rPr>
          <w:rFonts w:ascii="Times New Roman" w:eastAsia="Arial Unicode MS" w:hAnsi="Times New Roman" w:cs="Times New Roman"/>
          <w:sz w:val="24"/>
          <w:szCs w:val="24"/>
          <w:lang w:eastAsia="ar-SA"/>
        </w:rPr>
        <w:t>Разность 87 и 20                      _____________________</w:t>
      </w:r>
    </w:p>
    <w:p w:rsidR="000F65E4" w:rsidRPr="00243B49" w:rsidRDefault="000F65E4" w:rsidP="002C6267">
      <w:pPr>
        <w:numPr>
          <w:ilvl w:val="0"/>
          <w:numId w:val="11"/>
        </w:numPr>
        <w:tabs>
          <w:tab w:val="left" w:pos="3874"/>
        </w:tabs>
        <w:suppressAutoHyphens/>
        <w:spacing w:after="0" w:line="240" w:lineRule="auto"/>
        <w:rPr>
          <w:rFonts w:ascii="Times New Roman" w:eastAsia="Arial Unicode MS" w:hAnsi="Times New Roman" w:cs="Times New Roman"/>
          <w:sz w:val="24"/>
          <w:szCs w:val="24"/>
          <w:lang w:eastAsia="ar-SA"/>
        </w:rPr>
      </w:pPr>
      <w:r w:rsidRPr="00243B49">
        <w:rPr>
          <w:rFonts w:ascii="Times New Roman" w:eastAsia="Arial Unicode MS" w:hAnsi="Times New Roman" w:cs="Times New Roman"/>
          <w:sz w:val="24"/>
          <w:szCs w:val="24"/>
          <w:lang w:eastAsia="ar-SA"/>
        </w:rPr>
        <w:t>Уменьшить  63 на 1                _____________________</w:t>
      </w:r>
    </w:p>
    <w:p w:rsidR="000F65E4" w:rsidRPr="00243B49" w:rsidRDefault="000F65E4" w:rsidP="002C6267">
      <w:pPr>
        <w:numPr>
          <w:ilvl w:val="0"/>
          <w:numId w:val="11"/>
        </w:numPr>
        <w:tabs>
          <w:tab w:val="left" w:pos="3874"/>
        </w:tabs>
        <w:suppressAutoHyphens/>
        <w:spacing w:after="0" w:line="240" w:lineRule="auto"/>
        <w:rPr>
          <w:rFonts w:ascii="Times New Roman" w:eastAsia="Times New Roman" w:hAnsi="Times New Roman" w:cs="Times New Roman"/>
          <w:sz w:val="24"/>
          <w:szCs w:val="24"/>
          <w:lang w:eastAsia="ar-SA"/>
        </w:rPr>
      </w:pPr>
      <w:proofErr w:type="gramStart"/>
      <w:r w:rsidRPr="00243B49">
        <w:rPr>
          <w:rFonts w:ascii="Times New Roman" w:eastAsia="Arial Unicode MS" w:hAnsi="Times New Roman" w:cs="Times New Roman"/>
          <w:sz w:val="24"/>
          <w:szCs w:val="24"/>
          <w:lang w:eastAsia="ar-SA"/>
        </w:rPr>
        <w:t>На сколько</w:t>
      </w:r>
      <w:proofErr w:type="gramEnd"/>
      <w:r w:rsidRPr="00243B49">
        <w:rPr>
          <w:rFonts w:ascii="Times New Roman" w:eastAsia="Arial Unicode MS" w:hAnsi="Times New Roman" w:cs="Times New Roman"/>
          <w:sz w:val="24"/>
          <w:szCs w:val="24"/>
          <w:lang w:eastAsia="ar-SA"/>
        </w:rPr>
        <w:t xml:space="preserve"> 30 меньше70</w:t>
      </w:r>
      <w:r w:rsidRPr="00243B49">
        <w:rPr>
          <w:rFonts w:ascii="Times New Roman" w:eastAsia="Times New Roman" w:hAnsi="Times New Roman" w:cs="Times New Roman"/>
          <w:sz w:val="24"/>
          <w:szCs w:val="24"/>
          <w:lang w:eastAsia="ar-SA"/>
        </w:rPr>
        <w:t xml:space="preserve">      _____________________</w:t>
      </w:r>
    </w:p>
    <w:p w:rsidR="000F65E4" w:rsidRPr="00243B49" w:rsidRDefault="000F65E4" w:rsidP="007710E8">
      <w:pPr>
        <w:suppressAutoHyphens/>
        <w:spacing w:after="0" w:line="240" w:lineRule="auto"/>
        <w:rPr>
          <w:rFonts w:ascii="Times New Roman" w:eastAsia="Times New Roman" w:hAnsi="Times New Roman" w:cs="Times New Roman"/>
          <w:sz w:val="24"/>
          <w:szCs w:val="24"/>
          <w:lang w:eastAsia="ar-SA"/>
        </w:rPr>
      </w:pPr>
    </w:p>
    <w:p w:rsidR="000F65E4" w:rsidRPr="00243B49" w:rsidRDefault="000F65E4" w:rsidP="002C6267">
      <w:pPr>
        <w:numPr>
          <w:ilvl w:val="0"/>
          <w:numId w:val="2"/>
        </w:numPr>
        <w:tabs>
          <w:tab w:val="left" w:pos="3874"/>
        </w:tabs>
        <w:suppressAutoHyphens/>
        <w:spacing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Найди пропущенные числа и запиши выражения:</w:t>
      </w:r>
    </w:p>
    <w:p w:rsidR="000F65E4" w:rsidRPr="00243B49" w:rsidRDefault="00131A45" w:rsidP="007710E8">
      <w:pPr>
        <w:tabs>
          <w:tab w:val="left" w:pos="1269"/>
          <w:tab w:val="left" w:pos="2434"/>
          <w:tab w:val="center" w:pos="5037"/>
        </w:tabs>
        <w:suppressAutoHyphens/>
        <w:spacing w:after="0"/>
        <w:ind w:left="720"/>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pict>
          <v:shapetype id="_x0000_t32" coordsize="21600,21600" o:spt="32" o:oned="t" path="m,l21600,21600e" filled="f">
            <v:path arrowok="t" fillok="f" o:connecttype="none"/>
            <o:lock v:ext="edit" shapetype="t"/>
          </v:shapetype>
          <v:shape id="_x0000_s1300" type="#_x0000_t32" style="position:absolute;left:0;text-align:left;margin-left:36.65pt;margin-top:31.8pt;width:96.85pt;height:.9pt;z-index:251685888" o:connectortype="straight" strokeweight=".79mm">
            <v:stroke joinstyle="miter"/>
          </v:shape>
        </w:pict>
      </w:r>
      <w:r>
        <w:rPr>
          <w:rFonts w:ascii="Times New Roman" w:eastAsia="Times New Roman" w:hAnsi="Times New Roman" w:cs="Times New Roman"/>
          <w:lang w:eastAsia="ar-SA"/>
        </w:rPr>
        <w:pict>
          <v:shape id="_x0000_s1301" type="#_x0000_t32" style="position:absolute;left:0;text-align:left;margin-left:240.6pt;margin-top:33.5pt;width:96.85pt;height:.9pt;z-index:251686912" o:connectortype="straight" strokeweight=".79mm">
            <v:stroke joinstyle="miter"/>
          </v:shape>
        </w:pict>
      </w:r>
      <w:r>
        <w:rPr>
          <w:rFonts w:ascii="Times New Roman" w:eastAsia="Times New Roman" w:hAnsi="Times New Roman" w:cs="Times New Roman"/>
          <w:lang w:eastAsia="ar-SA"/>
        </w:rPr>
        <w:pict>
          <v:shape id="_x0000_s1302" type="#_x0000_t32" style="position:absolute;left:0;text-align:left;margin-left:36.65pt;margin-top:27.5pt;width:.05pt;height:6.95pt;z-index:251687936" o:connectortype="straight" strokeweight=".26mm">
            <v:stroke joinstyle="miter"/>
          </v:shape>
        </w:pict>
      </w:r>
      <w:r>
        <w:rPr>
          <w:rFonts w:ascii="Times New Roman" w:eastAsia="Times New Roman" w:hAnsi="Times New Roman" w:cs="Times New Roman"/>
          <w:lang w:eastAsia="ar-SA"/>
        </w:rPr>
        <w:pict>
          <v:shape id="_x0000_s1303" type="#_x0000_t32" style="position:absolute;left:0;text-align:left;margin-left:133.5pt;margin-top:27.5pt;width:.05pt;height:6.95pt;z-index:251688960" o:connectortype="straight" strokeweight=".26mm">
            <v:stroke joinstyle="miter"/>
          </v:shape>
        </w:pict>
      </w:r>
      <w:r>
        <w:rPr>
          <w:rFonts w:ascii="Times New Roman" w:eastAsia="Times New Roman" w:hAnsi="Times New Roman" w:cs="Times New Roman"/>
          <w:lang w:eastAsia="ar-SA"/>
        </w:rPr>
        <w:pict>
          <v:shape id="_x0000_s1304" type="#_x0000_t32" style="position:absolute;left:0;text-align:left;margin-left:240.6pt;margin-top:27.5pt;width:.05pt;height:6.95pt;z-index:251689984" o:connectortype="straight" strokeweight=".26mm">
            <v:stroke joinstyle="miter"/>
          </v:shape>
        </w:pict>
      </w:r>
      <w:r>
        <w:rPr>
          <w:rFonts w:ascii="Times New Roman" w:eastAsia="Times New Roman" w:hAnsi="Times New Roman" w:cs="Times New Roman"/>
          <w:lang w:eastAsia="ar-SA"/>
        </w:rPr>
        <w:pict>
          <v:shape id="_x0000_s1305" type="#_x0000_t32" style="position:absolute;left:0;text-align:left;margin-left:337.45pt;margin-top:27.5pt;width:.05pt;height:6.95pt;z-index:251691008" o:connectortype="straight" strokeweight=".26mm">
            <v:stroke joinstyle="miter"/>
          </v:shape>
        </w:pict>
      </w:r>
      <w:r>
        <w:rPr>
          <w:rFonts w:ascii="Times New Roman" w:eastAsia="Times New Roman" w:hAnsi="Times New Roman" w:cs="Times New Roman"/>
          <w:lang w:eastAsia="ar-SA"/>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306" type="#_x0000_t86" style="position:absolute;left:0;text-align:left;margin-left:80.35pt;margin-top:-9.35pt;width:9.45pt;height:96.85pt;rotation:90;z-index:251692032;mso-wrap-style:none;v-text-anchor:middle" strokeweight=".26mm">
            <v:stroke joinstyle="miter"/>
          </v:shape>
        </w:pict>
      </w:r>
      <w:r>
        <w:rPr>
          <w:rFonts w:ascii="Times New Roman" w:eastAsia="Times New Roman" w:hAnsi="Times New Roman" w:cs="Times New Roman"/>
          <w:lang w:eastAsia="ar-SA"/>
        </w:rPr>
        <w:pict>
          <v:shape id="_x0000_s1307" type="#_x0000_t32" style="position:absolute;left:0;text-align:left;margin-left:95.85pt;margin-top:27.5pt;width:.05pt;height:6.95pt;z-index:251693056" o:connectortype="straight" strokeweight=".26mm">
            <v:stroke joinstyle="miter"/>
          </v:shape>
        </w:pict>
      </w:r>
      <w:r>
        <w:rPr>
          <w:rFonts w:ascii="Times New Roman" w:eastAsia="Times New Roman" w:hAnsi="Times New Roman" w:cs="Times New Roman"/>
          <w:lang w:eastAsia="ar-SA"/>
        </w:rPr>
        <w:pict>
          <v:shape id="_x0000_s1308" type="#_x0000_t86" style="position:absolute;left:0;text-align:left;margin-left:284.3pt;margin-top:-10.2pt;width:9.45pt;height:96.85pt;rotation:90;z-index:251694080;mso-wrap-style:none;v-text-anchor:middle" strokeweight=".26mm">
            <v:stroke joinstyle="miter"/>
          </v:shape>
        </w:pict>
      </w:r>
      <w:r>
        <w:rPr>
          <w:rFonts w:ascii="Times New Roman" w:eastAsia="Times New Roman" w:hAnsi="Times New Roman" w:cs="Times New Roman"/>
          <w:lang w:eastAsia="ar-SA"/>
        </w:rPr>
        <w:pict>
          <v:shape id="_x0000_s1309" type="#_x0000_t32" style="position:absolute;left:0;text-align:left;margin-left:270.65pt;margin-top:27.5pt;width:.05pt;height:9.5pt;z-index:251695104" o:connectortype="straight" strokeweight=".26mm">
            <v:stroke joinstyle="miter"/>
          </v:shape>
        </w:pict>
      </w:r>
      <w:r>
        <w:rPr>
          <w:rFonts w:ascii="Times New Roman" w:eastAsia="Times New Roman" w:hAnsi="Times New Roman" w:cs="Times New Roman"/>
          <w:lang w:eastAsia="ar-SA"/>
        </w:rPr>
        <w:pict>
          <v:shape id="_x0000_s1310" type="#_x0000_t86" style="position:absolute;left:0;text-align:left;margin-left:64.1pt;margin-top:-4.25pt;width:4.3pt;height:59.2pt;rotation:90;flip:y;z-index:251696128;mso-wrap-style:none;v-text-anchor:middle" adj="10800" strokeweight=".26mm">
            <v:stroke joinstyle="miter"/>
          </v:shape>
        </w:pict>
      </w:r>
      <w:r>
        <w:rPr>
          <w:rFonts w:ascii="Times New Roman" w:eastAsia="Times New Roman" w:hAnsi="Times New Roman" w:cs="Times New Roman"/>
          <w:lang w:eastAsia="ar-SA"/>
        </w:rPr>
        <w:pict>
          <v:shape id="_x0000_s1311" type="#_x0000_t86" style="position:absolute;left:0;text-align:left;margin-left:112.9pt;margin-top:6.9pt;width:3.55pt;height:37.65pt;rotation:90;flip:y;z-index:251697152;mso-wrap-style:none;v-text-anchor:middle" strokeweight=".26mm">
            <v:stroke joinstyle="miter"/>
          </v:shape>
        </w:pict>
      </w:r>
      <w:r>
        <w:rPr>
          <w:rFonts w:ascii="Times New Roman" w:eastAsia="Times New Roman" w:hAnsi="Times New Roman" w:cs="Times New Roman"/>
          <w:lang w:eastAsia="ar-SA"/>
        </w:rPr>
        <w:pict>
          <v:shape id="_x0000_s1312" type="#_x0000_t86" style="position:absolute;left:0;text-align:left;margin-left:296.35pt;margin-top:-6.75pt;width:15.4pt;height:66.8pt;rotation:270;z-index:251698176;mso-wrap-style:none;v-text-anchor:middle" strokeweight=".26mm">
            <v:stroke joinstyle="miter"/>
          </v:shape>
        </w:pict>
      </w:r>
      <w:r>
        <w:rPr>
          <w:rFonts w:ascii="Times New Roman" w:eastAsia="Times New Roman" w:hAnsi="Times New Roman" w:cs="Times New Roman"/>
          <w:lang w:eastAsia="ar-SA"/>
        </w:rPr>
        <w:pict>
          <v:shape id="_x0000_s1313" type="#_x0000_t86" style="position:absolute;left:0;text-align:left;margin-left:251.35pt;margin-top:8.2pt;width:8.55pt;height:30.05pt;rotation:90;flip:x y;z-index:251699200;mso-wrap-style:none;v-text-anchor:middle" adj="10800" strokeweight=".26mm">
            <v:stroke joinstyle="miter"/>
          </v:shape>
        </w:pict>
      </w:r>
      <w:r>
        <w:rPr>
          <w:rFonts w:ascii="Times New Roman" w:eastAsia="Times New Roman" w:hAnsi="Times New Roman" w:cs="Times New Roman"/>
          <w:lang w:eastAsia="ar-SA"/>
        </w:rPr>
        <w:pict>
          <v:rect id="_x0000_s1315" style="position:absolute;left:0;text-align:left;margin-left:295.5pt;margin-top:.05pt;width:20.6pt;height:14.6pt;z-index:251701248;mso-wrap-style:none;v-text-anchor:middle" strokeweight=".26mm">
            <v:fill color2="black"/>
          </v:rect>
        </w:pict>
      </w:r>
      <w:r w:rsidR="000F65E4" w:rsidRPr="00243B49">
        <w:rPr>
          <w:rFonts w:ascii="Times New Roman" w:eastAsia="Times New Roman" w:hAnsi="Times New Roman" w:cs="Times New Roman"/>
          <w:sz w:val="24"/>
          <w:szCs w:val="24"/>
          <w:lang w:eastAsia="ar-SA"/>
        </w:rPr>
        <w:tab/>
        <w:t>55</w:t>
      </w:r>
      <w:r w:rsidR="000F65E4" w:rsidRPr="00243B49">
        <w:rPr>
          <w:rFonts w:ascii="Times New Roman" w:eastAsia="Times New Roman" w:hAnsi="Times New Roman" w:cs="Times New Roman"/>
          <w:sz w:val="24"/>
          <w:szCs w:val="24"/>
          <w:lang w:eastAsia="ar-SA"/>
        </w:rPr>
        <w:tab/>
        <w:t>3</w:t>
      </w:r>
      <w:r w:rsidR="000F65E4" w:rsidRPr="00243B49">
        <w:rPr>
          <w:rFonts w:ascii="Times New Roman" w:eastAsia="Times New Roman" w:hAnsi="Times New Roman" w:cs="Times New Roman"/>
          <w:sz w:val="24"/>
          <w:szCs w:val="24"/>
          <w:lang w:eastAsia="ar-SA"/>
        </w:rPr>
        <w:tab/>
        <w:t>70</w:t>
      </w:r>
    </w:p>
    <w:p w:rsidR="000F65E4" w:rsidRPr="00243B49" w:rsidRDefault="000F65E4" w:rsidP="007710E8">
      <w:pPr>
        <w:suppressAutoHyphens/>
        <w:spacing w:after="0" w:line="240" w:lineRule="auto"/>
        <w:rPr>
          <w:rFonts w:ascii="Times New Roman" w:eastAsia="Times New Roman" w:hAnsi="Times New Roman" w:cs="Times New Roman"/>
          <w:sz w:val="24"/>
          <w:szCs w:val="24"/>
          <w:lang w:eastAsia="ar-SA"/>
        </w:rPr>
      </w:pPr>
    </w:p>
    <w:p w:rsidR="000F65E4" w:rsidRPr="00243B49" w:rsidRDefault="00131A45" w:rsidP="007710E8">
      <w:pPr>
        <w:tabs>
          <w:tab w:val="left" w:pos="5743"/>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pict>
          <v:rect id="_x0000_s1314" style="position:absolute;margin-left:75.25pt;margin-top:7.15pt;width:20.6pt;height:14.05pt;z-index:251700224;mso-wrap-style:none;v-text-anchor:middle" strokeweight=".26mm">
            <v:fill color2="black"/>
          </v:rect>
        </w:pict>
      </w:r>
      <w:r w:rsidR="000F65E4" w:rsidRPr="00243B49">
        <w:rPr>
          <w:rFonts w:ascii="Times New Roman" w:eastAsia="Times New Roman" w:hAnsi="Times New Roman" w:cs="Times New Roman"/>
          <w:sz w:val="24"/>
          <w:szCs w:val="24"/>
          <w:lang w:eastAsia="ar-SA"/>
        </w:rPr>
        <w:tab/>
        <w:t>95</w:t>
      </w:r>
    </w:p>
    <w:p w:rsidR="000F65E4" w:rsidRPr="00243B49" w:rsidRDefault="000F65E4" w:rsidP="007710E8">
      <w:pPr>
        <w:tabs>
          <w:tab w:val="left" w:pos="5743"/>
        </w:tabs>
        <w:suppressAutoHyphens/>
        <w:spacing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____________________________                                   _____________________</w:t>
      </w:r>
    </w:p>
    <w:p w:rsidR="000F65E4" w:rsidRPr="00243B49" w:rsidRDefault="00131A45" w:rsidP="002C6267">
      <w:pPr>
        <w:numPr>
          <w:ilvl w:val="0"/>
          <w:numId w:val="2"/>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pict>
          <v:shape id="_x0000_s1322" type="#_x0000_t32" style="position:absolute;left:0;text-align:left;margin-left:19.5pt;margin-top:74.6pt;width:343.8pt;height:1.7pt;flip:y;z-index:251708416" o:connectortype="straight" strokeweight=".26mm">
            <v:stroke endarrow="block" joinstyle="miter"/>
          </v:shape>
        </w:pict>
      </w:r>
      <w:r>
        <w:rPr>
          <w:rFonts w:ascii="Times New Roman" w:eastAsia="Times New Roman" w:hAnsi="Times New Roman" w:cs="Times New Roman"/>
          <w:lang w:eastAsia="ar-SA"/>
        </w:rPr>
        <w:pict>
          <v:shape id="_x0000_s1324" type="#_x0000_t32" style="position:absolute;left:0;text-align:left;margin-left:19.5pt;margin-top:69.45pt;width:.05pt;height:12.95pt;z-index:251710464" o:connectortype="straight" strokeweight=".26mm">
            <v:stroke joinstyle="miter"/>
          </v:shape>
        </w:pict>
      </w:r>
      <w:r>
        <w:rPr>
          <w:rFonts w:ascii="Times New Roman" w:eastAsia="Times New Roman" w:hAnsi="Times New Roman" w:cs="Times New Roman"/>
          <w:lang w:eastAsia="ar-SA"/>
        </w:rPr>
        <w:pict>
          <v:shape id="_x0000_s1325" type="#_x0000_t32" style="position:absolute;left:0;text-align:left;margin-left:19.5pt;margin-top:100.3pt;width:.05pt;height:13pt;z-index:251711488" o:connectortype="straight" strokeweight=".26mm">
            <v:stroke joinstyle="miter"/>
          </v:shape>
        </w:pict>
      </w:r>
      <w:r w:rsidR="000F65E4" w:rsidRPr="00243B49">
        <w:rPr>
          <w:rFonts w:ascii="Times New Roman" w:eastAsia="Times New Roman" w:hAnsi="Times New Roman" w:cs="Times New Roman"/>
          <w:sz w:val="24"/>
          <w:szCs w:val="24"/>
          <w:lang w:eastAsia="ar-SA"/>
        </w:rPr>
        <w:t>Построй</w:t>
      </w:r>
      <w:proofErr w:type="gramStart"/>
      <w:r w:rsidR="000F65E4" w:rsidRPr="00243B49">
        <w:rPr>
          <w:rFonts w:ascii="Times New Roman" w:eastAsia="Times New Roman" w:hAnsi="Times New Roman" w:cs="Times New Roman"/>
          <w:sz w:val="24"/>
          <w:szCs w:val="24"/>
          <w:lang w:eastAsia="ar-SA"/>
        </w:rPr>
        <w:t xml:space="preserve"> :</w:t>
      </w:r>
      <w:proofErr w:type="gramEnd"/>
      <w:r w:rsidR="000F65E4" w:rsidRPr="00243B49">
        <w:rPr>
          <w:rFonts w:ascii="Times New Roman" w:eastAsia="Times New Roman" w:hAnsi="Times New Roman" w:cs="Times New Roman"/>
          <w:sz w:val="24"/>
          <w:szCs w:val="24"/>
          <w:lang w:eastAsia="ar-SA"/>
        </w:rPr>
        <w:t xml:space="preserve">      а) сумму отрезков и выдели  зелёным цветом;</w:t>
      </w:r>
    </w:p>
    <w:p w:rsidR="000F65E4" w:rsidRPr="00243B49" w:rsidRDefault="00131A45" w:rsidP="007710E8">
      <w:pPr>
        <w:suppressAutoHyphens/>
        <w:spacing w:after="0"/>
        <w:ind w:left="720"/>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pict>
          <v:shape id="_x0000_s1316" type="#_x0000_t32" style="position:absolute;left:0;text-align:left;margin-left:30.65pt;margin-top:30.5pt;width:96.85pt;height:2.6pt;z-index:251702272" o:connectortype="straight" strokeweight=".26mm">
            <v:stroke joinstyle="miter"/>
          </v:shape>
        </w:pict>
      </w:r>
      <w:r>
        <w:rPr>
          <w:rFonts w:ascii="Times New Roman" w:eastAsia="Times New Roman" w:hAnsi="Times New Roman" w:cs="Times New Roman"/>
          <w:lang w:eastAsia="ar-SA"/>
        </w:rPr>
        <w:pict>
          <v:shape id="_x0000_s1317" type="#_x0000_t32" style="position:absolute;left:0;text-align:left;margin-left:30.65pt;margin-top:24.45pt;width:.05pt;height:13pt;z-index:251703296" o:connectortype="straight" strokeweight=".26mm">
            <v:stroke joinstyle="miter"/>
          </v:shape>
        </w:pict>
      </w:r>
      <w:r>
        <w:rPr>
          <w:rFonts w:ascii="Times New Roman" w:eastAsia="Times New Roman" w:hAnsi="Times New Roman" w:cs="Times New Roman"/>
          <w:lang w:eastAsia="ar-SA"/>
        </w:rPr>
        <w:pict>
          <v:shape id="_x0000_s1318" type="#_x0000_t32" style="position:absolute;left:0;text-align:left;margin-left:127.5pt;margin-top:27.1pt;width:.05pt;height:10.25pt;z-index:251704320" o:connectortype="straight" strokeweight=".26mm">
            <v:stroke joinstyle="miter"/>
          </v:shape>
        </w:pict>
      </w:r>
      <w:r>
        <w:rPr>
          <w:rFonts w:ascii="Times New Roman" w:eastAsia="Times New Roman" w:hAnsi="Times New Roman" w:cs="Times New Roman"/>
          <w:lang w:eastAsia="ar-SA"/>
        </w:rPr>
        <w:pict>
          <v:shape id="_x0000_s1319" type="#_x0000_t32" style="position:absolute;left:0;text-align:left;margin-left:259.45pt;margin-top:19.3pt;width:78.1pt;height:24.95pt;flip:y;z-index:251705344" o:connectortype="straight" strokeweight=".26mm">
            <v:stroke joinstyle="miter"/>
          </v:shape>
        </w:pict>
      </w:r>
      <w:r>
        <w:rPr>
          <w:rFonts w:ascii="Times New Roman" w:eastAsia="Times New Roman" w:hAnsi="Times New Roman" w:cs="Times New Roman"/>
          <w:lang w:eastAsia="ar-SA"/>
        </w:rPr>
        <w:pict>
          <v:shape id="_x0000_s1320" type="#_x0000_t32" style="position:absolute;left:0;text-align:left;margin-left:253.45pt;margin-top:37.35pt;width:10.45pt;height:13.7pt;z-index:251706368" o:connectortype="straight" strokeweight=".26mm">
            <v:stroke joinstyle="miter"/>
          </v:shape>
        </w:pict>
      </w:r>
      <w:r>
        <w:rPr>
          <w:rFonts w:ascii="Times New Roman" w:eastAsia="Times New Roman" w:hAnsi="Times New Roman" w:cs="Times New Roman"/>
          <w:lang w:eastAsia="ar-SA"/>
        </w:rPr>
        <w:pict>
          <v:shape id="_x0000_s1321" type="#_x0000_t32" style="position:absolute;left:0;text-align:left;margin-left:331.45pt;margin-top:12.45pt;width:6pt;height:12.05pt;z-index:251707392" o:connectortype="straight" strokeweight=".26mm">
            <v:stroke joinstyle="miter"/>
          </v:shape>
        </w:pict>
      </w:r>
      <w:r w:rsidR="000F65E4" w:rsidRPr="00243B49">
        <w:rPr>
          <w:rFonts w:ascii="Times New Roman" w:eastAsia="Times New Roman" w:hAnsi="Times New Roman" w:cs="Times New Roman"/>
          <w:sz w:val="24"/>
          <w:szCs w:val="24"/>
          <w:lang w:eastAsia="ar-SA"/>
        </w:rPr>
        <w:t>б) разность данных отрезков и выдели синим цветом:</w:t>
      </w:r>
    </w:p>
    <w:p w:rsidR="000F65E4" w:rsidRPr="00243B49" w:rsidRDefault="000F65E4" w:rsidP="007710E8">
      <w:pPr>
        <w:suppressAutoHyphens/>
        <w:spacing w:after="0" w:line="240" w:lineRule="auto"/>
        <w:rPr>
          <w:rFonts w:ascii="Times New Roman" w:eastAsia="Times New Roman" w:hAnsi="Times New Roman" w:cs="Times New Roman"/>
          <w:sz w:val="24"/>
          <w:szCs w:val="24"/>
          <w:lang w:eastAsia="ar-SA"/>
        </w:rPr>
      </w:pPr>
    </w:p>
    <w:p w:rsidR="000F65E4" w:rsidRPr="00243B49" w:rsidRDefault="000F65E4" w:rsidP="007710E8">
      <w:pPr>
        <w:suppressAutoHyphens/>
        <w:spacing w:after="0" w:line="240" w:lineRule="auto"/>
        <w:rPr>
          <w:rFonts w:ascii="Times New Roman" w:eastAsia="Times New Roman" w:hAnsi="Times New Roman" w:cs="Times New Roman"/>
          <w:sz w:val="24"/>
          <w:szCs w:val="24"/>
          <w:lang w:eastAsia="ar-SA"/>
        </w:rPr>
      </w:pPr>
    </w:p>
    <w:p w:rsidR="000F65E4" w:rsidRPr="00243B49" w:rsidRDefault="00131A45" w:rsidP="002C6267">
      <w:pPr>
        <w:numPr>
          <w:ilvl w:val="0"/>
          <w:numId w:val="2"/>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pict>
          <v:shape id="_x0000_s1323" type="#_x0000_t32" style="position:absolute;left:0;text-align:left;margin-left:19.5pt;margin-top:47.35pt;width:208.7pt;height:1.85pt;flip:y;z-index:251709440" o:connectortype="straight" strokeweight=".26mm">
            <v:stroke endarrow="block" joinstyle="miter"/>
          </v:shape>
        </w:pict>
      </w:r>
      <w:r w:rsidR="000F65E4" w:rsidRPr="00243B49">
        <w:rPr>
          <w:rFonts w:ascii="Times New Roman" w:eastAsia="Times New Roman" w:hAnsi="Times New Roman" w:cs="Times New Roman"/>
          <w:sz w:val="24"/>
          <w:szCs w:val="24"/>
          <w:lang w:eastAsia="ar-SA"/>
        </w:rPr>
        <w:t>а</w:t>
      </w:r>
      <w:proofErr w:type="gramStart"/>
      <w:r w:rsidR="000F65E4" w:rsidRPr="00243B49">
        <w:rPr>
          <w:rFonts w:ascii="Times New Roman" w:eastAsia="Times New Roman" w:hAnsi="Times New Roman" w:cs="Times New Roman"/>
          <w:sz w:val="24"/>
          <w:szCs w:val="24"/>
          <w:lang w:eastAsia="ar-SA"/>
        </w:rPr>
        <w:t>)Н</w:t>
      </w:r>
      <w:proofErr w:type="gramEnd"/>
      <w:r w:rsidR="000F65E4" w:rsidRPr="00243B49">
        <w:rPr>
          <w:rFonts w:ascii="Times New Roman" w:eastAsia="Times New Roman" w:hAnsi="Times New Roman" w:cs="Times New Roman"/>
          <w:sz w:val="24"/>
          <w:szCs w:val="24"/>
          <w:lang w:eastAsia="ar-SA"/>
        </w:rPr>
        <w:t>ачерти отрезок, который был бы на 4 см короче отрезка BC.</w:t>
      </w:r>
      <w:r w:rsidR="000F65E4" w:rsidRPr="00243B49">
        <w:rPr>
          <w:rFonts w:ascii="Times New Roman" w:eastAsia="Times New Roman" w:hAnsi="Times New Roman" w:cs="Times New Roman"/>
          <w:noProof/>
          <w:lang w:eastAsia="ru-RU"/>
        </w:rPr>
        <w:drawing>
          <wp:inline distT="0" distB="0" distL="0" distR="0" wp14:anchorId="18E51E77" wp14:editId="28CE870F">
            <wp:extent cx="1615044" cy="42025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5990" cy="420502"/>
                    </a:xfrm>
                    <a:prstGeom prst="rect">
                      <a:avLst/>
                    </a:prstGeom>
                    <a:solidFill>
                      <a:srgbClr val="FFFFFF"/>
                    </a:solidFill>
                    <a:ln>
                      <a:noFill/>
                    </a:ln>
                  </pic:spPr>
                </pic:pic>
              </a:graphicData>
            </a:graphic>
          </wp:inline>
        </w:drawing>
      </w:r>
      <w:r w:rsidR="000F65E4" w:rsidRPr="00243B49">
        <w:rPr>
          <w:rFonts w:ascii="Times New Roman" w:eastAsia="Times New Roman" w:hAnsi="Times New Roman" w:cs="Times New Roman"/>
          <w:sz w:val="24"/>
          <w:szCs w:val="24"/>
          <w:lang w:eastAsia="ar-SA"/>
        </w:rPr>
        <w:br/>
      </w:r>
      <w:r w:rsidR="000F65E4" w:rsidRPr="00243B49">
        <w:rPr>
          <w:rFonts w:ascii="Times New Roman" w:eastAsia="Times New Roman" w:hAnsi="Times New Roman" w:cs="Times New Roman"/>
          <w:sz w:val="24"/>
          <w:szCs w:val="24"/>
          <w:lang w:eastAsia="ar-SA"/>
        </w:rPr>
        <w:br/>
        <w:t>б)Начерти отрезок, который был бы на  2 см длиннее отрезка FG.</w:t>
      </w:r>
    </w:p>
    <w:p w:rsidR="000F65E4" w:rsidRPr="00243B49" w:rsidRDefault="000F65E4" w:rsidP="007710E8">
      <w:pPr>
        <w:suppressAutoHyphens/>
        <w:spacing w:before="280"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noProof/>
          <w:sz w:val="24"/>
          <w:szCs w:val="24"/>
          <w:lang w:eastAsia="ru-RU"/>
        </w:rPr>
        <w:drawing>
          <wp:inline distT="0" distB="0" distL="0" distR="0" wp14:anchorId="16201D66" wp14:editId="69148873">
            <wp:extent cx="866898" cy="26297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3018" cy="264834"/>
                    </a:xfrm>
                    <a:prstGeom prst="rect">
                      <a:avLst/>
                    </a:prstGeom>
                    <a:solidFill>
                      <a:srgbClr val="FFFFFF"/>
                    </a:solidFill>
                    <a:ln>
                      <a:noFill/>
                    </a:ln>
                  </pic:spPr>
                </pic:pic>
              </a:graphicData>
            </a:graphic>
          </wp:inline>
        </w:drawing>
      </w:r>
    </w:p>
    <w:p w:rsidR="007710E8" w:rsidRDefault="000F65E4" w:rsidP="002C6267">
      <w:pPr>
        <w:numPr>
          <w:ilvl w:val="0"/>
          <w:numId w:val="2"/>
        </w:numPr>
        <w:suppressAutoHyphens/>
        <w:spacing w:before="280" w:after="0" w:line="240" w:lineRule="auto"/>
        <w:rPr>
          <w:rFonts w:ascii="Times New Roman" w:eastAsia="Times New Roman" w:hAnsi="Times New Roman" w:cs="Times New Roman"/>
          <w:sz w:val="24"/>
          <w:szCs w:val="24"/>
          <w:lang w:eastAsia="ar-SA"/>
        </w:rPr>
      </w:pPr>
      <w:r w:rsidRPr="00243B49">
        <w:rPr>
          <w:rFonts w:ascii="Times New Roman" w:eastAsia="Times New Roman" w:hAnsi="Times New Roman" w:cs="Times New Roman"/>
          <w:sz w:val="24"/>
          <w:szCs w:val="24"/>
          <w:lang w:eastAsia="ar-SA"/>
        </w:rPr>
        <w:t>Сосчитай, из скольких треугольников состоит данный треугольник.</w:t>
      </w:r>
    </w:p>
    <w:p w:rsidR="000F65E4" w:rsidRPr="00243B49" w:rsidRDefault="000F65E4" w:rsidP="007710E8">
      <w:pPr>
        <w:suppressAutoHyphens/>
        <w:spacing w:before="280" w:after="0" w:line="240" w:lineRule="auto"/>
        <w:ind w:left="360"/>
        <w:rPr>
          <w:rFonts w:ascii="Times New Roman" w:eastAsia="Times New Roman" w:hAnsi="Times New Roman" w:cs="Times New Roman"/>
          <w:sz w:val="24"/>
          <w:szCs w:val="24"/>
          <w:lang w:eastAsia="ar-SA"/>
        </w:rPr>
      </w:pPr>
      <w:r w:rsidRPr="00243B49">
        <w:rPr>
          <w:rFonts w:ascii="Times New Roman" w:eastAsia="Times New Roman" w:hAnsi="Times New Roman" w:cs="Times New Roman"/>
          <w:noProof/>
          <w:sz w:val="24"/>
          <w:szCs w:val="24"/>
          <w:lang w:eastAsia="ru-RU"/>
        </w:rPr>
        <w:drawing>
          <wp:inline distT="0" distB="0" distL="0" distR="0" wp14:anchorId="53C39F09" wp14:editId="12B8EE65">
            <wp:extent cx="879309" cy="4156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5518" cy="413844"/>
                    </a:xfrm>
                    <a:prstGeom prst="rect">
                      <a:avLst/>
                    </a:prstGeom>
                    <a:solidFill>
                      <a:srgbClr val="FFFFFF"/>
                    </a:solidFill>
                    <a:ln>
                      <a:noFill/>
                    </a:ln>
                  </pic:spPr>
                </pic:pic>
              </a:graphicData>
            </a:graphic>
          </wp:inline>
        </w:drawing>
      </w:r>
    </w:p>
    <w:p w:rsidR="000F65E4" w:rsidRPr="009D634F" w:rsidRDefault="000F65E4" w:rsidP="009D634F">
      <w:r w:rsidRPr="009D634F">
        <w:t xml:space="preserve">                  .......... треугольников.</w:t>
      </w:r>
    </w:p>
    <w:p w:rsidR="001435B0" w:rsidRPr="00243B49" w:rsidRDefault="001435B0" w:rsidP="007710E8">
      <w:pPr>
        <w:spacing w:after="0" w:line="240" w:lineRule="auto"/>
        <w:jc w:val="center"/>
        <w:rPr>
          <w:rFonts w:ascii="Times New Roman" w:eastAsia="Times New Roman" w:hAnsi="Times New Roman" w:cs="Times New Roman"/>
          <w:b/>
          <w:sz w:val="32"/>
          <w:szCs w:val="24"/>
          <w:lang w:eastAsia="ru-RU"/>
        </w:rPr>
      </w:pPr>
      <w:proofErr w:type="spellStart"/>
      <w:r w:rsidRPr="00243B49">
        <w:rPr>
          <w:rFonts w:ascii="Times New Roman" w:eastAsia="Times New Roman" w:hAnsi="Times New Roman" w:cs="Times New Roman"/>
          <w:b/>
          <w:sz w:val="32"/>
          <w:szCs w:val="24"/>
          <w:lang w:eastAsia="ru-RU"/>
        </w:rPr>
        <w:lastRenderedPageBreak/>
        <w:t>Учебно</w:t>
      </w:r>
      <w:proofErr w:type="spellEnd"/>
      <w:r w:rsidRPr="00243B49">
        <w:rPr>
          <w:rFonts w:ascii="Times New Roman" w:eastAsia="Times New Roman" w:hAnsi="Times New Roman" w:cs="Times New Roman"/>
          <w:b/>
          <w:sz w:val="32"/>
          <w:szCs w:val="24"/>
          <w:lang w:eastAsia="ru-RU"/>
        </w:rPr>
        <w:t xml:space="preserve"> – методическое обеспечение программы.</w:t>
      </w:r>
    </w:p>
    <w:p w:rsidR="001435B0" w:rsidRPr="00243B49" w:rsidRDefault="001435B0" w:rsidP="007710E8">
      <w:pPr>
        <w:spacing w:after="0" w:line="240" w:lineRule="auto"/>
        <w:jc w:val="center"/>
        <w:rPr>
          <w:rFonts w:ascii="Times New Roman" w:eastAsia="Times New Roman" w:hAnsi="Times New Roman" w:cs="Times New Roman"/>
          <w:b/>
          <w:sz w:val="24"/>
          <w:szCs w:val="24"/>
          <w:lang w:eastAsia="ru-RU"/>
        </w:rPr>
      </w:pP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1. Учебн</w:t>
      </w:r>
      <w:proofErr w:type="gramStart"/>
      <w:r w:rsidRPr="00243B49">
        <w:rPr>
          <w:rFonts w:ascii="Times New Roman" w:eastAsia="Times New Roman" w:hAnsi="Times New Roman" w:cs="Times New Roman"/>
          <w:sz w:val="28"/>
          <w:szCs w:val="28"/>
          <w:lang w:eastAsia="ru-RU"/>
        </w:rPr>
        <w:t>о-</w:t>
      </w:r>
      <w:proofErr w:type="gramEnd"/>
      <w:r w:rsidRPr="00243B49">
        <w:rPr>
          <w:rFonts w:ascii="Times New Roman" w:eastAsia="Times New Roman" w:hAnsi="Times New Roman" w:cs="Times New Roman"/>
          <w:sz w:val="28"/>
          <w:szCs w:val="28"/>
          <w:lang w:eastAsia="ru-RU"/>
        </w:rPr>
        <w:t xml:space="preserve"> методический комплект программы для 1 класса.</w:t>
      </w:r>
    </w:p>
    <w:p w:rsidR="001435B0" w:rsidRPr="00243B49" w:rsidRDefault="001435B0" w:rsidP="002C6267">
      <w:pPr>
        <w:numPr>
          <w:ilvl w:val="0"/>
          <w:numId w:val="17"/>
        </w:num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 xml:space="preserve">Демидова Т.Е., </w:t>
      </w:r>
      <w:proofErr w:type="spellStart"/>
      <w:r w:rsidRPr="00243B49">
        <w:rPr>
          <w:rFonts w:ascii="Times New Roman" w:eastAsia="Times New Roman" w:hAnsi="Times New Roman" w:cs="Times New Roman"/>
          <w:sz w:val="28"/>
          <w:szCs w:val="28"/>
          <w:lang w:eastAsia="ru-RU"/>
        </w:rPr>
        <w:t>Коздова</w:t>
      </w:r>
      <w:proofErr w:type="spellEnd"/>
      <w:r w:rsidRPr="00243B49">
        <w:rPr>
          <w:rFonts w:ascii="Times New Roman" w:eastAsia="Times New Roman" w:hAnsi="Times New Roman" w:cs="Times New Roman"/>
          <w:sz w:val="28"/>
          <w:szCs w:val="28"/>
          <w:lang w:eastAsia="ru-RU"/>
        </w:rPr>
        <w:t xml:space="preserve"> С. А., Тонких А. П.  Математика: учебник для 1 класса в 3 ч. – М.: </w:t>
      </w:r>
      <w:proofErr w:type="spellStart"/>
      <w:r w:rsidRPr="00243B49">
        <w:rPr>
          <w:rFonts w:ascii="Times New Roman" w:eastAsia="Times New Roman" w:hAnsi="Times New Roman" w:cs="Times New Roman"/>
          <w:sz w:val="28"/>
          <w:szCs w:val="28"/>
          <w:lang w:eastAsia="ru-RU"/>
        </w:rPr>
        <w:t>Баласс</w:t>
      </w:r>
      <w:proofErr w:type="spellEnd"/>
      <w:r w:rsidRPr="00243B49">
        <w:rPr>
          <w:rFonts w:ascii="Times New Roman" w:eastAsia="Times New Roman" w:hAnsi="Times New Roman" w:cs="Times New Roman"/>
          <w:sz w:val="28"/>
          <w:szCs w:val="28"/>
          <w:lang w:eastAsia="ru-RU"/>
        </w:rPr>
        <w:t>, 2010.</w:t>
      </w:r>
    </w:p>
    <w:p w:rsidR="001435B0" w:rsidRPr="00243B49" w:rsidRDefault="001435B0" w:rsidP="002C6267">
      <w:pPr>
        <w:numPr>
          <w:ilvl w:val="0"/>
          <w:numId w:val="17"/>
        </w:num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 xml:space="preserve">Демидова Т.Е., </w:t>
      </w:r>
      <w:proofErr w:type="spellStart"/>
      <w:r w:rsidRPr="00243B49">
        <w:rPr>
          <w:rFonts w:ascii="Times New Roman" w:eastAsia="Times New Roman" w:hAnsi="Times New Roman" w:cs="Times New Roman"/>
          <w:sz w:val="28"/>
          <w:szCs w:val="28"/>
          <w:lang w:eastAsia="ru-RU"/>
        </w:rPr>
        <w:t>Коздова</w:t>
      </w:r>
      <w:proofErr w:type="spellEnd"/>
      <w:r w:rsidRPr="00243B49">
        <w:rPr>
          <w:rFonts w:ascii="Times New Roman" w:eastAsia="Times New Roman" w:hAnsi="Times New Roman" w:cs="Times New Roman"/>
          <w:sz w:val="28"/>
          <w:szCs w:val="28"/>
          <w:lang w:eastAsia="ru-RU"/>
        </w:rPr>
        <w:t xml:space="preserve"> С. А., Тонких А. П.   Рабочая тетрадь к учебнику  «математика»  для 1 класса. – М.: </w:t>
      </w:r>
      <w:proofErr w:type="spellStart"/>
      <w:r w:rsidRPr="00243B49">
        <w:rPr>
          <w:rFonts w:ascii="Times New Roman" w:eastAsia="Times New Roman" w:hAnsi="Times New Roman" w:cs="Times New Roman"/>
          <w:sz w:val="28"/>
          <w:szCs w:val="28"/>
          <w:lang w:eastAsia="ru-RU"/>
        </w:rPr>
        <w:t>Баласс</w:t>
      </w:r>
      <w:proofErr w:type="spellEnd"/>
      <w:r w:rsidRPr="00243B49">
        <w:rPr>
          <w:rFonts w:ascii="Times New Roman" w:eastAsia="Times New Roman" w:hAnsi="Times New Roman" w:cs="Times New Roman"/>
          <w:sz w:val="28"/>
          <w:szCs w:val="28"/>
          <w:lang w:eastAsia="ru-RU"/>
        </w:rPr>
        <w:t>, 2010.</w:t>
      </w:r>
    </w:p>
    <w:p w:rsidR="001435B0" w:rsidRPr="00243B49" w:rsidRDefault="001435B0" w:rsidP="002C6267">
      <w:pPr>
        <w:numPr>
          <w:ilvl w:val="0"/>
          <w:numId w:val="17"/>
        </w:num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 xml:space="preserve">Демидова Т.Е., </w:t>
      </w:r>
      <w:proofErr w:type="spellStart"/>
      <w:r w:rsidRPr="00243B49">
        <w:rPr>
          <w:rFonts w:ascii="Times New Roman" w:eastAsia="Times New Roman" w:hAnsi="Times New Roman" w:cs="Times New Roman"/>
          <w:sz w:val="28"/>
          <w:szCs w:val="28"/>
          <w:lang w:eastAsia="ru-RU"/>
        </w:rPr>
        <w:t>Коздова</w:t>
      </w:r>
      <w:proofErr w:type="spellEnd"/>
      <w:r w:rsidRPr="00243B49">
        <w:rPr>
          <w:rFonts w:ascii="Times New Roman" w:eastAsia="Times New Roman" w:hAnsi="Times New Roman" w:cs="Times New Roman"/>
          <w:sz w:val="28"/>
          <w:szCs w:val="28"/>
          <w:lang w:eastAsia="ru-RU"/>
        </w:rPr>
        <w:t xml:space="preserve"> С. А., Тонких А. П.   Самостоятельные  и контрольные работы к учебнику «математика», 1 класс.- Изд. 2-е, </w:t>
      </w:r>
      <w:proofErr w:type="spellStart"/>
      <w:r w:rsidRPr="00243B49">
        <w:rPr>
          <w:rFonts w:ascii="Times New Roman" w:eastAsia="Times New Roman" w:hAnsi="Times New Roman" w:cs="Times New Roman"/>
          <w:sz w:val="28"/>
          <w:szCs w:val="28"/>
          <w:lang w:eastAsia="ru-RU"/>
        </w:rPr>
        <w:t>испр</w:t>
      </w:r>
      <w:proofErr w:type="spellEnd"/>
      <w:r w:rsidRPr="00243B49">
        <w:rPr>
          <w:rFonts w:ascii="Times New Roman" w:eastAsia="Times New Roman" w:hAnsi="Times New Roman" w:cs="Times New Roman"/>
          <w:sz w:val="28"/>
          <w:szCs w:val="28"/>
          <w:lang w:eastAsia="ru-RU"/>
        </w:rPr>
        <w:t xml:space="preserve">. М.: </w:t>
      </w:r>
      <w:proofErr w:type="spellStart"/>
      <w:r w:rsidRPr="00243B49">
        <w:rPr>
          <w:rFonts w:ascii="Times New Roman" w:eastAsia="Times New Roman" w:hAnsi="Times New Roman" w:cs="Times New Roman"/>
          <w:sz w:val="28"/>
          <w:szCs w:val="28"/>
          <w:lang w:eastAsia="ru-RU"/>
        </w:rPr>
        <w:t>Баласс</w:t>
      </w:r>
      <w:proofErr w:type="spellEnd"/>
      <w:r w:rsidRPr="00243B49">
        <w:rPr>
          <w:rFonts w:ascii="Times New Roman" w:eastAsia="Times New Roman" w:hAnsi="Times New Roman" w:cs="Times New Roman"/>
          <w:sz w:val="28"/>
          <w:szCs w:val="28"/>
          <w:lang w:eastAsia="ru-RU"/>
        </w:rPr>
        <w:t>, 2010. -32 с.: ил.</w:t>
      </w:r>
    </w:p>
    <w:p w:rsidR="001435B0" w:rsidRPr="00243B49" w:rsidRDefault="001435B0" w:rsidP="002C6267">
      <w:pPr>
        <w:numPr>
          <w:ilvl w:val="0"/>
          <w:numId w:val="17"/>
        </w:numPr>
        <w:spacing w:after="0" w:line="240" w:lineRule="auto"/>
        <w:rPr>
          <w:rFonts w:ascii="Times New Roman" w:eastAsia="Times New Roman" w:hAnsi="Times New Roman" w:cs="Times New Roman"/>
          <w:b/>
          <w:sz w:val="28"/>
          <w:szCs w:val="28"/>
          <w:lang w:eastAsia="ru-RU"/>
        </w:rPr>
      </w:pPr>
      <w:r w:rsidRPr="00243B49">
        <w:rPr>
          <w:rFonts w:ascii="Times New Roman" w:eastAsia="Times New Roman" w:hAnsi="Times New Roman" w:cs="Times New Roman"/>
          <w:sz w:val="28"/>
          <w:szCs w:val="28"/>
          <w:lang w:eastAsia="ru-RU"/>
        </w:rPr>
        <w:t xml:space="preserve">Демидова Т.Е., </w:t>
      </w:r>
      <w:proofErr w:type="spellStart"/>
      <w:r w:rsidRPr="00243B49">
        <w:rPr>
          <w:rFonts w:ascii="Times New Roman" w:eastAsia="Times New Roman" w:hAnsi="Times New Roman" w:cs="Times New Roman"/>
          <w:sz w:val="28"/>
          <w:szCs w:val="28"/>
          <w:lang w:eastAsia="ru-RU"/>
        </w:rPr>
        <w:t>Коздова</w:t>
      </w:r>
      <w:proofErr w:type="spellEnd"/>
      <w:r w:rsidRPr="00243B49">
        <w:rPr>
          <w:rFonts w:ascii="Times New Roman" w:eastAsia="Times New Roman" w:hAnsi="Times New Roman" w:cs="Times New Roman"/>
          <w:sz w:val="28"/>
          <w:szCs w:val="28"/>
          <w:lang w:eastAsia="ru-RU"/>
        </w:rPr>
        <w:t xml:space="preserve"> С. А., </w:t>
      </w:r>
      <w:proofErr w:type="gramStart"/>
      <w:r w:rsidRPr="00243B49">
        <w:rPr>
          <w:rFonts w:ascii="Times New Roman" w:eastAsia="Times New Roman" w:hAnsi="Times New Roman" w:cs="Times New Roman"/>
          <w:sz w:val="28"/>
          <w:szCs w:val="28"/>
          <w:lang w:eastAsia="ru-RU"/>
        </w:rPr>
        <w:t>Тонких</w:t>
      </w:r>
      <w:proofErr w:type="gramEnd"/>
      <w:r w:rsidRPr="00243B49">
        <w:rPr>
          <w:rFonts w:ascii="Times New Roman" w:eastAsia="Times New Roman" w:hAnsi="Times New Roman" w:cs="Times New Roman"/>
          <w:sz w:val="28"/>
          <w:szCs w:val="28"/>
          <w:lang w:eastAsia="ru-RU"/>
        </w:rPr>
        <w:t xml:space="preserve"> А. П.   Методические рекомендации  для учителя. -  М.: </w:t>
      </w:r>
      <w:proofErr w:type="spellStart"/>
      <w:r w:rsidRPr="00243B49">
        <w:rPr>
          <w:rFonts w:ascii="Times New Roman" w:eastAsia="Times New Roman" w:hAnsi="Times New Roman" w:cs="Times New Roman"/>
          <w:sz w:val="28"/>
          <w:szCs w:val="28"/>
          <w:lang w:eastAsia="ru-RU"/>
        </w:rPr>
        <w:t>Баласс</w:t>
      </w:r>
      <w:proofErr w:type="spellEnd"/>
      <w:r w:rsidRPr="00243B49">
        <w:rPr>
          <w:rFonts w:ascii="Times New Roman" w:eastAsia="Times New Roman" w:hAnsi="Times New Roman" w:cs="Times New Roman"/>
          <w:sz w:val="28"/>
          <w:szCs w:val="28"/>
          <w:lang w:eastAsia="ru-RU"/>
        </w:rPr>
        <w:t>, 2009. – 192 с.</w:t>
      </w:r>
    </w:p>
    <w:p w:rsidR="001435B0" w:rsidRPr="00243B49" w:rsidRDefault="001435B0" w:rsidP="007710E8">
      <w:pPr>
        <w:spacing w:after="0" w:line="240" w:lineRule="auto"/>
        <w:ind w:left="360"/>
        <w:rPr>
          <w:rFonts w:ascii="Times New Roman" w:eastAsia="Times New Roman" w:hAnsi="Times New Roman" w:cs="Times New Roman"/>
          <w:b/>
          <w:sz w:val="28"/>
          <w:szCs w:val="28"/>
          <w:lang w:eastAsia="ru-RU"/>
        </w:rPr>
      </w:pPr>
      <w:r w:rsidRPr="00243B49">
        <w:rPr>
          <w:rFonts w:ascii="Times New Roman" w:eastAsia="Times New Roman" w:hAnsi="Times New Roman" w:cs="Times New Roman"/>
          <w:sz w:val="28"/>
          <w:szCs w:val="28"/>
          <w:lang w:eastAsia="ru-RU"/>
        </w:rPr>
        <w:t>2. Оборудование</w:t>
      </w:r>
      <w:proofErr w:type="gramStart"/>
      <w:r w:rsidRPr="00243B49">
        <w:rPr>
          <w:rFonts w:ascii="Times New Roman" w:eastAsia="Times New Roman" w:hAnsi="Times New Roman" w:cs="Times New Roman"/>
          <w:b/>
          <w:sz w:val="28"/>
          <w:szCs w:val="28"/>
          <w:lang w:eastAsia="ru-RU"/>
        </w:rPr>
        <w:t xml:space="preserve"> .</w:t>
      </w:r>
      <w:proofErr w:type="gramEnd"/>
    </w:p>
    <w:tbl>
      <w:tblPr>
        <w:tblW w:w="103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5367"/>
        <w:gridCol w:w="1984"/>
      </w:tblGrid>
      <w:tr w:rsidR="001435B0" w:rsidRPr="00243B49" w:rsidTr="009D634F">
        <w:tc>
          <w:tcPr>
            <w:tcW w:w="3008" w:type="dxa"/>
          </w:tcPr>
          <w:p w:rsidR="001435B0" w:rsidRPr="00243B49" w:rsidRDefault="001435B0" w:rsidP="007710E8">
            <w:pPr>
              <w:spacing w:after="0" w:line="240" w:lineRule="auto"/>
              <w:rPr>
                <w:rFonts w:ascii="Times New Roman" w:eastAsia="Times New Roman" w:hAnsi="Times New Roman" w:cs="Times New Roman"/>
                <w:b/>
                <w:sz w:val="28"/>
                <w:szCs w:val="28"/>
                <w:lang w:eastAsia="ru-RU"/>
              </w:rPr>
            </w:pPr>
            <w:r w:rsidRPr="00243B49">
              <w:rPr>
                <w:rFonts w:ascii="Times New Roman" w:eastAsia="Times New Roman" w:hAnsi="Times New Roman" w:cs="Times New Roman"/>
                <w:b/>
                <w:sz w:val="28"/>
                <w:szCs w:val="28"/>
                <w:lang w:eastAsia="ru-RU"/>
              </w:rPr>
              <w:t>1. инструменты</w:t>
            </w:r>
          </w:p>
        </w:tc>
        <w:tc>
          <w:tcPr>
            <w:tcW w:w="5367" w:type="dxa"/>
          </w:tcPr>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-линейка метровая</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-прямоугольный треугольник</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 циркуль</w:t>
            </w:r>
          </w:p>
        </w:tc>
        <w:tc>
          <w:tcPr>
            <w:tcW w:w="1984" w:type="dxa"/>
          </w:tcPr>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1</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1</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14</w:t>
            </w:r>
          </w:p>
        </w:tc>
      </w:tr>
      <w:tr w:rsidR="001435B0" w:rsidRPr="00243B49" w:rsidTr="009D634F">
        <w:tc>
          <w:tcPr>
            <w:tcW w:w="3008" w:type="dxa"/>
          </w:tcPr>
          <w:p w:rsidR="001435B0" w:rsidRPr="00243B49" w:rsidRDefault="001435B0" w:rsidP="007710E8">
            <w:pPr>
              <w:spacing w:after="0" w:line="240" w:lineRule="auto"/>
              <w:rPr>
                <w:rFonts w:ascii="Times New Roman" w:eastAsia="Times New Roman" w:hAnsi="Times New Roman" w:cs="Times New Roman"/>
                <w:b/>
                <w:sz w:val="28"/>
                <w:szCs w:val="28"/>
                <w:lang w:eastAsia="ru-RU"/>
              </w:rPr>
            </w:pPr>
            <w:r w:rsidRPr="00243B49">
              <w:rPr>
                <w:rFonts w:ascii="Times New Roman" w:eastAsia="Times New Roman" w:hAnsi="Times New Roman" w:cs="Times New Roman"/>
                <w:b/>
                <w:sz w:val="28"/>
                <w:szCs w:val="28"/>
                <w:lang w:eastAsia="ru-RU"/>
              </w:rPr>
              <w:t>2. печатные пособия</w:t>
            </w:r>
          </w:p>
        </w:tc>
        <w:tc>
          <w:tcPr>
            <w:tcW w:w="5367" w:type="dxa"/>
          </w:tcPr>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-таблица разрядов</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-таблица умножения</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-таблица мер длины</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-таблица мер массы</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-таблица для решения задач на движение</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-таблица для решения задач на цену, количество, стоимость</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-карточки многоразового пользования по основным темам</w:t>
            </w:r>
          </w:p>
        </w:tc>
        <w:tc>
          <w:tcPr>
            <w:tcW w:w="1984" w:type="dxa"/>
          </w:tcPr>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1</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1</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1</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1</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1</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1</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 xml:space="preserve">6 </w:t>
            </w:r>
            <w:proofErr w:type="spellStart"/>
            <w:r w:rsidRPr="00243B49">
              <w:rPr>
                <w:rFonts w:ascii="Times New Roman" w:eastAsia="Times New Roman" w:hAnsi="Times New Roman" w:cs="Times New Roman"/>
                <w:sz w:val="28"/>
                <w:szCs w:val="28"/>
                <w:lang w:eastAsia="ru-RU"/>
              </w:rPr>
              <w:t>компл</w:t>
            </w:r>
            <w:proofErr w:type="spellEnd"/>
            <w:r w:rsidRPr="00243B49">
              <w:rPr>
                <w:rFonts w:ascii="Times New Roman" w:eastAsia="Times New Roman" w:hAnsi="Times New Roman" w:cs="Times New Roman"/>
                <w:sz w:val="28"/>
                <w:szCs w:val="28"/>
                <w:lang w:eastAsia="ru-RU"/>
              </w:rPr>
              <w:t>.</w:t>
            </w:r>
          </w:p>
        </w:tc>
      </w:tr>
      <w:tr w:rsidR="001435B0" w:rsidRPr="00243B49" w:rsidTr="009D634F">
        <w:tc>
          <w:tcPr>
            <w:tcW w:w="3008" w:type="dxa"/>
          </w:tcPr>
          <w:p w:rsidR="001435B0" w:rsidRPr="00243B49" w:rsidRDefault="001435B0" w:rsidP="007710E8">
            <w:pPr>
              <w:spacing w:after="0" w:line="240" w:lineRule="auto"/>
              <w:rPr>
                <w:rFonts w:ascii="Times New Roman" w:eastAsia="Times New Roman" w:hAnsi="Times New Roman" w:cs="Times New Roman"/>
                <w:b/>
                <w:sz w:val="28"/>
                <w:szCs w:val="28"/>
                <w:lang w:eastAsia="ru-RU"/>
              </w:rPr>
            </w:pPr>
            <w:r w:rsidRPr="00243B49">
              <w:rPr>
                <w:rFonts w:ascii="Times New Roman" w:eastAsia="Times New Roman" w:hAnsi="Times New Roman" w:cs="Times New Roman"/>
                <w:b/>
                <w:sz w:val="28"/>
                <w:szCs w:val="28"/>
                <w:lang w:eastAsia="ru-RU"/>
              </w:rPr>
              <w:t>3. технические средства  обучения</w:t>
            </w:r>
          </w:p>
        </w:tc>
        <w:tc>
          <w:tcPr>
            <w:tcW w:w="5367" w:type="dxa"/>
          </w:tcPr>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-классная доска с набором приспособлений для крепления таблиц</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 шкаф для хранения таблиц</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 мультимедийный проектор</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 телевизор с универсальной подставкой</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 компьютер с программным обеспечением</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-проектор для демонстрации слайдов</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 видеомагнитофон</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 экспозиционный экран</w:t>
            </w:r>
          </w:p>
        </w:tc>
        <w:tc>
          <w:tcPr>
            <w:tcW w:w="1984" w:type="dxa"/>
          </w:tcPr>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1</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1</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 xml:space="preserve">1 </w:t>
            </w:r>
            <w:proofErr w:type="spellStart"/>
            <w:r w:rsidRPr="00243B49">
              <w:rPr>
                <w:rFonts w:ascii="Times New Roman" w:eastAsia="Times New Roman" w:hAnsi="Times New Roman" w:cs="Times New Roman"/>
                <w:sz w:val="28"/>
                <w:szCs w:val="28"/>
                <w:lang w:eastAsia="ru-RU"/>
              </w:rPr>
              <w:t>нач</w:t>
            </w:r>
            <w:proofErr w:type="spellEnd"/>
            <w:r w:rsidRPr="00243B49">
              <w:rPr>
                <w:rFonts w:ascii="Times New Roman" w:eastAsia="Times New Roman" w:hAnsi="Times New Roman" w:cs="Times New Roman"/>
                <w:sz w:val="28"/>
                <w:szCs w:val="28"/>
                <w:lang w:eastAsia="ru-RU"/>
              </w:rPr>
              <w:t xml:space="preserve"> </w:t>
            </w:r>
            <w:proofErr w:type="spellStart"/>
            <w:r w:rsidRPr="00243B49">
              <w:rPr>
                <w:rFonts w:ascii="Times New Roman" w:eastAsia="Times New Roman" w:hAnsi="Times New Roman" w:cs="Times New Roman"/>
                <w:sz w:val="28"/>
                <w:szCs w:val="28"/>
                <w:lang w:eastAsia="ru-RU"/>
              </w:rPr>
              <w:t>шк</w:t>
            </w:r>
            <w:proofErr w:type="spellEnd"/>
            <w:r w:rsidRPr="00243B49">
              <w:rPr>
                <w:rFonts w:ascii="Times New Roman" w:eastAsia="Times New Roman" w:hAnsi="Times New Roman" w:cs="Times New Roman"/>
                <w:sz w:val="28"/>
                <w:szCs w:val="28"/>
                <w:lang w:eastAsia="ru-RU"/>
              </w:rPr>
              <w:t>.</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 xml:space="preserve">1 нач. </w:t>
            </w:r>
            <w:proofErr w:type="spellStart"/>
            <w:r w:rsidRPr="00243B49">
              <w:rPr>
                <w:rFonts w:ascii="Times New Roman" w:eastAsia="Times New Roman" w:hAnsi="Times New Roman" w:cs="Times New Roman"/>
                <w:sz w:val="28"/>
                <w:szCs w:val="28"/>
                <w:lang w:eastAsia="ru-RU"/>
              </w:rPr>
              <w:t>шк</w:t>
            </w:r>
            <w:proofErr w:type="spellEnd"/>
            <w:r w:rsidRPr="00243B49">
              <w:rPr>
                <w:rFonts w:ascii="Times New Roman" w:eastAsia="Times New Roman" w:hAnsi="Times New Roman" w:cs="Times New Roman"/>
                <w:sz w:val="28"/>
                <w:szCs w:val="28"/>
                <w:lang w:eastAsia="ru-RU"/>
              </w:rPr>
              <w:t>.</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 xml:space="preserve">1 </w:t>
            </w:r>
            <w:proofErr w:type="spellStart"/>
            <w:r w:rsidRPr="00243B49">
              <w:rPr>
                <w:rFonts w:ascii="Times New Roman" w:eastAsia="Times New Roman" w:hAnsi="Times New Roman" w:cs="Times New Roman"/>
                <w:sz w:val="28"/>
                <w:szCs w:val="28"/>
                <w:lang w:eastAsia="ru-RU"/>
              </w:rPr>
              <w:t>нач.шк</w:t>
            </w:r>
            <w:proofErr w:type="spellEnd"/>
            <w:r w:rsidRPr="00243B49">
              <w:rPr>
                <w:rFonts w:ascii="Times New Roman" w:eastAsia="Times New Roman" w:hAnsi="Times New Roman" w:cs="Times New Roman"/>
                <w:sz w:val="28"/>
                <w:szCs w:val="28"/>
                <w:lang w:eastAsia="ru-RU"/>
              </w:rPr>
              <w:t>.</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 xml:space="preserve">1 </w:t>
            </w:r>
            <w:proofErr w:type="spellStart"/>
            <w:r w:rsidRPr="00243B49">
              <w:rPr>
                <w:rFonts w:ascii="Times New Roman" w:eastAsia="Times New Roman" w:hAnsi="Times New Roman" w:cs="Times New Roman"/>
                <w:sz w:val="28"/>
                <w:szCs w:val="28"/>
                <w:lang w:eastAsia="ru-RU"/>
              </w:rPr>
              <w:t>нач.шк</w:t>
            </w:r>
            <w:proofErr w:type="spellEnd"/>
            <w:r w:rsidRPr="00243B49">
              <w:rPr>
                <w:rFonts w:ascii="Times New Roman" w:eastAsia="Times New Roman" w:hAnsi="Times New Roman" w:cs="Times New Roman"/>
                <w:sz w:val="28"/>
                <w:szCs w:val="28"/>
                <w:lang w:eastAsia="ru-RU"/>
              </w:rPr>
              <w:t>.</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 xml:space="preserve">1 </w:t>
            </w:r>
            <w:proofErr w:type="spellStart"/>
            <w:r w:rsidRPr="00243B49">
              <w:rPr>
                <w:rFonts w:ascii="Times New Roman" w:eastAsia="Times New Roman" w:hAnsi="Times New Roman" w:cs="Times New Roman"/>
                <w:sz w:val="28"/>
                <w:szCs w:val="28"/>
                <w:lang w:eastAsia="ru-RU"/>
              </w:rPr>
              <w:t>нач.шк</w:t>
            </w:r>
            <w:proofErr w:type="spellEnd"/>
            <w:r w:rsidRPr="00243B49">
              <w:rPr>
                <w:rFonts w:ascii="Times New Roman" w:eastAsia="Times New Roman" w:hAnsi="Times New Roman" w:cs="Times New Roman"/>
                <w:sz w:val="28"/>
                <w:szCs w:val="28"/>
                <w:lang w:eastAsia="ru-RU"/>
              </w:rPr>
              <w:t>.</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 xml:space="preserve">1 </w:t>
            </w:r>
            <w:proofErr w:type="spellStart"/>
            <w:r w:rsidRPr="00243B49">
              <w:rPr>
                <w:rFonts w:ascii="Times New Roman" w:eastAsia="Times New Roman" w:hAnsi="Times New Roman" w:cs="Times New Roman"/>
                <w:sz w:val="28"/>
                <w:szCs w:val="28"/>
                <w:lang w:eastAsia="ru-RU"/>
              </w:rPr>
              <w:t>нач.шк</w:t>
            </w:r>
            <w:proofErr w:type="spellEnd"/>
            <w:r w:rsidRPr="00243B49">
              <w:rPr>
                <w:rFonts w:ascii="Times New Roman" w:eastAsia="Times New Roman" w:hAnsi="Times New Roman" w:cs="Times New Roman"/>
                <w:sz w:val="28"/>
                <w:szCs w:val="28"/>
                <w:lang w:eastAsia="ru-RU"/>
              </w:rPr>
              <w:t>.</w:t>
            </w:r>
          </w:p>
        </w:tc>
      </w:tr>
      <w:tr w:rsidR="001435B0" w:rsidRPr="00243B49" w:rsidTr="009D634F">
        <w:tc>
          <w:tcPr>
            <w:tcW w:w="3008" w:type="dxa"/>
          </w:tcPr>
          <w:p w:rsidR="001435B0" w:rsidRPr="00243B49" w:rsidRDefault="001435B0" w:rsidP="007710E8">
            <w:pPr>
              <w:spacing w:after="0" w:line="240" w:lineRule="auto"/>
              <w:rPr>
                <w:rFonts w:ascii="Times New Roman" w:eastAsia="Times New Roman" w:hAnsi="Times New Roman" w:cs="Times New Roman"/>
                <w:b/>
                <w:sz w:val="28"/>
                <w:szCs w:val="28"/>
                <w:lang w:eastAsia="ru-RU"/>
              </w:rPr>
            </w:pPr>
            <w:r w:rsidRPr="00243B49">
              <w:rPr>
                <w:rFonts w:ascii="Times New Roman" w:eastAsia="Times New Roman" w:hAnsi="Times New Roman" w:cs="Times New Roman"/>
                <w:b/>
                <w:sz w:val="28"/>
                <w:szCs w:val="28"/>
                <w:lang w:eastAsia="ru-RU"/>
              </w:rPr>
              <w:t>4. экранно-звуковые пособия</w:t>
            </w:r>
          </w:p>
        </w:tc>
        <w:tc>
          <w:tcPr>
            <w:tcW w:w="5367" w:type="dxa"/>
          </w:tcPr>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-видеофрагменты, отражающие основные темы обучения</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-занимательные задания по математике</w:t>
            </w:r>
          </w:p>
        </w:tc>
        <w:tc>
          <w:tcPr>
            <w:tcW w:w="1984" w:type="dxa"/>
          </w:tcPr>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4</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5</w:t>
            </w:r>
          </w:p>
        </w:tc>
      </w:tr>
      <w:tr w:rsidR="001435B0" w:rsidRPr="00243B49" w:rsidTr="009D634F">
        <w:tc>
          <w:tcPr>
            <w:tcW w:w="3008" w:type="dxa"/>
          </w:tcPr>
          <w:p w:rsidR="001435B0" w:rsidRPr="00243B49" w:rsidRDefault="001435B0" w:rsidP="007710E8">
            <w:pPr>
              <w:spacing w:after="0" w:line="240" w:lineRule="auto"/>
              <w:rPr>
                <w:rFonts w:ascii="Times New Roman" w:eastAsia="Times New Roman" w:hAnsi="Times New Roman" w:cs="Times New Roman"/>
                <w:b/>
                <w:sz w:val="28"/>
                <w:szCs w:val="28"/>
                <w:lang w:eastAsia="ru-RU"/>
              </w:rPr>
            </w:pPr>
            <w:r w:rsidRPr="00243B49">
              <w:rPr>
                <w:rFonts w:ascii="Times New Roman" w:eastAsia="Times New Roman" w:hAnsi="Times New Roman" w:cs="Times New Roman"/>
                <w:b/>
                <w:sz w:val="28"/>
                <w:szCs w:val="28"/>
                <w:lang w:eastAsia="ru-RU"/>
              </w:rPr>
              <w:t xml:space="preserve">5. </w:t>
            </w:r>
            <w:proofErr w:type="spellStart"/>
            <w:r w:rsidRPr="00243B49">
              <w:rPr>
                <w:rFonts w:ascii="Times New Roman" w:eastAsia="Times New Roman" w:hAnsi="Times New Roman" w:cs="Times New Roman"/>
                <w:b/>
                <w:sz w:val="28"/>
                <w:szCs w:val="28"/>
                <w:lang w:eastAsia="ru-RU"/>
              </w:rPr>
              <w:t>учебно</w:t>
            </w:r>
            <w:proofErr w:type="spellEnd"/>
            <w:r w:rsidRPr="00243B49">
              <w:rPr>
                <w:rFonts w:ascii="Times New Roman" w:eastAsia="Times New Roman" w:hAnsi="Times New Roman" w:cs="Times New Roman"/>
                <w:b/>
                <w:sz w:val="28"/>
                <w:szCs w:val="28"/>
                <w:lang w:eastAsia="ru-RU"/>
              </w:rPr>
              <w:t xml:space="preserve"> – практическое оборудование</w:t>
            </w:r>
          </w:p>
        </w:tc>
        <w:tc>
          <w:tcPr>
            <w:tcW w:w="5367" w:type="dxa"/>
          </w:tcPr>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-счётный материал от</w:t>
            </w:r>
            <w:proofErr w:type="gramStart"/>
            <w:r w:rsidRPr="00243B49">
              <w:rPr>
                <w:rFonts w:ascii="Times New Roman" w:eastAsia="Times New Roman" w:hAnsi="Times New Roman" w:cs="Times New Roman"/>
                <w:sz w:val="28"/>
                <w:szCs w:val="28"/>
                <w:lang w:eastAsia="ru-RU"/>
              </w:rPr>
              <w:t>1</w:t>
            </w:r>
            <w:proofErr w:type="gramEnd"/>
            <w:r w:rsidRPr="00243B49">
              <w:rPr>
                <w:rFonts w:ascii="Times New Roman" w:eastAsia="Times New Roman" w:hAnsi="Times New Roman" w:cs="Times New Roman"/>
                <w:sz w:val="28"/>
                <w:szCs w:val="28"/>
                <w:lang w:eastAsia="ru-RU"/>
              </w:rPr>
              <w:t xml:space="preserve"> до 20</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-числовой квадрат от 1 до 20 для выкладывания счётного материала</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-раздаточные материалы  по основным темам</w:t>
            </w:r>
          </w:p>
        </w:tc>
        <w:tc>
          <w:tcPr>
            <w:tcW w:w="1984" w:type="dxa"/>
          </w:tcPr>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1 набор</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1</w:t>
            </w:r>
          </w:p>
          <w:p w:rsidR="001435B0" w:rsidRPr="00243B49" w:rsidRDefault="001435B0" w:rsidP="007710E8">
            <w:pPr>
              <w:spacing w:after="0" w:line="240" w:lineRule="auto"/>
              <w:rPr>
                <w:rFonts w:ascii="Times New Roman" w:eastAsia="Times New Roman" w:hAnsi="Times New Roman" w:cs="Times New Roman"/>
                <w:sz w:val="28"/>
                <w:szCs w:val="28"/>
                <w:lang w:eastAsia="ru-RU"/>
              </w:rPr>
            </w:pPr>
          </w:p>
          <w:p w:rsidR="001435B0" w:rsidRPr="00243B49" w:rsidRDefault="001435B0" w:rsidP="007710E8">
            <w:pPr>
              <w:spacing w:after="0" w:line="240" w:lineRule="auto"/>
              <w:rPr>
                <w:rFonts w:ascii="Times New Roman" w:eastAsia="Times New Roman" w:hAnsi="Times New Roman" w:cs="Times New Roman"/>
                <w:sz w:val="28"/>
                <w:szCs w:val="28"/>
                <w:lang w:eastAsia="ru-RU"/>
              </w:rPr>
            </w:pPr>
            <w:r w:rsidRPr="00243B49">
              <w:rPr>
                <w:rFonts w:ascii="Times New Roman" w:eastAsia="Times New Roman" w:hAnsi="Times New Roman" w:cs="Times New Roman"/>
                <w:sz w:val="28"/>
                <w:szCs w:val="28"/>
                <w:lang w:eastAsia="ru-RU"/>
              </w:rPr>
              <w:t>4 набора</w:t>
            </w:r>
          </w:p>
        </w:tc>
      </w:tr>
    </w:tbl>
    <w:p w:rsidR="00A90B32" w:rsidRPr="00243B49" w:rsidRDefault="00A90B32" w:rsidP="007710E8">
      <w:pPr>
        <w:spacing w:after="0"/>
        <w:rPr>
          <w:rFonts w:ascii="Times New Roman" w:hAnsi="Times New Roman" w:cs="Times New Roman"/>
          <w:sz w:val="28"/>
          <w:szCs w:val="28"/>
        </w:rPr>
      </w:pPr>
    </w:p>
    <w:sectPr w:rsidR="00A90B32" w:rsidRPr="00243B49" w:rsidSect="009D634F">
      <w:pgSz w:w="11906" w:h="16838"/>
      <w:pgMar w:top="340" w:right="510" w:bottom="34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67" w:rsidRDefault="002C6267" w:rsidP="00E94EDE">
      <w:pPr>
        <w:spacing w:after="0" w:line="240" w:lineRule="auto"/>
      </w:pPr>
      <w:r>
        <w:separator/>
      </w:r>
    </w:p>
  </w:endnote>
  <w:endnote w:type="continuationSeparator" w:id="0">
    <w:p w:rsidR="002C6267" w:rsidRDefault="002C6267" w:rsidP="00E9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897756"/>
      <w:docPartObj>
        <w:docPartGallery w:val="Page Numbers (Bottom of Page)"/>
        <w:docPartUnique/>
      </w:docPartObj>
    </w:sdtPr>
    <w:sdtContent>
      <w:p w:rsidR="00131A45" w:rsidRDefault="00131A45">
        <w:pPr>
          <w:pStyle w:val="a8"/>
          <w:jc w:val="right"/>
        </w:pPr>
        <w:r>
          <w:fldChar w:fldCharType="begin"/>
        </w:r>
        <w:r>
          <w:instrText>PAGE   \* MERGEFORMAT</w:instrText>
        </w:r>
        <w:r>
          <w:fldChar w:fldCharType="separate"/>
        </w:r>
        <w:r w:rsidR="00772B1A">
          <w:rPr>
            <w:noProof/>
          </w:rPr>
          <w:t>86</w:t>
        </w:r>
        <w:r>
          <w:fldChar w:fldCharType="end"/>
        </w:r>
      </w:p>
    </w:sdtContent>
  </w:sdt>
  <w:p w:rsidR="00131A45" w:rsidRDefault="00131A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67" w:rsidRDefault="002C6267" w:rsidP="00E94EDE">
      <w:pPr>
        <w:spacing w:after="0" w:line="240" w:lineRule="auto"/>
      </w:pPr>
      <w:r>
        <w:separator/>
      </w:r>
    </w:p>
  </w:footnote>
  <w:footnote w:type="continuationSeparator" w:id="0">
    <w:p w:rsidR="002C6267" w:rsidRDefault="002C6267" w:rsidP="00E94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Wingdings" w:hAnsi="Wingdings"/>
        <w:sz w:val="28"/>
      </w:r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rPr>
        <w:rFonts w:ascii="Symbol" w:hAnsi="Symbol"/>
      </w:rPr>
    </w:lvl>
  </w:abstractNum>
  <w:abstractNum w:abstractNumId="5">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7">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2"/>
    <w:multiLevelType w:val="singleLevel"/>
    <w:tmpl w:val="00000012"/>
    <w:name w:val="WW8Num18"/>
    <w:lvl w:ilvl="0">
      <w:start w:val="2"/>
      <w:numFmt w:val="decimal"/>
      <w:lvlText w:val="%1."/>
      <w:lvlJc w:val="left"/>
      <w:pPr>
        <w:tabs>
          <w:tab w:val="num" w:pos="720"/>
        </w:tabs>
        <w:ind w:left="720" w:hanging="360"/>
      </w:pPr>
    </w:lvl>
  </w:abstractNum>
  <w:abstractNum w:abstractNumId="9">
    <w:nsid w:val="00000014"/>
    <w:multiLevelType w:val="singleLevel"/>
    <w:tmpl w:val="00000014"/>
    <w:name w:val="WW8Num20"/>
    <w:lvl w:ilvl="0">
      <w:start w:val="1"/>
      <w:numFmt w:val="bullet"/>
      <w:lvlText w:val=""/>
      <w:lvlJc w:val="left"/>
      <w:pPr>
        <w:tabs>
          <w:tab w:val="num" w:pos="720"/>
        </w:tabs>
        <w:ind w:left="720" w:hanging="360"/>
      </w:pPr>
      <w:rPr>
        <w:rFonts w:ascii="Wingdings" w:hAnsi="Wingdings"/>
      </w:rPr>
    </w:lvl>
  </w:abstractNum>
  <w:abstractNum w:abstractNumId="1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1">
    <w:nsid w:val="00000016"/>
    <w:multiLevelType w:val="singleLevel"/>
    <w:tmpl w:val="00000016"/>
    <w:name w:val="WW8Num22"/>
    <w:lvl w:ilvl="0">
      <w:start w:val="1"/>
      <w:numFmt w:val="lowerLetter"/>
      <w:lvlText w:val="%1)"/>
      <w:lvlJc w:val="left"/>
      <w:pPr>
        <w:tabs>
          <w:tab w:val="num" w:pos="0"/>
        </w:tabs>
        <w:ind w:left="1440" w:hanging="360"/>
      </w:pPr>
      <w:rPr>
        <w:rFonts w:cs="Times New Roman"/>
      </w:rPr>
    </w:lvl>
  </w:abstractNum>
  <w:abstractNum w:abstractNumId="12">
    <w:nsid w:val="00000019"/>
    <w:multiLevelType w:val="singleLevel"/>
    <w:tmpl w:val="00000019"/>
    <w:name w:val="WW8Num25"/>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3">
    <w:nsid w:val="0000001C"/>
    <w:multiLevelType w:val="singleLevel"/>
    <w:tmpl w:val="0000001C"/>
    <w:name w:val="WW8Num28"/>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4">
    <w:nsid w:val="0000001F"/>
    <w:multiLevelType w:val="singleLevel"/>
    <w:tmpl w:val="0000001F"/>
    <w:name w:val="WW8Num31"/>
    <w:lvl w:ilvl="0">
      <w:start w:val="1"/>
      <w:numFmt w:val="decimal"/>
      <w:lvlText w:val="%1."/>
      <w:lvlJc w:val="left"/>
      <w:pPr>
        <w:tabs>
          <w:tab w:val="num" w:pos="720"/>
        </w:tabs>
        <w:ind w:left="720" w:hanging="360"/>
      </w:pPr>
    </w:lvl>
  </w:abstractNum>
  <w:abstractNum w:abstractNumId="15">
    <w:nsid w:val="00000021"/>
    <w:multiLevelType w:val="singleLevel"/>
    <w:tmpl w:val="00000021"/>
    <w:name w:val="WW8Num33"/>
    <w:lvl w:ilvl="0">
      <w:start w:val="1"/>
      <w:numFmt w:val="decimal"/>
      <w:lvlText w:val="%1)"/>
      <w:lvlJc w:val="left"/>
      <w:pPr>
        <w:tabs>
          <w:tab w:val="num" w:pos="765"/>
        </w:tabs>
        <w:ind w:left="765" w:hanging="405"/>
      </w:pPr>
      <w:rPr>
        <w:b/>
      </w:rPr>
    </w:lvl>
  </w:abstractNum>
  <w:abstractNum w:abstractNumId="16">
    <w:nsid w:val="00000023"/>
    <w:multiLevelType w:val="singleLevel"/>
    <w:tmpl w:val="00000023"/>
    <w:name w:val="WW8Num35"/>
    <w:lvl w:ilvl="0">
      <w:start w:val="1"/>
      <w:numFmt w:val="decimal"/>
      <w:lvlText w:val="%1)"/>
      <w:lvlJc w:val="left"/>
      <w:pPr>
        <w:tabs>
          <w:tab w:val="num" w:pos="750"/>
        </w:tabs>
        <w:ind w:left="750" w:hanging="390"/>
      </w:pPr>
    </w:lvl>
  </w:abstractNum>
  <w:abstractNum w:abstractNumId="17">
    <w:nsid w:val="00AA2840"/>
    <w:multiLevelType w:val="hybridMultilevel"/>
    <w:tmpl w:val="B87A9458"/>
    <w:lvl w:ilvl="0" w:tplc="60B8C734">
      <w:start w:val="1"/>
      <w:numFmt w:val="bullet"/>
      <w:lvlText w:val=""/>
      <w:lvlJc w:val="left"/>
      <w:pPr>
        <w:tabs>
          <w:tab w:val="num" w:pos="0"/>
        </w:tabs>
        <w:ind w:left="340" w:hanging="283"/>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2CE39CF"/>
    <w:multiLevelType w:val="hybridMultilevel"/>
    <w:tmpl w:val="D21E545C"/>
    <w:lvl w:ilvl="0" w:tplc="60B8C734">
      <w:start w:val="1"/>
      <w:numFmt w:val="bullet"/>
      <w:lvlText w:val=""/>
      <w:lvlJc w:val="left"/>
      <w:pPr>
        <w:tabs>
          <w:tab w:val="num" w:pos="0"/>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12AD2969"/>
    <w:multiLevelType w:val="hybridMultilevel"/>
    <w:tmpl w:val="3E26B8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4372FCF"/>
    <w:multiLevelType w:val="singleLevel"/>
    <w:tmpl w:val="8B967FB0"/>
    <w:lvl w:ilvl="0">
      <w:start w:val="5"/>
      <w:numFmt w:val="decimal"/>
      <w:lvlText w:val="%1."/>
      <w:legacy w:legacy="1" w:legacySpace="0" w:legacyIndent="202"/>
      <w:lvlJc w:val="left"/>
      <w:rPr>
        <w:rFonts w:ascii="Times New Roman" w:hAnsi="Times New Roman" w:cs="Times New Roman" w:hint="default"/>
      </w:rPr>
    </w:lvl>
  </w:abstractNum>
  <w:abstractNum w:abstractNumId="33">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1D237A61"/>
    <w:multiLevelType w:val="hybridMultilevel"/>
    <w:tmpl w:val="8288FF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38141FE0"/>
    <w:multiLevelType w:val="hybridMultilevel"/>
    <w:tmpl w:val="12E0840A"/>
    <w:lvl w:ilvl="0" w:tplc="60B8C734">
      <w:start w:val="1"/>
      <w:numFmt w:val="bullet"/>
      <w:lvlText w:val=""/>
      <w:lvlJc w:val="left"/>
      <w:pPr>
        <w:tabs>
          <w:tab w:val="num" w:pos="0"/>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470424D4"/>
    <w:multiLevelType w:val="singleLevel"/>
    <w:tmpl w:val="218ECC10"/>
    <w:lvl w:ilvl="0">
      <w:start w:val="1"/>
      <w:numFmt w:val="decimal"/>
      <w:lvlText w:val="%1)"/>
      <w:legacy w:legacy="1" w:legacySpace="0" w:legacyIndent="240"/>
      <w:lvlJc w:val="left"/>
      <w:rPr>
        <w:rFonts w:ascii="Times New Roman" w:hAnsi="Times New Roman" w:cs="Times New Roman" w:hint="default"/>
      </w:rPr>
    </w:lvl>
  </w:abstractNum>
  <w:abstractNum w:abstractNumId="64">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4C5D4B2C"/>
    <w:multiLevelType w:val="hybridMultilevel"/>
    <w:tmpl w:val="25B04E40"/>
    <w:lvl w:ilvl="0" w:tplc="60B8C734">
      <w:start w:val="1"/>
      <w:numFmt w:val="bullet"/>
      <w:lvlText w:val=""/>
      <w:lvlJc w:val="left"/>
      <w:pPr>
        <w:tabs>
          <w:tab w:val="num" w:pos="0"/>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67E5116D"/>
    <w:multiLevelType w:val="singleLevel"/>
    <w:tmpl w:val="4CAE2A34"/>
    <w:lvl w:ilvl="0">
      <w:start w:val="1"/>
      <w:numFmt w:val="decimal"/>
      <w:lvlText w:val="%1)"/>
      <w:legacy w:legacy="1" w:legacySpace="0" w:legacyIndent="221"/>
      <w:lvlJc w:val="left"/>
      <w:rPr>
        <w:rFonts w:ascii="Times New Roman" w:hAnsi="Times New Roman" w:cs="Times New Roman" w:hint="default"/>
      </w:rPr>
    </w:lvl>
  </w:abstractNum>
  <w:abstractNum w:abstractNumId="79">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7">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8">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1"/>
  </w:num>
  <w:num w:numId="1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0">
    <w:abstractNumId w:val="77"/>
  </w:num>
  <w:num w:numId="21">
    <w:abstractNumId w:val="38"/>
  </w:num>
  <w:num w:numId="22">
    <w:abstractNumId w:val="0"/>
    <w:lvlOverride w:ilvl="0">
      <w:lvl w:ilvl="0">
        <w:start w:val="65535"/>
        <w:numFmt w:val="bullet"/>
        <w:lvlText w:val="-"/>
        <w:legacy w:legacy="1" w:legacySpace="0" w:legacyIndent="19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91"/>
        <w:lvlJc w:val="left"/>
        <w:rPr>
          <w:rFonts w:ascii="Times New Roman" w:hAnsi="Times New Roman" w:cs="Times New Roman" w:hint="default"/>
        </w:rPr>
      </w:lvl>
    </w:lvlOverride>
  </w:num>
  <w:num w:numId="26">
    <w:abstractNumId w:val="17"/>
  </w:num>
  <w:num w:numId="27">
    <w:abstractNumId w:val="66"/>
  </w:num>
  <w:num w:numId="28">
    <w:abstractNumId w:val="57"/>
  </w:num>
  <w:num w:numId="29">
    <w:abstractNumId w:val="18"/>
  </w:num>
  <w:num w:numId="3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1">
    <w:abstractNumId w:val="78"/>
  </w:num>
  <w:num w:numId="32">
    <w:abstractNumId w:val="78"/>
    <w:lvlOverride w:ilvl="0">
      <w:lvl w:ilvl="0">
        <w:start w:val="4"/>
        <w:numFmt w:val="decimal"/>
        <w:lvlText w:val="%1)"/>
        <w:legacy w:legacy="1" w:legacySpace="0" w:legacyIndent="225"/>
        <w:lvlJc w:val="left"/>
        <w:rPr>
          <w:rFonts w:ascii="Times New Roman" w:hAnsi="Times New Roman" w:cs="Times New Roman" w:hint="default"/>
        </w:rPr>
      </w:lvl>
    </w:lvlOverride>
  </w:num>
  <w:num w:numId="33">
    <w:abstractNumId w:val="63"/>
  </w:num>
  <w:num w:numId="34">
    <w:abstractNumId w:val="32"/>
  </w:num>
  <w:num w:numId="35">
    <w:abstractNumId w:val="75"/>
  </w:num>
  <w:num w:numId="36">
    <w:abstractNumId w:val="55"/>
  </w:num>
  <w:num w:numId="37">
    <w:abstractNumId w:val="36"/>
  </w:num>
  <w:num w:numId="38">
    <w:abstractNumId w:val="73"/>
  </w:num>
  <w:num w:numId="39">
    <w:abstractNumId w:val="59"/>
  </w:num>
  <w:num w:numId="40">
    <w:abstractNumId w:val="61"/>
  </w:num>
  <w:num w:numId="41">
    <w:abstractNumId w:val="82"/>
  </w:num>
  <w:num w:numId="42">
    <w:abstractNumId w:val="68"/>
  </w:num>
  <w:num w:numId="43">
    <w:abstractNumId w:val="60"/>
  </w:num>
  <w:num w:numId="44">
    <w:abstractNumId w:val="69"/>
  </w:num>
  <w:num w:numId="45">
    <w:abstractNumId w:val="47"/>
  </w:num>
  <w:num w:numId="46">
    <w:abstractNumId w:val="76"/>
  </w:num>
  <w:num w:numId="47">
    <w:abstractNumId w:val="26"/>
  </w:num>
  <w:num w:numId="48">
    <w:abstractNumId w:val="24"/>
  </w:num>
  <w:num w:numId="49">
    <w:abstractNumId w:val="49"/>
  </w:num>
  <w:num w:numId="50">
    <w:abstractNumId w:val="20"/>
  </w:num>
  <w:num w:numId="51">
    <w:abstractNumId w:val="34"/>
  </w:num>
  <w:num w:numId="52">
    <w:abstractNumId w:val="64"/>
  </w:num>
  <w:num w:numId="53">
    <w:abstractNumId w:val="84"/>
  </w:num>
  <w:num w:numId="54">
    <w:abstractNumId w:val="70"/>
  </w:num>
  <w:num w:numId="55">
    <w:abstractNumId w:val="46"/>
  </w:num>
  <w:num w:numId="56">
    <w:abstractNumId w:val="35"/>
  </w:num>
  <w:num w:numId="57">
    <w:abstractNumId w:val="39"/>
  </w:num>
  <w:num w:numId="58">
    <w:abstractNumId w:val="81"/>
  </w:num>
  <w:num w:numId="59">
    <w:abstractNumId w:val="23"/>
  </w:num>
  <w:num w:numId="60">
    <w:abstractNumId w:val="41"/>
  </w:num>
  <w:num w:numId="61">
    <w:abstractNumId w:val="22"/>
  </w:num>
  <w:num w:numId="62">
    <w:abstractNumId w:val="83"/>
  </w:num>
  <w:num w:numId="63">
    <w:abstractNumId w:val="58"/>
  </w:num>
  <w:num w:numId="64">
    <w:abstractNumId w:val="65"/>
  </w:num>
  <w:num w:numId="65">
    <w:abstractNumId w:val="43"/>
  </w:num>
  <w:num w:numId="66">
    <w:abstractNumId w:val="50"/>
  </w:num>
  <w:num w:numId="67">
    <w:abstractNumId w:val="79"/>
  </w:num>
  <w:num w:numId="68">
    <w:abstractNumId w:val="19"/>
  </w:num>
  <w:num w:numId="69">
    <w:abstractNumId w:val="85"/>
  </w:num>
  <w:num w:numId="70">
    <w:abstractNumId w:val="53"/>
  </w:num>
  <w:num w:numId="71">
    <w:abstractNumId w:val="21"/>
  </w:num>
  <w:num w:numId="72">
    <w:abstractNumId w:val="72"/>
  </w:num>
  <w:num w:numId="73">
    <w:abstractNumId w:val="71"/>
  </w:num>
  <w:num w:numId="74">
    <w:abstractNumId w:val="88"/>
  </w:num>
  <w:num w:numId="75">
    <w:abstractNumId w:val="40"/>
  </w:num>
  <w:num w:numId="76">
    <w:abstractNumId w:val="86"/>
  </w:num>
  <w:num w:numId="77">
    <w:abstractNumId w:val="33"/>
  </w:num>
  <w:num w:numId="78">
    <w:abstractNumId w:val="29"/>
  </w:num>
  <w:num w:numId="79">
    <w:abstractNumId w:val="28"/>
  </w:num>
  <w:num w:numId="80">
    <w:abstractNumId w:val="54"/>
  </w:num>
  <w:num w:numId="81">
    <w:abstractNumId w:val="74"/>
  </w:num>
  <w:num w:numId="82">
    <w:abstractNumId w:val="44"/>
  </w:num>
  <w:num w:numId="83">
    <w:abstractNumId w:val="27"/>
  </w:num>
  <w:num w:numId="84">
    <w:abstractNumId w:val="30"/>
  </w:num>
  <w:num w:numId="85">
    <w:abstractNumId w:val="87"/>
  </w:num>
  <w:num w:numId="86">
    <w:abstractNumId w:val="62"/>
  </w:num>
  <w:num w:numId="87">
    <w:abstractNumId w:val="56"/>
  </w:num>
  <w:num w:numId="88">
    <w:abstractNumId w:val="52"/>
  </w:num>
  <w:num w:numId="89">
    <w:abstractNumId w:val="45"/>
  </w:num>
  <w:num w:numId="90">
    <w:abstractNumId w:val="42"/>
  </w:num>
  <w:num w:numId="91">
    <w:abstractNumId w:val="51"/>
  </w:num>
  <w:num w:numId="92">
    <w:abstractNumId w:val="48"/>
  </w:num>
  <w:num w:numId="93">
    <w:abstractNumId w:val="37"/>
  </w:num>
  <w:num w:numId="94">
    <w:abstractNumId w:val="80"/>
  </w:num>
  <w:num w:numId="95">
    <w:abstractNumId w:val="67"/>
  </w:num>
  <w:num w:numId="96">
    <w:abstractNumId w:val="2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61CE"/>
    <w:rsid w:val="000274FD"/>
    <w:rsid w:val="000D5E6D"/>
    <w:rsid w:val="000D63E3"/>
    <w:rsid w:val="000F65E4"/>
    <w:rsid w:val="00131A45"/>
    <w:rsid w:val="001435B0"/>
    <w:rsid w:val="0022523D"/>
    <w:rsid w:val="00243B49"/>
    <w:rsid w:val="002C6267"/>
    <w:rsid w:val="00367C0A"/>
    <w:rsid w:val="00517455"/>
    <w:rsid w:val="00624999"/>
    <w:rsid w:val="00656920"/>
    <w:rsid w:val="007710E8"/>
    <w:rsid w:val="00772B1A"/>
    <w:rsid w:val="008D0429"/>
    <w:rsid w:val="00912F84"/>
    <w:rsid w:val="009D634F"/>
    <w:rsid w:val="00A056EC"/>
    <w:rsid w:val="00A90B32"/>
    <w:rsid w:val="00AA36BA"/>
    <w:rsid w:val="00AA61CE"/>
    <w:rsid w:val="00AE2AF2"/>
    <w:rsid w:val="00B6665F"/>
    <w:rsid w:val="00B83F0B"/>
    <w:rsid w:val="00E94EDE"/>
    <w:rsid w:val="00EF04F9"/>
    <w:rsid w:val="00F33836"/>
    <w:rsid w:val="00F64BF1"/>
    <w:rsid w:val="00FD0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59"/>
    <o:shapelayout v:ext="edit">
      <o:idmap v:ext="edit" data="1"/>
      <o:rules v:ext="edit">
        <o:r id="V:Rule1" type="connector" idref="#_x0000_s1300"/>
        <o:r id="V:Rule2" type="connector" idref="#_x0000_s1301"/>
        <o:r id="V:Rule3" type="connector" idref="#_x0000_s1302"/>
        <o:r id="V:Rule4" type="connector" idref="#_x0000_s1303"/>
        <o:r id="V:Rule5" type="connector" idref="#_x0000_s1318"/>
        <o:r id="V:Rule6" type="connector" idref="#_x0000_s1305"/>
        <o:r id="V:Rule7" type="connector" idref="#_x0000_s1307"/>
        <o:r id="V:Rule8" type="connector" idref="#_x0000_s1317"/>
        <o:r id="V:Rule9" type="connector" idref="#_x0000_s1309"/>
        <o:r id="V:Rule10" type="connector" idref="#_x0000_s1304"/>
        <o:r id="V:Rule11" type="connector" idref="#_x0000_s1325"/>
        <o:r id="V:Rule12" type="connector" idref="#_x0000_s1319"/>
        <o:r id="V:Rule13" type="connector" idref="#_x0000_s1322"/>
        <o:r id="V:Rule14" type="connector" idref="#_x0000_s1316"/>
        <o:r id="V:Rule15" type="connector" idref="#_x0000_s1324"/>
        <o:r id="V:Rule16" type="connector" idref="#_x0000_s1321"/>
        <o:r id="V:Rule17" type="connector" idref="#_x0000_s1323"/>
        <o:r id="V:Rule18" type="connector" idref="#_x0000_s13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34F"/>
  </w:style>
  <w:style w:type="paragraph" w:styleId="1">
    <w:name w:val="heading 1"/>
    <w:basedOn w:val="a"/>
    <w:next w:val="a"/>
    <w:link w:val="10"/>
    <w:qFormat/>
    <w:rsid w:val="00131A45"/>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131A45"/>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next w:val="a"/>
    <w:link w:val="30"/>
    <w:uiPriority w:val="9"/>
    <w:unhideWhenUsed/>
    <w:qFormat/>
    <w:rsid w:val="000F65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131A45"/>
    <w:pPr>
      <w:keepNext/>
      <w:widowControl w:val="0"/>
      <w:overflowPunct w:val="0"/>
      <w:autoSpaceDE w:val="0"/>
      <w:autoSpaceDN w:val="0"/>
      <w:adjustRightInd w:val="0"/>
      <w:spacing w:before="240" w:after="60" w:line="360" w:lineRule="auto"/>
      <w:ind w:firstLine="709"/>
      <w:textAlignment w:val="baseline"/>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F65E4"/>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0F65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5E4"/>
    <w:rPr>
      <w:rFonts w:ascii="Tahoma" w:hAnsi="Tahoma" w:cs="Tahoma"/>
      <w:sz w:val="16"/>
      <w:szCs w:val="16"/>
    </w:rPr>
  </w:style>
  <w:style w:type="character" w:customStyle="1" w:styleId="a5">
    <w:name w:val="Верхний колонтитул Знак"/>
    <w:basedOn w:val="a0"/>
    <w:link w:val="a6"/>
    <w:rsid w:val="00A90B32"/>
  </w:style>
  <w:style w:type="paragraph" w:styleId="a6">
    <w:name w:val="header"/>
    <w:basedOn w:val="a"/>
    <w:link w:val="a5"/>
    <w:unhideWhenUsed/>
    <w:rsid w:val="00A90B32"/>
    <w:pPr>
      <w:tabs>
        <w:tab w:val="center" w:pos="4677"/>
        <w:tab w:val="right" w:pos="9355"/>
      </w:tabs>
      <w:spacing w:after="0" w:line="240" w:lineRule="auto"/>
    </w:pPr>
  </w:style>
  <w:style w:type="character" w:customStyle="1" w:styleId="a7">
    <w:name w:val="Нижний колонтитул Знак"/>
    <w:basedOn w:val="a0"/>
    <w:link w:val="a8"/>
    <w:uiPriority w:val="99"/>
    <w:rsid w:val="00A90B32"/>
  </w:style>
  <w:style w:type="paragraph" w:styleId="a8">
    <w:name w:val="footer"/>
    <w:basedOn w:val="a"/>
    <w:link w:val="a7"/>
    <w:uiPriority w:val="99"/>
    <w:unhideWhenUsed/>
    <w:rsid w:val="00A90B32"/>
    <w:pPr>
      <w:tabs>
        <w:tab w:val="center" w:pos="4677"/>
        <w:tab w:val="right" w:pos="9355"/>
      </w:tabs>
      <w:spacing w:after="0" w:line="240" w:lineRule="auto"/>
    </w:pPr>
  </w:style>
  <w:style w:type="paragraph" w:styleId="a9">
    <w:name w:val="List Paragraph"/>
    <w:basedOn w:val="a"/>
    <w:uiPriority w:val="34"/>
    <w:qFormat/>
    <w:rsid w:val="00A90B32"/>
    <w:pPr>
      <w:ind w:left="720"/>
      <w:contextualSpacing/>
    </w:pPr>
  </w:style>
  <w:style w:type="table" w:styleId="-5">
    <w:name w:val="Light Grid Accent 5"/>
    <w:basedOn w:val="a1"/>
    <w:uiPriority w:val="62"/>
    <w:rsid w:val="00A90B3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a">
    <w:name w:val="Table Grid"/>
    <w:basedOn w:val="a1"/>
    <w:uiPriority w:val="59"/>
    <w:rsid w:val="00EF0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1A4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31A45"/>
    <w:rPr>
      <w:rFonts w:ascii="Arial" w:eastAsia="SimSun" w:hAnsi="Arial" w:cs="Arial"/>
      <w:b/>
      <w:bCs/>
      <w:i/>
      <w:iCs/>
      <w:sz w:val="28"/>
      <w:szCs w:val="28"/>
      <w:lang w:eastAsia="zh-CN"/>
    </w:rPr>
  </w:style>
  <w:style w:type="character" w:customStyle="1" w:styleId="40">
    <w:name w:val="Заголовок 4 Знак"/>
    <w:basedOn w:val="a0"/>
    <w:link w:val="4"/>
    <w:uiPriority w:val="9"/>
    <w:rsid w:val="00131A45"/>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131A45"/>
  </w:style>
  <w:style w:type="paragraph" w:styleId="ab">
    <w:name w:val="footnote text"/>
    <w:basedOn w:val="a"/>
    <w:link w:val="ac"/>
    <w:semiHidden/>
    <w:rsid w:val="00131A45"/>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131A45"/>
    <w:rPr>
      <w:rFonts w:ascii="Times New Roman" w:eastAsia="Times New Roman" w:hAnsi="Times New Roman" w:cs="Times New Roman"/>
      <w:sz w:val="20"/>
      <w:szCs w:val="20"/>
      <w:lang w:eastAsia="ru-RU"/>
    </w:rPr>
  </w:style>
  <w:style w:type="character" w:styleId="ad">
    <w:name w:val="footnote reference"/>
    <w:semiHidden/>
    <w:rsid w:val="00131A45"/>
    <w:rPr>
      <w:sz w:val="20"/>
      <w:vertAlign w:val="superscript"/>
    </w:rPr>
  </w:style>
  <w:style w:type="paragraph" w:styleId="ae">
    <w:name w:val="Normal (Web)"/>
    <w:basedOn w:val="a"/>
    <w:rsid w:val="00131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
    <w:basedOn w:val="a"/>
    <w:rsid w:val="00131A4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
    <w:name w:val="annotation reference"/>
    <w:semiHidden/>
    <w:rsid w:val="00131A45"/>
    <w:rPr>
      <w:sz w:val="16"/>
      <w:szCs w:val="16"/>
    </w:rPr>
  </w:style>
  <w:style w:type="paragraph" w:styleId="af0">
    <w:name w:val="annotation text"/>
    <w:basedOn w:val="a"/>
    <w:link w:val="af1"/>
    <w:semiHidden/>
    <w:rsid w:val="00131A45"/>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semiHidden/>
    <w:rsid w:val="00131A45"/>
    <w:rPr>
      <w:rFonts w:ascii="Times New Roman" w:eastAsia="Times New Roman" w:hAnsi="Times New Roman" w:cs="Times New Roman"/>
      <w:sz w:val="20"/>
      <w:szCs w:val="20"/>
      <w:lang w:eastAsia="ru-RU"/>
    </w:rPr>
  </w:style>
  <w:style w:type="paragraph" w:styleId="af2">
    <w:name w:val="Body Text"/>
    <w:basedOn w:val="a"/>
    <w:link w:val="af3"/>
    <w:rsid w:val="00131A45"/>
    <w:pPr>
      <w:autoSpaceDE w:val="0"/>
      <w:autoSpaceDN w:val="0"/>
      <w:spacing w:after="0" w:line="240" w:lineRule="auto"/>
      <w:jc w:val="both"/>
    </w:pPr>
    <w:rPr>
      <w:rFonts w:ascii="Times New Roman" w:eastAsia="MS Mincho" w:hAnsi="Times New Roman" w:cs="Times New Roman"/>
      <w:sz w:val="24"/>
      <w:szCs w:val="24"/>
      <w:lang w:eastAsia="ja-JP"/>
    </w:rPr>
  </w:style>
  <w:style w:type="character" w:customStyle="1" w:styleId="af3">
    <w:name w:val="Основной текст Знак"/>
    <w:basedOn w:val="a0"/>
    <w:link w:val="af2"/>
    <w:rsid w:val="00131A45"/>
    <w:rPr>
      <w:rFonts w:ascii="Times New Roman" w:eastAsia="MS Mincho" w:hAnsi="Times New Roman" w:cs="Times New Roman"/>
      <w:sz w:val="24"/>
      <w:szCs w:val="24"/>
      <w:lang w:eastAsia="ja-JP"/>
    </w:rPr>
  </w:style>
  <w:style w:type="paragraph" w:customStyle="1" w:styleId="21">
    <w:name w:val="текст 2 кл"/>
    <w:basedOn w:val="a"/>
    <w:rsid w:val="00131A45"/>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styleId="32">
    <w:name w:val="Body Text Indent 3"/>
    <w:basedOn w:val="a"/>
    <w:link w:val="33"/>
    <w:uiPriority w:val="99"/>
    <w:semiHidden/>
    <w:unhideWhenUsed/>
    <w:rsid w:val="00131A45"/>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131A45"/>
    <w:rPr>
      <w:rFonts w:ascii="Times New Roman" w:eastAsia="Times New Roman" w:hAnsi="Times New Roman" w:cs="Times New Roman"/>
      <w:sz w:val="16"/>
      <w:szCs w:val="16"/>
      <w:lang w:eastAsia="ru-RU"/>
    </w:rPr>
  </w:style>
  <w:style w:type="paragraph" w:styleId="af4">
    <w:name w:val="Title"/>
    <w:basedOn w:val="a"/>
    <w:link w:val="af5"/>
    <w:qFormat/>
    <w:rsid w:val="00131A45"/>
    <w:pPr>
      <w:spacing w:after="0" w:line="240" w:lineRule="auto"/>
      <w:jc w:val="center"/>
    </w:pPr>
    <w:rPr>
      <w:rFonts w:ascii="Times New Roman" w:eastAsia="Times New Roman" w:hAnsi="Times New Roman" w:cs="Times New Roman"/>
      <w:b/>
      <w:bCs/>
      <w:sz w:val="24"/>
      <w:szCs w:val="24"/>
      <w:lang w:eastAsia="ru-RU"/>
    </w:rPr>
  </w:style>
  <w:style w:type="character" w:customStyle="1" w:styleId="af5">
    <w:name w:val="Название Знак"/>
    <w:basedOn w:val="a0"/>
    <w:link w:val="af4"/>
    <w:rsid w:val="00131A45"/>
    <w:rPr>
      <w:rFonts w:ascii="Times New Roman" w:eastAsia="Times New Roman" w:hAnsi="Times New Roman" w:cs="Times New Roman"/>
      <w:b/>
      <w:bCs/>
      <w:sz w:val="24"/>
      <w:szCs w:val="24"/>
      <w:lang w:eastAsia="ru-RU"/>
    </w:rPr>
  </w:style>
  <w:style w:type="paragraph" w:styleId="af6">
    <w:name w:val="annotation subject"/>
    <w:basedOn w:val="af0"/>
    <w:next w:val="af0"/>
    <w:link w:val="af7"/>
    <w:uiPriority w:val="99"/>
    <w:semiHidden/>
    <w:unhideWhenUsed/>
    <w:rsid w:val="00131A45"/>
    <w:pPr>
      <w:widowControl w:val="0"/>
      <w:overflowPunct w:val="0"/>
      <w:autoSpaceDE w:val="0"/>
      <w:autoSpaceDN w:val="0"/>
      <w:adjustRightInd w:val="0"/>
      <w:spacing w:line="360" w:lineRule="auto"/>
      <w:ind w:firstLine="709"/>
      <w:jc w:val="left"/>
      <w:textAlignment w:val="baseline"/>
    </w:pPr>
    <w:rPr>
      <w:b/>
      <w:bCs/>
    </w:rPr>
  </w:style>
  <w:style w:type="character" w:customStyle="1" w:styleId="af7">
    <w:name w:val="Тема примечания Знак"/>
    <w:basedOn w:val="af1"/>
    <w:link w:val="af6"/>
    <w:uiPriority w:val="99"/>
    <w:semiHidden/>
    <w:rsid w:val="00131A45"/>
    <w:rPr>
      <w:rFonts w:ascii="Times New Roman" w:eastAsia="Times New Roman" w:hAnsi="Times New Roman" w:cs="Times New Roman"/>
      <w:b/>
      <w:bCs/>
      <w:sz w:val="20"/>
      <w:szCs w:val="20"/>
      <w:lang w:eastAsia="ru-RU"/>
    </w:rPr>
  </w:style>
  <w:style w:type="character" w:styleId="af8">
    <w:name w:val="Hyperlink"/>
    <w:uiPriority w:val="99"/>
    <w:unhideWhenUsed/>
    <w:rsid w:val="00131A45"/>
    <w:rPr>
      <w:color w:val="0000FF"/>
      <w:u w:val="single"/>
    </w:rPr>
  </w:style>
  <w:style w:type="paragraph" w:styleId="af9">
    <w:name w:val="endnote text"/>
    <w:basedOn w:val="a"/>
    <w:link w:val="afa"/>
    <w:uiPriority w:val="99"/>
    <w:semiHidden/>
    <w:unhideWhenUsed/>
    <w:rsid w:val="00131A45"/>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uiPriority w:val="99"/>
    <w:semiHidden/>
    <w:rsid w:val="00131A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131A45"/>
    <w:rPr>
      <w:vertAlign w:val="superscript"/>
    </w:rPr>
  </w:style>
  <w:style w:type="paragraph" w:styleId="afc">
    <w:name w:val="Body Text Indent"/>
    <w:basedOn w:val="a"/>
    <w:link w:val="afd"/>
    <w:unhideWhenUsed/>
    <w:rsid w:val="00131A45"/>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eastAsia="ru-RU"/>
    </w:rPr>
  </w:style>
  <w:style w:type="character" w:customStyle="1" w:styleId="afd">
    <w:name w:val="Основной текст с отступом Знак"/>
    <w:basedOn w:val="a0"/>
    <w:link w:val="afc"/>
    <w:rsid w:val="00131A45"/>
    <w:rPr>
      <w:rFonts w:ascii="Times New Roman" w:eastAsia="Times New Roman" w:hAnsi="Times New Roman" w:cs="Times New Roman"/>
      <w:sz w:val="28"/>
      <w:szCs w:val="20"/>
      <w:lang w:eastAsia="ru-RU"/>
    </w:rPr>
  </w:style>
  <w:style w:type="paragraph" w:customStyle="1" w:styleId="1-12">
    <w:name w:val="1-12 с отступом"/>
    <w:basedOn w:val="a"/>
    <w:rsid w:val="00131A45"/>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customStyle="1" w:styleId="Style2">
    <w:name w:val="Style2"/>
    <w:basedOn w:val="a"/>
    <w:rsid w:val="00131A45"/>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131A45"/>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131A45"/>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131A45"/>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131A45"/>
    <w:rPr>
      <w:rFonts w:ascii="Times New Roman" w:hAnsi="Times New Roman" w:cs="Times New Roman"/>
      <w:b/>
      <w:bCs/>
      <w:i/>
      <w:iCs/>
      <w:sz w:val="22"/>
      <w:szCs w:val="22"/>
    </w:rPr>
  </w:style>
  <w:style w:type="character" w:customStyle="1" w:styleId="FontStyle68">
    <w:name w:val="Font Style68"/>
    <w:rsid w:val="00131A45"/>
    <w:rPr>
      <w:rFonts w:ascii="Times New Roman" w:hAnsi="Times New Roman" w:cs="Times New Roman"/>
      <w:sz w:val="22"/>
      <w:szCs w:val="22"/>
    </w:rPr>
  </w:style>
  <w:style w:type="character" w:customStyle="1" w:styleId="FontStyle70">
    <w:name w:val="Font Style70"/>
    <w:rsid w:val="00131A45"/>
    <w:rPr>
      <w:rFonts w:ascii="Times New Roman" w:hAnsi="Times New Roman" w:cs="Times New Roman"/>
      <w:i/>
      <w:iCs/>
      <w:sz w:val="22"/>
      <w:szCs w:val="22"/>
    </w:rPr>
  </w:style>
  <w:style w:type="character" w:styleId="afe">
    <w:name w:val="page number"/>
    <w:basedOn w:val="a0"/>
    <w:rsid w:val="00131A45"/>
  </w:style>
  <w:style w:type="paragraph" w:styleId="aff">
    <w:name w:val="Plain Text"/>
    <w:basedOn w:val="a"/>
    <w:link w:val="aff0"/>
    <w:rsid w:val="00131A45"/>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rsid w:val="00131A45"/>
    <w:rPr>
      <w:rFonts w:ascii="Courier New" w:eastAsia="Times New Roman" w:hAnsi="Courier New" w:cs="Courier New"/>
      <w:sz w:val="20"/>
      <w:szCs w:val="20"/>
      <w:lang w:eastAsia="ru-RU"/>
    </w:rPr>
  </w:style>
  <w:style w:type="table" w:customStyle="1" w:styleId="12">
    <w:name w:val="Сетка таблицы1"/>
    <w:basedOn w:val="a1"/>
    <w:next w:val="aa"/>
    <w:rsid w:val="00131A4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0159">
      <w:bodyDiv w:val="1"/>
      <w:marLeft w:val="0"/>
      <w:marRight w:val="0"/>
      <w:marTop w:val="0"/>
      <w:marBottom w:val="0"/>
      <w:divBdr>
        <w:top w:val="none" w:sz="0" w:space="0" w:color="auto"/>
        <w:left w:val="none" w:sz="0" w:space="0" w:color="auto"/>
        <w:bottom w:val="none" w:sz="0" w:space="0" w:color="auto"/>
        <w:right w:val="none" w:sz="0" w:space="0" w:color="auto"/>
      </w:divBdr>
    </w:div>
    <w:div w:id="200367605">
      <w:bodyDiv w:val="1"/>
      <w:marLeft w:val="0"/>
      <w:marRight w:val="0"/>
      <w:marTop w:val="0"/>
      <w:marBottom w:val="0"/>
      <w:divBdr>
        <w:top w:val="none" w:sz="0" w:space="0" w:color="auto"/>
        <w:left w:val="none" w:sz="0" w:space="0" w:color="auto"/>
        <w:bottom w:val="none" w:sz="0" w:space="0" w:color="auto"/>
        <w:right w:val="none" w:sz="0" w:space="0" w:color="auto"/>
      </w:divBdr>
    </w:div>
    <w:div w:id="270360816">
      <w:bodyDiv w:val="1"/>
      <w:marLeft w:val="0"/>
      <w:marRight w:val="0"/>
      <w:marTop w:val="0"/>
      <w:marBottom w:val="0"/>
      <w:divBdr>
        <w:top w:val="none" w:sz="0" w:space="0" w:color="auto"/>
        <w:left w:val="none" w:sz="0" w:space="0" w:color="auto"/>
        <w:bottom w:val="none" w:sz="0" w:space="0" w:color="auto"/>
        <w:right w:val="none" w:sz="0" w:space="0" w:color="auto"/>
      </w:divBdr>
    </w:div>
    <w:div w:id="393044986">
      <w:bodyDiv w:val="1"/>
      <w:marLeft w:val="0"/>
      <w:marRight w:val="0"/>
      <w:marTop w:val="0"/>
      <w:marBottom w:val="0"/>
      <w:divBdr>
        <w:top w:val="none" w:sz="0" w:space="0" w:color="auto"/>
        <w:left w:val="none" w:sz="0" w:space="0" w:color="auto"/>
        <w:bottom w:val="none" w:sz="0" w:space="0" w:color="auto"/>
        <w:right w:val="none" w:sz="0" w:space="0" w:color="auto"/>
      </w:divBdr>
    </w:div>
    <w:div w:id="513611699">
      <w:bodyDiv w:val="1"/>
      <w:marLeft w:val="0"/>
      <w:marRight w:val="0"/>
      <w:marTop w:val="0"/>
      <w:marBottom w:val="0"/>
      <w:divBdr>
        <w:top w:val="none" w:sz="0" w:space="0" w:color="auto"/>
        <w:left w:val="none" w:sz="0" w:space="0" w:color="auto"/>
        <w:bottom w:val="none" w:sz="0" w:space="0" w:color="auto"/>
        <w:right w:val="none" w:sz="0" w:space="0" w:color="auto"/>
      </w:divBdr>
    </w:div>
    <w:div w:id="539243470">
      <w:bodyDiv w:val="1"/>
      <w:marLeft w:val="0"/>
      <w:marRight w:val="0"/>
      <w:marTop w:val="0"/>
      <w:marBottom w:val="0"/>
      <w:divBdr>
        <w:top w:val="none" w:sz="0" w:space="0" w:color="auto"/>
        <w:left w:val="none" w:sz="0" w:space="0" w:color="auto"/>
        <w:bottom w:val="none" w:sz="0" w:space="0" w:color="auto"/>
        <w:right w:val="none" w:sz="0" w:space="0" w:color="auto"/>
      </w:divBdr>
    </w:div>
    <w:div w:id="553388741">
      <w:bodyDiv w:val="1"/>
      <w:marLeft w:val="0"/>
      <w:marRight w:val="0"/>
      <w:marTop w:val="0"/>
      <w:marBottom w:val="0"/>
      <w:divBdr>
        <w:top w:val="none" w:sz="0" w:space="0" w:color="auto"/>
        <w:left w:val="none" w:sz="0" w:space="0" w:color="auto"/>
        <w:bottom w:val="none" w:sz="0" w:space="0" w:color="auto"/>
        <w:right w:val="none" w:sz="0" w:space="0" w:color="auto"/>
      </w:divBdr>
    </w:div>
    <w:div w:id="659386783">
      <w:bodyDiv w:val="1"/>
      <w:marLeft w:val="0"/>
      <w:marRight w:val="0"/>
      <w:marTop w:val="0"/>
      <w:marBottom w:val="0"/>
      <w:divBdr>
        <w:top w:val="none" w:sz="0" w:space="0" w:color="auto"/>
        <w:left w:val="none" w:sz="0" w:space="0" w:color="auto"/>
        <w:bottom w:val="none" w:sz="0" w:space="0" w:color="auto"/>
        <w:right w:val="none" w:sz="0" w:space="0" w:color="auto"/>
      </w:divBdr>
    </w:div>
    <w:div w:id="921573363">
      <w:bodyDiv w:val="1"/>
      <w:marLeft w:val="0"/>
      <w:marRight w:val="0"/>
      <w:marTop w:val="0"/>
      <w:marBottom w:val="0"/>
      <w:divBdr>
        <w:top w:val="none" w:sz="0" w:space="0" w:color="auto"/>
        <w:left w:val="none" w:sz="0" w:space="0" w:color="auto"/>
        <w:bottom w:val="none" w:sz="0" w:space="0" w:color="auto"/>
        <w:right w:val="none" w:sz="0" w:space="0" w:color="auto"/>
      </w:divBdr>
    </w:div>
    <w:div w:id="952521232">
      <w:bodyDiv w:val="1"/>
      <w:marLeft w:val="0"/>
      <w:marRight w:val="0"/>
      <w:marTop w:val="0"/>
      <w:marBottom w:val="0"/>
      <w:divBdr>
        <w:top w:val="none" w:sz="0" w:space="0" w:color="auto"/>
        <w:left w:val="none" w:sz="0" w:space="0" w:color="auto"/>
        <w:bottom w:val="none" w:sz="0" w:space="0" w:color="auto"/>
        <w:right w:val="none" w:sz="0" w:space="0" w:color="auto"/>
      </w:divBdr>
    </w:div>
    <w:div w:id="1031228913">
      <w:bodyDiv w:val="1"/>
      <w:marLeft w:val="0"/>
      <w:marRight w:val="0"/>
      <w:marTop w:val="0"/>
      <w:marBottom w:val="0"/>
      <w:divBdr>
        <w:top w:val="none" w:sz="0" w:space="0" w:color="auto"/>
        <w:left w:val="none" w:sz="0" w:space="0" w:color="auto"/>
        <w:bottom w:val="none" w:sz="0" w:space="0" w:color="auto"/>
        <w:right w:val="none" w:sz="0" w:space="0" w:color="auto"/>
      </w:divBdr>
    </w:div>
    <w:div w:id="1397820361">
      <w:bodyDiv w:val="1"/>
      <w:marLeft w:val="0"/>
      <w:marRight w:val="0"/>
      <w:marTop w:val="0"/>
      <w:marBottom w:val="0"/>
      <w:divBdr>
        <w:top w:val="none" w:sz="0" w:space="0" w:color="auto"/>
        <w:left w:val="none" w:sz="0" w:space="0" w:color="auto"/>
        <w:bottom w:val="none" w:sz="0" w:space="0" w:color="auto"/>
        <w:right w:val="none" w:sz="0" w:space="0" w:color="auto"/>
      </w:divBdr>
    </w:div>
    <w:div w:id="1731465778">
      <w:bodyDiv w:val="1"/>
      <w:marLeft w:val="0"/>
      <w:marRight w:val="0"/>
      <w:marTop w:val="0"/>
      <w:marBottom w:val="0"/>
      <w:divBdr>
        <w:top w:val="none" w:sz="0" w:space="0" w:color="auto"/>
        <w:left w:val="none" w:sz="0" w:space="0" w:color="auto"/>
        <w:bottom w:val="none" w:sz="0" w:space="0" w:color="auto"/>
        <w:right w:val="none" w:sz="0" w:space="0" w:color="auto"/>
      </w:divBdr>
    </w:div>
    <w:div w:id="1759251663">
      <w:bodyDiv w:val="1"/>
      <w:marLeft w:val="0"/>
      <w:marRight w:val="0"/>
      <w:marTop w:val="0"/>
      <w:marBottom w:val="0"/>
      <w:divBdr>
        <w:top w:val="none" w:sz="0" w:space="0" w:color="auto"/>
        <w:left w:val="none" w:sz="0" w:space="0" w:color="auto"/>
        <w:bottom w:val="none" w:sz="0" w:space="0" w:color="auto"/>
        <w:right w:val="none" w:sz="0" w:space="0" w:color="auto"/>
      </w:divBdr>
    </w:div>
    <w:div w:id="1989045819">
      <w:bodyDiv w:val="1"/>
      <w:marLeft w:val="0"/>
      <w:marRight w:val="0"/>
      <w:marTop w:val="0"/>
      <w:marBottom w:val="0"/>
      <w:divBdr>
        <w:top w:val="none" w:sz="0" w:space="0" w:color="auto"/>
        <w:left w:val="none" w:sz="0" w:space="0" w:color="auto"/>
        <w:bottom w:val="none" w:sz="0" w:space="0" w:color="auto"/>
        <w:right w:val="none" w:sz="0" w:space="0" w:color="auto"/>
      </w:divBdr>
    </w:div>
    <w:div w:id="2015913600">
      <w:bodyDiv w:val="1"/>
      <w:marLeft w:val="0"/>
      <w:marRight w:val="0"/>
      <w:marTop w:val="0"/>
      <w:marBottom w:val="0"/>
      <w:divBdr>
        <w:top w:val="none" w:sz="0" w:space="0" w:color="auto"/>
        <w:left w:val="none" w:sz="0" w:space="0" w:color="auto"/>
        <w:bottom w:val="none" w:sz="0" w:space="0" w:color="auto"/>
        <w:right w:val="none" w:sz="0" w:space="0" w:color="auto"/>
      </w:divBdr>
    </w:div>
    <w:div w:id="2138527322">
      <w:bodyDiv w:val="1"/>
      <w:marLeft w:val="0"/>
      <w:marRight w:val="0"/>
      <w:marTop w:val="0"/>
      <w:marBottom w:val="0"/>
      <w:divBdr>
        <w:top w:val="none" w:sz="0" w:space="0" w:color="auto"/>
        <w:left w:val="none" w:sz="0" w:space="0" w:color="auto"/>
        <w:bottom w:val="none" w:sz="0" w:space="0" w:color="auto"/>
        <w:right w:val="none" w:sz="0" w:space="0" w:color="auto"/>
      </w:divBdr>
    </w:div>
    <w:div w:id="21425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collection.edu.ru/" TargetMode="Externa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hyperlink" Target="http://school-collection.edu.ru/"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school-collection.edu.ru/" TargetMode="External"/><Relationship Id="rId14" Type="http://schemas.openxmlformats.org/officeDocument/2006/relationships/image" Target="media/image1.pn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BE08-72E3-49CA-892A-78722E81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86</Pages>
  <Words>21014</Words>
  <Characters>119786</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dc:creator>
  <cp:lastModifiedBy>Haus</cp:lastModifiedBy>
  <cp:revision>9</cp:revision>
  <cp:lastPrinted>2012-09-02T11:23:00Z</cp:lastPrinted>
  <dcterms:created xsi:type="dcterms:W3CDTF">2012-08-22T12:09:00Z</dcterms:created>
  <dcterms:modified xsi:type="dcterms:W3CDTF">2012-10-09T15:56:00Z</dcterms:modified>
</cp:coreProperties>
</file>